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6" w:rsidRPr="006B69EE" w:rsidRDefault="00CD327C" w:rsidP="00CD327C">
      <w:pPr>
        <w:spacing w:after="120"/>
        <w:jc w:val="right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Załącznik nr 5 do SIWZ</w:t>
      </w:r>
    </w:p>
    <w:p w:rsidR="00CD327C" w:rsidRPr="006B69EE" w:rsidRDefault="00CD327C" w:rsidP="00CD327C">
      <w:pPr>
        <w:spacing w:after="120"/>
        <w:jc w:val="right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LZ-281-98/17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 xml:space="preserve">WARUNKI UDZIELENIA AUTORYZACJI </w:t>
      </w:r>
      <w:r w:rsidR="00CD327C" w:rsidRPr="006B69EE">
        <w:rPr>
          <w:rFonts w:ascii="Arial" w:hAnsi="Arial" w:cs="Arial"/>
          <w:b/>
          <w:lang w:val="pl-PL"/>
        </w:rPr>
        <w:t>dla autobusów standardowych typu A i typu B</w:t>
      </w:r>
    </w:p>
    <w:p w:rsidR="00C958B6" w:rsidRPr="006B69EE" w:rsidRDefault="00C958B6" w:rsidP="00C958B6">
      <w:pPr>
        <w:spacing w:after="12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C958B6">
      <w:pPr>
        <w:autoSpaceDE w:val="0"/>
        <w:autoSpaceDN w:val="0"/>
        <w:spacing w:after="12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jc w:val="both"/>
        <w:rPr>
          <w:rFonts w:ascii="Arial" w:hAnsi="Arial" w:cs="Arial"/>
          <w:b w:val="0"/>
          <w:bCs w:val="0"/>
          <w:color w:val="auto"/>
          <w:lang w:val="pl-PL"/>
        </w:rPr>
      </w:pPr>
      <w:r w:rsidRPr="006B69EE">
        <w:rPr>
          <w:rFonts w:ascii="Arial" w:hAnsi="Arial" w:cs="Arial"/>
          <w:bCs w:val="0"/>
          <w:color w:val="auto"/>
          <w:lang w:val="pl-PL"/>
        </w:rPr>
        <w:t>Przedmiot i cel udzielenia Autoryzacji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We wzajemnej współpracy,  strony dokładać będą starań dla zaspokojenia wymogów związanych </w:t>
      </w:r>
      <w:r w:rsidR="006B580D" w:rsidRPr="006B69EE">
        <w:rPr>
          <w:rFonts w:ascii="Arial" w:hAnsi="Arial" w:cs="Arial"/>
          <w:sz w:val="22"/>
          <w:szCs w:val="22"/>
          <w:lang w:val="pl-PL"/>
        </w:rPr>
        <w:t xml:space="preserve">z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bezawaryjnym funkcjonowaniem autobusów oraz </w:t>
      </w:r>
      <w:r w:rsidR="006B580D" w:rsidRPr="006B69EE">
        <w:rPr>
          <w:rFonts w:ascii="Arial" w:hAnsi="Arial" w:cs="Arial"/>
          <w:sz w:val="22"/>
          <w:szCs w:val="22"/>
          <w:lang w:val="pl-PL"/>
        </w:rPr>
        <w:t>minimalizacją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kosztów związanych z ich eksploatacją.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Dla realizacji tego celu strony </w:t>
      </w:r>
      <w:r w:rsidR="00E77B78" w:rsidRPr="006B69EE">
        <w:rPr>
          <w:rFonts w:ascii="Arial" w:hAnsi="Arial" w:cs="Arial"/>
          <w:sz w:val="22"/>
          <w:szCs w:val="22"/>
          <w:lang w:val="pl-PL"/>
        </w:rPr>
        <w:t>akceptują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</w:t>
      </w:r>
      <w:r w:rsidR="00E77B78" w:rsidRPr="006B69EE">
        <w:rPr>
          <w:rFonts w:ascii="Arial" w:hAnsi="Arial" w:cs="Arial"/>
          <w:sz w:val="22"/>
          <w:szCs w:val="22"/>
          <w:lang w:val="pl-PL"/>
        </w:rPr>
        <w:t>określone w „</w:t>
      </w:r>
      <w:r w:rsidR="00E77B78" w:rsidRPr="006B69EE">
        <w:rPr>
          <w:rFonts w:ascii="Arial" w:hAnsi="Arial" w:cs="Arial"/>
          <w:b/>
          <w:bCs/>
          <w:sz w:val="22"/>
          <w:szCs w:val="22"/>
          <w:lang w:val="pl-PL"/>
        </w:rPr>
        <w:t>Ramowych wymaganiach dotyczących gwarancji, serwisu, szkoleń, dokumentacji i oprogramowania”</w:t>
      </w:r>
      <w:r w:rsidR="00E77B78" w:rsidRPr="006B69EE">
        <w:rPr>
          <w:rFonts w:ascii="Arial" w:hAnsi="Arial" w:cs="Arial"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tryb zaopatrzenia w części zamienne, szkolenie personelu, wyposażenie warsztatu MPK SA w Krakowie  w odpowiednie narzędzia specjalne i przyrządy diagnostyczne niezbędne do wykonywania obsług technicznych i napraw zgodnie z udzieloną autoryzacją oraz zasady przekazywania wiedzy technicznej. 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Obowiązki i uprawnienia stron określono w dalszej części Warunków Udzielenia Autoryzacji.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color w:val="auto"/>
          <w:lang w:val="pl-PL"/>
        </w:rPr>
      </w:pPr>
      <w:r w:rsidRPr="006B69EE">
        <w:rPr>
          <w:rFonts w:ascii="Arial" w:hAnsi="Arial" w:cs="Arial"/>
          <w:bCs w:val="0"/>
          <w:color w:val="auto"/>
          <w:lang w:val="pl-PL"/>
        </w:rPr>
        <w:t>Autoryzacja</w:t>
      </w:r>
    </w:p>
    <w:p w:rsidR="00C958B6" w:rsidRPr="006B69EE" w:rsidRDefault="00C958B6" w:rsidP="007D5B6F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>(*Wykonawca</w:t>
      </w:r>
      <w:r w:rsidRPr="006B69EE">
        <w:rPr>
          <w:rFonts w:ascii="Arial" w:hAnsi="Arial" w:cs="Arial"/>
          <w:b/>
          <w:i/>
          <w:lang w:val="pl-PL"/>
        </w:rPr>
        <w:t>)</w:t>
      </w:r>
      <w:r w:rsidRPr="006B69EE">
        <w:rPr>
          <w:rFonts w:ascii="Arial" w:hAnsi="Arial" w:cs="Arial"/>
          <w:bCs/>
          <w:lang w:val="pl-PL"/>
        </w:rPr>
        <w:t xml:space="preserve"> …………</w:t>
      </w:r>
      <w:r w:rsidR="006B580D" w:rsidRPr="006B69EE">
        <w:rPr>
          <w:rFonts w:ascii="Arial" w:hAnsi="Arial" w:cs="Arial"/>
          <w:bCs/>
          <w:lang w:val="pl-PL"/>
        </w:rPr>
        <w:t>………</w:t>
      </w:r>
      <w:r w:rsidRPr="006B69EE">
        <w:rPr>
          <w:rFonts w:ascii="Arial" w:hAnsi="Arial" w:cs="Arial"/>
          <w:bCs/>
          <w:lang w:val="pl-PL"/>
        </w:rPr>
        <w:t>….</w:t>
      </w:r>
      <w:r w:rsidRPr="006B69EE">
        <w:rPr>
          <w:rFonts w:ascii="Arial" w:hAnsi="Arial" w:cs="Arial"/>
          <w:lang w:val="pl-PL"/>
        </w:rPr>
        <w:t xml:space="preserve">udziela Zamawiającemu, zwanemu w dalszej części warunków również ASO, autoryzacji na </w:t>
      </w:r>
      <w:r w:rsidR="006B580D" w:rsidRPr="006B69EE">
        <w:rPr>
          <w:rFonts w:ascii="Arial" w:hAnsi="Arial" w:cs="Arial"/>
          <w:lang w:val="pl-PL"/>
        </w:rPr>
        <w:t>wy</w:t>
      </w:r>
      <w:r w:rsidRPr="006B69EE">
        <w:rPr>
          <w:rFonts w:ascii="Arial" w:hAnsi="Arial" w:cs="Arial"/>
          <w:lang w:val="pl-PL"/>
        </w:rPr>
        <w:t>konywanie obsług technicznych, napraw gwarancyjnych i pogwarancyjnych, autobusów……………………………wyprodukowanych przez</w:t>
      </w:r>
      <w:r w:rsidRPr="006B69EE">
        <w:rPr>
          <w:rFonts w:ascii="Arial" w:hAnsi="Arial" w:cs="Arial"/>
          <w:i/>
          <w:lang w:val="pl-PL"/>
        </w:rPr>
        <w:t>………………</w:t>
      </w:r>
      <w:r w:rsidRPr="006B69EE">
        <w:rPr>
          <w:rFonts w:ascii="Arial" w:hAnsi="Arial" w:cs="Arial"/>
          <w:bCs/>
          <w:i/>
          <w:lang w:val="pl-PL"/>
        </w:rPr>
        <w:t>……(*nazwa producenta autobusu)</w:t>
      </w:r>
      <w:r w:rsidRPr="006B69EE">
        <w:rPr>
          <w:rFonts w:ascii="Arial" w:hAnsi="Arial" w:cs="Arial"/>
          <w:i/>
          <w:lang w:val="pl-PL"/>
        </w:rPr>
        <w:t>,</w:t>
      </w:r>
      <w:r w:rsidRPr="006B69EE">
        <w:rPr>
          <w:rFonts w:ascii="Arial" w:hAnsi="Arial" w:cs="Arial"/>
          <w:lang w:val="pl-PL"/>
        </w:rPr>
        <w:t xml:space="preserve"> w oparciu o </w:t>
      </w:r>
      <w:r w:rsidR="006B580D" w:rsidRPr="006B69EE">
        <w:rPr>
          <w:rFonts w:ascii="Arial" w:hAnsi="Arial" w:cs="Arial"/>
          <w:lang w:val="pl-PL"/>
        </w:rPr>
        <w:t xml:space="preserve">przekazaną </w:t>
      </w:r>
      <w:r w:rsidRPr="006B69EE">
        <w:rPr>
          <w:rFonts w:ascii="Arial" w:hAnsi="Arial" w:cs="Arial"/>
          <w:lang w:val="pl-PL"/>
        </w:rPr>
        <w:t xml:space="preserve">dokumentację </w:t>
      </w:r>
      <w:r w:rsidR="006B580D" w:rsidRPr="006B69EE">
        <w:rPr>
          <w:rFonts w:ascii="Arial" w:hAnsi="Arial" w:cs="Arial"/>
          <w:lang w:val="pl-PL"/>
        </w:rPr>
        <w:t xml:space="preserve">techniczną </w:t>
      </w:r>
      <w:r w:rsidRPr="006B69EE">
        <w:rPr>
          <w:rFonts w:ascii="Arial" w:hAnsi="Arial" w:cs="Arial"/>
          <w:lang w:val="pl-PL"/>
        </w:rPr>
        <w:t xml:space="preserve">w warsztatach ASO., z zastrzeżeniem  ust. 2. Szczegółowy zakres udzielonej autoryzacji w zakresie napraw mechanicznych, elektrycznych i powypadkowych określa </w:t>
      </w:r>
      <w:r w:rsidRPr="006B69EE">
        <w:rPr>
          <w:rFonts w:ascii="Arial" w:hAnsi="Arial" w:cs="Arial"/>
          <w:i/>
          <w:lang w:val="pl-PL"/>
        </w:rPr>
        <w:t>załącznik nr 3</w:t>
      </w:r>
      <w:r w:rsidR="00CD1FEC" w:rsidRPr="006B69EE">
        <w:rPr>
          <w:rFonts w:ascii="Arial" w:hAnsi="Arial" w:cs="Arial"/>
          <w:i/>
          <w:lang w:val="pl-PL"/>
        </w:rPr>
        <w:t>(</w:t>
      </w:r>
      <w:r w:rsidR="00DF18CD" w:rsidRPr="00267D50">
        <w:rPr>
          <w:rFonts w:ascii="Arial" w:hAnsi="Arial" w:cs="Arial"/>
          <w:b/>
          <w:i/>
          <w:lang w:val="pl-PL"/>
        </w:rPr>
        <w:t>(Wykonawca składa dokument przed podpisaniem umowy)</w:t>
      </w:r>
      <w:r w:rsidR="00CD1FEC" w:rsidRPr="006B69EE">
        <w:rPr>
          <w:rFonts w:ascii="Arial" w:hAnsi="Arial" w:cs="Arial"/>
          <w:i/>
          <w:lang w:val="pl-PL"/>
        </w:rPr>
        <w:t>)</w:t>
      </w:r>
      <w:r w:rsidRPr="006B69EE">
        <w:rPr>
          <w:rFonts w:ascii="Arial" w:hAnsi="Arial" w:cs="Arial"/>
          <w:i/>
          <w:lang w:val="pl-PL"/>
        </w:rPr>
        <w:t>.</w:t>
      </w:r>
      <w:r w:rsidRPr="006B69EE">
        <w:rPr>
          <w:rFonts w:ascii="Arial" w:hAnsi="Arial" w:cs="Arial"/>
          <w:lang w:val="pl-PL"/>
        </w:rPr>
        <w:t xml:space="preserve"> 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ASO jest uprawniona do wykonywania czynności obsługowo-naprawczych w zakresie wykraczającym poza określone w </w:t>
      </w:r>
      <w:r w:rsidRPr="006B69EE">
        <w:rPr>
          <w:rFonts w:ascii="Arial" w:hAnsi="Arial" w:cs="Arial"/>
          <w:b/>
          <w:i/>
          <w:lang w:val="pl-PL"/>
        </w:rPr>
        <w:t xml:space="preserve">załączniku nr 3 </w:t>
      </w:r>
      <w:r w:rsidRPr="006B69EE">
        <w:rPr>
          <w:rFonts w:ascii="Arial" w:hAnsi="Arial" w:cs="Arial"/>
          <w:lang w:val="pl-PL"/>
        </w:rPr>
        <w:t>jedynie w przypadku posiadania przez ASO, potwierdzonego osobnym dokumentem, stosownej autoryzacji udzielonej przez producenta danego zespołu/podzespołu.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Zamawiający dopuszcza ograniczenie autoryzacji na obsługi i wysokospecjalistyczne naprawy gwarancyjne</w:t>
      </w:r>
      <w:r w:rsidR="00101D3E" w:rsidRPr="006B69EE">
        <w:rPr>
          <w:rFonts w:ascii="Arial" w:hAnsi="Arial" w:cs="Arial"/>
          <w:sz w:val="22"/>
          <w:szCs w:val="22"/>
          <w:lang w:val="pl-PL"/>
        </w:rPr>
        <w:t xml:space="preserve"> na zasadach określonych w ramowych wymaganiach dotyczących gwarancji, serwisu, szkoleń, dokumentacji i oprogramowania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Udzielenie przez Wykonawcę ASO autoryzacji na wykonywanie obsług i napraw gwarancyjnych autobusów nie wykluczy możliwości zlecenia przez Zamawiającego wykonywania obsług, napraw gwarancyjnych lub nieobjętych gwarancją innym autoryzowanym podmiotom lub autoryzowanym warsztatom producentów zespołów, podzespołów, wg własnego uznania.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lastRenderedPageBreak/>
        <w:t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 (za wyjątkiem krótkich przejazdów na terenie Krakowa).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okresie obowiązywania udzielonej autoryzacji, w przypadku uzasadnionych podejrzeń,  upoważnieni pracownicy Wykonawcy mają prawo w uzgodnieniu z ASO do wizytowania miejsca obsługi i napraw pojazdów objętych gwarancją, wglądu do dokumentów warsztatowych, kontroli sposobu i jakości wykonywanych przez służby techniczne ASO obsług oraz napraw, kontroli stanu posiadania przekazanych narzędzi specjalnych wykorzystywanych do wykonywania prac obsługowo-naprawczych zgodnie z udzieloną autoryzacją. Po wizycie ma zostać sporządzona notatka, której jeden egzemplarz zostaje przekazany w miejscu kontroli.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ASO zobowiązuje się do zapewnienia stanowiska obsługowo-naprawczego (w pomieszczeniach spełniających ogólnie przyjęte standardy), zatrudniania przy obsługach technicznych i naprawach przeszkolonego personelu technicznego, wykonywania obsług technicznych i napraw zgodnie z zaleceniami określonymi w przekazywanej dokumentacji technicznej oraz posiadania specjalistycznych narzędzi serwisowych w asortymencie wynikającym z zakresu udzielonej autoryzacji, dla prawidłowego wykonywania obsług technicznych oraz napraw bieżących.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6B69EE">
        <w:rPr>
          <w:rFonts w:ascii="Arial" w:hAnsi="Arial" w:cs="Arial"/>
          <w:lang w:val="pl-PL"/>
        </w:rPr>
        <w:t xml:space="preserve">ASO zobowiązuje się do dysponowania narzędziami serwisowymi i urządzeniami diagnostycznymi w asortymencie zgodnym z zakresem uzyskanej autoryzacji oraz ponoszenia kosztów związanych z ich użytkowaniem. 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6B69EE">
        <w:rPr>
          <w:rFonts w:ascii="Arial" w:hAnsi="Arial" w:cs="Arial"/>
          <w:lang w:val="pl-PL"/>
        </w:rPr>
        <w:t>ASO zobowiązuje się do dysponowania i korzystania z łącza internetowego umożliwiającego przekazywanie informacji drogą elektroniczną.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Dla zapewnienia właściwego poziomu obsług technicznych oraz napraw i zapewnienia najwyższej gotowości technicznej Wykonawca, zobowiązuje się do:</w:t>
      </w:r>
    </w:p>
    <w:p w:rsidR="00C958B6" w:rsidRPr="006B69EE" w:rsidRDefault="00C958B6" w:rsidP="007D5B6F">
      <w:pPr>
        <w:pStyle w:val="Akapitzlist"/>
        <w:numPr>
          <w:ilvl w:val="1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Wyposażenia warsztatu ASO w urządzenia specjalistyczne umożliwiające diagnozowanie systemów elektronicznych odpowiedzialnych za pracę: układu napędowego, układu pneumatycznego zawieszenia, układu hamulcowego, sterowania drzwi, układów sterowania ogrzewaniem i klimatyzacji, pracę silnika i układu zewnętrznej obróbki spalin, jeśli taka będzie się znajdować.</w:t>
      </w:r>
    </w:p>
    <w:p w:rsidR="00C958B6" w:rsidRPr="006B69EE" w:rsidRDefault="00C958B6" w:rsidP="007D5B6F">
      <w:pPr>
        <w:pStyle w:val="Akapitzlist"/>
        <w:numPr>
          <w:ilvl w:val="1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Wyposażenia warsztatu ASO w niezbędne dla otrzymania autoryzacji specjalistyczne narzędzia do wykonywania obsług technicznych i napraw autobusów w okresie gwarancyjnym, wymagane dla uzyskania autoryzacji. </w:t>
      </w:r>
    </w:p>
    <w:p w:rsidR="00C958B6" w:rsidRPr="006B69EE" w:rsidRDefault="00C958B6" w:rsidP="007D5B6F">
      <w:pPr>
        <w:pStyle w:val="Akapitzlist"/>
        <w:numPr>
          <w:ilvl w:val="1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Zapewnienia dostępu do części nieobjętych gwarancją oraz napraw pogwarancyjnych – poprzez zapewnienie możliwości zakupu i wykonania napraw odtworzeniowych (powypadkowych), niezbędnych dla prawidłowej eksploatacji autobusów przez okres co najmniej 10 lat od daty odbioru danego autobusu. W przypadku zaprzestania produkcji ww. części bądź zaprzestania prowadzenia działalności przez Wykonawcę będzie on zobowiązany do poinformowania o tym fakcie ASO, jak również wskazania nazwy i adresu innego dostawcy. 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Szkolenia i doradztwo techniczne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Dla potrzeb autoryzacji uznane zostaną szkolenia pracowników ASO przeprowadzone przez Wykonawcę w ramach Umowy. 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lastRenderedPageBreak/>
        <w:t xml:space="preserve">Wykonawca </w:t>
      </w:r>
      <w:r w:rsidR="003249EC" w:rsidRPr="006B69EE">
        <w:rPr>
          <w:rFonts w:ascii="Arial" w:hAnsi="Arial" w:cs="Arial"/>
          <w:lang w:val="pl-PL"/>
        </w:rPr>
        <w:t xml:space="preserve">będzie organizował </w:t>
      </w:r>
      <w:r w:rsidRPr="006B69EE">
        <w:rPr>
          <w:rFonts w:ascii="Arial" w:hAnsi="Arial" w:cs="Arial"/>
          <w:lang w:val="pl-PL"/>
        </w:rPr>
        <w:t xml:space="preserve">na wniosek ASO szkolenia uzupełniające i podnoszące kwalifikacje. Harmonogram, liczba szkolonych osób, zakres szkolenia oraz miejsce będą każdorazowo uzgadniane między stronami. 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Koszty szkoleń uzupełniających i podnoszących kwalifikacje, w tym również koszty dojazdu, zakwaterowania i wyżywienia osób prowadzących szkolenie pokrywa ASO.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 xml:space="preserve">ASO </w:t>
      </w:r>
      <w:r w:rsidRPr="006B69EE">
        <w:rPr>
          <w:rFonts w:ascii="Arial" w:hAnsi="Arial" w:cs="Arial"/>
          <w:lang w:val="pl-PL"/>
        </w:rPr>
        <w:t>zobowiązuje się do posiadania kompletu dokumentacji technicznej, związanej z wykonywaniem obsług technicznych i napraw, otrzymanej w związku z realizacją Umowy, która będzie na bieżąco uaktualniania odpowiednio do  zmian uzyskiwanych przez ASO.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 xml:space="preserve"> (*Wykonawca)….............</w:t>
      </w:r>
      <w:r w:rsidRPr="006B69EE">
        <w:rPr>
          <w:rFonts w:ascii="Arial" w:hAnsi="Arial" w:cs="Arial"/>
          <w:bCs/>
          <w:lang w:val="pl-PL"/>
        </w:rPr>
        <w:t xml:space="preserve"> </w:t>
      </w:r>
      <w:r w:rsidRPr="006B69EE">
        <w:rPr>
          <w:rFonts w:ascii="Arial" w:hAnsi="Arial" w:cs="Arial"/>
          <w:lang w:val="pl-PL"/>
        </w:rPr>
        <w:t>zobowiązuje się do przekazania oprogramowania służącego do rozliczeń napraw gwarancyjnych. ASO zobowiązuje się do jego zainstalowania i korzystania w okresie obowiązywania Umowy na warunkach określonych w licencji. Treść licencji jest częścią programu instalacyjnego służącego do rozliczeń napraw gwarancyjnych.</w:t>
      </w:r>
    </w:p>
    <w:p w:rsidR="00C958B6" w:rsidRPr="00267D50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b/>
          <w:i/>
          <w:lang w:val="pl-PL"/>
        </w:rPr>
      </w:pPr>
      <w:r w:rsidRPr="00267D50">
        <w:rPr>
          <w:rFonts w:ascii="Arial" w:hAnsi="Arial" w:cs="Arial"/>
          <w:lang w:val="pl-PL"/>
        </w:rPr>
        <w:t xml:space="preserve">Adresy, telefony oraz wykaz osób wyznaczonych ze strony Wykonawcy do bieżących kontaktów z ASO w zakresie wykonywania napraw, rozliczania napraw i doradztwa technicznego określa </w:t>
      </w:r>
      <w:r w:rsidRPr="00267D50">
        <w:rPr>
          <w:rFonts w:ascii="Arial" w:hAnsi="Arial" w:cs="Arial"/>
          <w:b/>
          <w:i/>
          <w:lang w:val="pl-PL"/>
        </w:rPr>
        <w:t>załącznik nr 1</w:t>
      </w:r>
      <w:r w:rsidR="00CD1FEC" w:rsidRPr="00267D50">
        <w:rPr>
          <w:rFonts w:ascii="Arial" w:hAnsi="Arial" w:cs="Arial"/>
          <w:b/>
          <w:i/>
          <w:lang w:val="pl-PL"/>
        </w:rPr>
        <w:t xml:space="preserve"> (</w:t>
      </w:r>
      <w:r w:rsidR="00CD327C" w:rsidRPr="00267D50">
        <w:rPr>
          <w:rFonts w:ascii="Arial" w:hAnsi="Arial" w:cs="Arial"/>
          <w:b/>
          <w:i/>
          <w:lang w:val="pl-PL"/>
        </w:rPr>
        <w:t xml:space="preserve">Wykonawca składa dokument </w:t>
      </w:r>
      <w:r w:rsidR="00B86E75" w:rsidRPr="00267D50">
        <w:rPr>
          <w:rFonts w:ascii="Arial" w:hAnsi="Arial" w:cs="Arial"/>
          <w:b/>
          <w:i/>
          <w:lang w:val="pl-PL"/>
        </w:rPr>
        <w:t>przed podpisaniem umowy</w:t>
      </w:r>
      <w:r w:rsidR="00CD1FEC" w:rsidRPr="00267D50">
        <w:rPr>
          <w:rFonts w:ascii="Arial" w:hAnsi="Arial" w:cs="Arial"/>
          <w:b/>
          <w:i/>
          <w:lang w:val="pl-PL"/>
        </w:rPr>
        <w:t>)</w:t>
      </w:r>
      <w:r w:rsidRPr="00267D50">
        <w:rPr>
          <w:rFonts w:ascii="Arial" w:hAnsi="Arial" w:cs="Arial"/>
          <w:b/>
          <w:i/>
          <w:lang w:val="pl-PL"/>
        </w:rPr>
        <w:t>.</w:t>
      </w:r>
    </w:p>
    <w:p w:rsidR="00C958B6" w:rsidRPr="00267D50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267D50">
        <w:rPr>
          <w:rFonts w:ascii="Arial" w:hAnsi="Arial" w:cs="Arial"/>
          <w:lang w:val="pl-PL"/>
        </w:rPr>
        <w:t>Adresy, telefony oraz wykaz osób wyznaczonych ze strony ASO do bieżących kontaktów z Wykonawcą</w:t>
      </w:r>
      <w:r w:rsidRPr="00267D50">
        <w:rPr>
          <w:rFonts w:ascii="Arial" w:hAnsi="Arial" w:cs="Arial"/>
          <w:bCs/>
          <w:lang w:val="pl-PL"/>
        </w:rPr>
        <w:t xml:space="preserve"> </w:t>
      </w:r>
      <w:r w:rsidRPr="00267D50">
        <w:rPr>
          <w:rFonts w:ascii="Arial" w:hAnsi="Arial" w:cs="Arial"/>
          <w:lang w:val="pl-PL"/>
        </w:rPr>
        <w:t xml:space="preserve">w zakresie wykonywania napraw, rozliczania napraw i doradztwa technicznego określa </w:t>
      </w:r>
      <w:r w:rsidRPr="00267D50">
        <w:rPr>
          <w:rFonts w:ascii="Arial" w:hAnsi="Arial" w:cs="Arial"/>
          <w:b/>
          <w:i/>
          <w:lang w:val="pl-PL"/>
        </w:rPr>
        <w:t>załącznik nr 2</w:t>
      </w:r>
      <w:r w:rsidR="00CD1FEC" w:rsidRPr="00267D50">
        <w:rPr>
          <w:rFonts w:ascii="Arial" w:hAnsi="Arial" w:cs="Arial"/>
          <w:b/>
          <w:i/>
          <w:lang w:val="pl-PL"/>
        </w:rPr>
        <w:t xml:space="preserve"> (</w:t>
      </w:r>
      <w:r w:rsidR="00CD327C" w:rsidRPr="00267D50">
        <w:rPr>
          <w:rFonts w:ascii="Arial" w:hAnsi="Arial" w:cs="Arial"/>
          <w:b/>
          <w:i/>
          <w:lang w:val="pl-PL"/>
        </w:rPr>
        <w:t xml:space="preserve">Wykonawca </w:t>
      </w:r>
      <w:r w:rsidR="002045CF" w:rsidRPr="00267D50">
        <w:rPr>
          <w:rFonts w:ascii="Arial" w:hAnsi="Arial" w:cs="Arial"/>
          <w:b/>
          <w:i/>
          <w:lang w:val="pl-PL"/>
        </w:rPr>
        <w:t>otrzyma</w:t>
      </w:r>
      <w:r w:rsidR="00CD327C" w:rsidRPr="00267D50">
        <w:rPr>
          <w:rFonts w:ascii="Arial" w:hAnsi="Arial" w:cs="Arial"/>
          <w:b/>
          <w:i/>
          <w:lang w:val="pl-PL"/>
        </w:rPr>
        <w:t xml:space="preserve"> dokument </w:t>
      </w:r>
      <w:r w:rsidR="002045CF" w:rsidRPr="00267D50">
        <w:rPr>
          <w:rFonts w:ascii="Arial" w:hAnsi="Arial" w:cs="Arial"/>
          <w:b/>
          <w:i/>
          <w:lang w:val="pl-PL"/>
        </w:rPr>
        <w:t>wraz z</w:t>
      </w:r>
      <w:r w:rsidR="00B86E75" w:rsidRPr="00267D50">
        <w:rPr>
          <w:rFonts w:ascii="Arial" w:hAnsi="Arial" w:cs="Arial"/>
          <w:b/>
          <w:i/>
          <w:lang w:val="pl-PL"/>
        </w:rPr>
        <w:t xml:space="preserve"> umow</w:t>
      </w:r>
      <w:r w:rsidR="002045CF" w:rsidRPr="00267D50">
        <w:rPr>
          <w:rFonts w:ascii="Arial" w:hAnsi="Arial" w:cs="Arial"/>
          <w:b/>
          <w:i/>
          <w:lang w:val="pl-PL"/>
        </w:rPr>
        <w:t>ą</w:t>
      </w:r>
      <w:bookmarkStart w:id="0" w:name="_GoBack"/>
      <w:bookmarkEnd w:id="0"/>
      <w:r w:rsidR="00CD1FEC" w:rsidRPr="00267D50">
        <w:rPr>
          <w:rFonts w:ascii="Arial" w:hAnsi="Arial" w:cs="Arial"/>
          <w:b/>
          <w:i/>
          <w:lang w:val="pl-PL"/>
        </w:rPr>
        <w:t>)</w:t>
      </w:r>
      <w:r w:rsidRPr="00267D50">
        <w:rPr>
          <w:rFonts w:ascii="Arial" w:hAnsi="Arial" w:cs="Arial"/>
          <w:b/>
          <w:i/>
          <w:lang w:val="pl-PL"/>
        </w:rPr>
        <w:t>.</w:t>
      </w:r>
    </w:p>
    <w:p w:rsidR="00C958B6" w:rsidRPr="00267D50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267D50">
        <w:rPr>
          <w:rFonts w:ascii="Arial" w:hAnsi="Arial" w:cs="Arial"/>
          <w:lang w:val="pl-PL"/>
        </w:rPr>
        <w:t>Ponadto Wykonawca zobowiązuje się do:</w:t>
      </w:r>
    </w:p>
    <w:p w:rsidR="00C958B6" w:rsidRPr="006B69EE" w:rsidRDefault="00C958B6" w:rsidP="007D5B6F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niezwłocznego przekazywania informacji o wszystkich wprowadzonych zmianach technicznych w dostarczonych autobusach, które mogą mieć wpływ na ich eksploatację,</w:t>
      </w:r>
    </w:p>
    <w:p w:rsidR="00C958B6" w:rsidRPr="006B69EE" w:rsidRDefault="00C958B6" w:rsidP="007D5B6F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do udzielania pisemnych wyjaśnień i porad technicznych związanych z eksploatacją autobusów i wykonywaniem napraw, bezpośrednio po zapytaniu nie później jednak niż w terminie </w:t>
      </w:r>
      <w:r w:rsidRPr="006B69EE">
        <w:rPr>
          <w:rFonts w:ascii="Arial" w:hAnsi="Arial" w:cs="Arial"/>
          <w:b/>
          <w:lang w:val="pl-PL"/>
        </w:rPr>
        <w:t>5 dni roboczych</w:t>
      </w:r>
      <w:r w:rsidRPr="006B69EE">
        <w:rPr>
          <w:rFonts w:ascii="Arial" w:hAnsi="Arial" w:cs="Arial"/>
          <w:lang w:val="pl-PL"/>
        </w:rPr>
        <w:t xml:space="preserve"> od zgłoszenia.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bCs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C</w:t>
      </w:r>
      <w:r w:rsidRPr="006B69EE">
        <w:rPr>
          <w:rFonts w:ascii="Arial" w:hAnsi="Arial" w:cs="Arial"/>
          <w:bCs w:val="0"/>
          <w:color w:val="auto"/>
          <w:lang w:val="pl-PL"/>
        </w:rPr>
        <w:t>zęści zamienne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0"/>
        </w:numPr>
        <w:tabs>
          <w:tab w:val="clear" w:pos="705"/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Wykonawca zobowiązuje się do zabezpieczenia części zamiennych do napraw gwarancyjnych i pogwarancyjnych na zasadach określonych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.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Części zamienne do napraw </w:t>
      </w:r>
      <w:r w:rsidRPr="006B69EE">
        <w:rPr>
          <w:rFonts w:ascii="Arial" w:hAnsi="Arial" w:cs="Arial"/>
          <w:shd w:val="clear" w:color="auto" w:fill="FFFFFF"/>
          <w:lang w:val="pl-PL"/>
        </w:rPr>
        <w:t>gwarancyjnych przekazywane są do ASO nieodpłatnie</w:t>
      </w:r>
      <w:r w:rsidRPr="006B69EE">
        <w:rPr>
          <w:rFonts w:ascii="Arial" w:hAnsi="Arial" w:cs="Arial"/>
          <w:lang w:val="pl-PL"/>
        </w:rPr>
        <w:t xml:space="preserve"> wraz z odpowiednimi dokumentami obrotu materiałowego.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Części zamienne do napraw powypadkowych lub nie podlegających gwarancji przekazywane są do ASO</w:t>
      </w:r>
      <w:r w:rsidR="00565CD2" w:rsidRPr="006B69EE">
        <w:rPr>
          <w:rFonts w:ascii="Arial" w:hAnsi="Arial" w:cs="Arial"/>
          <w:lang w:val="pl-PL"/>
        </w:rPr>
        <w:t xml:space="preserve"> na zasadach określanych indywidualnie jak przy ich zakupach</w:t>
      </w:r>
      <w:r w:rsidRPr="006B69EE">
        <w:rPr>
          <w:rFonts w:ascii="Arial" w:hAnsi="Arial" w:cs="Arial"/>
          <w:lang w:val="pl-PL"/>
        </w:rPr>
        <w:t xml:space="preserve">. 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Koszty dostaw części zamiennych do napraw gwarancyjnych </w:t>
      </w:r>
      <w:r w:rsidRPr="006B69EE">
        <w:rPr>
          <w:rFonts w:ascii="Arial" w:hAnsi="Arial" w:cs="Arial"/>
          <w:bCs/>
          <w:lang w:val="pl-PL"/>
        </w:rPr>
        <w:t xml:space="preserve">ponosi Wykonawca,  a dla napraw pozagwarancyjnych zgodnie z indywidualnymi ustaleniami. 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ASO przy wykonywaniu prac warsztatowych stosować będzie oryginalne części dostarczane przez Wykonawcę. </w:t>
      </w:r>
    </w:p>
    <w:p w:rsidR="00C958B6" w:rsidRPr="006B69EE" w:rsidRDefault="00C958B6" w:rsidP="00C958B6">
      <w:pPr>
        <w:spacing w:after="120"/>
        <w:ind w:left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lastRenderedPageBreak/>
        <w:t xml:space="preserve">Zasada ta  </w:t>
      </w:r>
      <w:r w:rsidRPr="006B69EE">
        <w:rPr>
          <w:rFonts w:ascii="Arial" w:hAnsi="Arial" w:cs="Arial"/>
          <w:u w:val="single"/>
          <w:lang w:val="pl-PL"/>
        </w:rPr>
        <w:t>nie dotyczy</w:t>
      </w:r>
      <w:r w:rsidRPr="006B69EE">
        <w:rPr>
          <w:rFonts w:ascii="Arial" w:hAnsi="Arial" w:cs="Arial"/>
          <w:lang w:val="pl-PL"/>
        </w:rPr>
        <w:t>: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900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części drobnych (części znormalizowane i części DIN),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płynów eksploatacyjnych oraz smarów pod warunkiem, że spełniają one normy zalecane przez </w:t>
      </w:r>
      <w:r w:rsidRPr="006B69EE">
        <w:rPr>
          <w:rFonts w:ascii="Arial" w:hAnsi="Arial" w:cs="Arial"/>
          <w:i/>
          <w:lang w:val="pl-PL"/>
        </w:rPr>
        <w:t>(*producenta autobusu…………..)</w:t>
      </w:r>
      <w:r w:rsidRPr="006B69EE">
        <w:rPr>
          <w:rFonts w:ascii="Arial" w:hAnsi="Arial" w:cs="Arial"/>
          <w:lang w:val="pl-PL"/>
        </w:rPr>
        <w:t xml:space="preserve">  lub producentów podzespołów,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części używanych do napraw autobusów nie objętych gwarancją  </w:t>
      </w:r>
    </w:p>
    <w:p w:rsidR="00C958B6" w:rsidRPr="006B69EE" w:rsidRDefault="00C958B6" w:rsidP="007D5B6F">
      <w:pPr>
        <w:pStyle w:val="Tekstpodstawowywcity"/>
        <w:numPr>
          <w:ilvl w:val="1"/>
          <w:numId w:val="40"/>
        </w:numPr>
        <w:tabs>
          <w:tab w:val="num" w:pos="3683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Wykonawca </w:t>
      </w:r>
      <w:r w:rsidRPr="006B69EE">
        <w:rPr>
          <w:rFonts w:ascii="Arial" w:hAnsi="Arial" w:cs="Arial"/>
          <w:sz w:val="22"/>
          <w:szCs w:val="22"/>
          <w:lang w:val="pl-PL"/>
        </w:rPr>
        <w:t>ma prawo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sz w:val="22"/>
          <w:szCs w:val="22"/>
          <w:lang w:val="pl-PL"/>
        </w:rPr>
        <w:t>do wglądu i oceny oryginalności części i materiałów eksploatacyjnych.</w:t>
      </w:r>
    </w:p>
    <w:p w:rsidR="00C958B6" w:rsidRPr="006B69EE" w:rsidRDefault="00C958B6" w:rsidP="007D5B6F">
      <w:pPr>
        <w:pStyle w:val="Tekstpodstawowywcity"/>
        <w:numPr>
          <w:ilvl w:val="0"/>
          <w:numId w:val="40"/>
        </w:numPr>
        <w:tabs>
          <w:tab w:val="clear" w:pos="705"/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przypadku zastosowania do napraw gwarancyjnych części obcych niezgodnie z warunkami wskazanymi w umowie, ASO przejmuje odpowiedzialność za wszystkie wynikające z zastosowania części obcych następstwa z tytułu tej odpowiedzialności i zobowiązuje się jednocześnie zwolnić od odpowiedzialności Wykonawcę i włączonych poddostawców od ewentualnych roszczeń osób trzecich, jeżeli następstwa te miały związek przyczynowy z zastosowania tychże części obcych.</w:t>
      </w:r>
    </w:p>
    <w:p w:rsidR="00C958B6" w:rsidRPr="006B69EE" w:rsidRDefault="00C958B6" w:rsidP="007D5B6F">
      <w:pPr>
        <w:pStyle w:val="Tekstpodstawowywcity"/>
        <w:numPr>
          <w:ilvl w:val="0"/>
          <w:numId w:val="40"/>
        </w:numPr>
        <w:tabs>
          <w:tab w:val="clear" w:pos="705"/>
          <w:tab w:val="num" w:pos="426"/>
          <w:tab w:val="num" w:pos="1065"/>
        </w:tabs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ASO dopuszcza zamawianie części zamiennych do napraw serwisowych drogą elektroniczną. </w:t>
      </w:r>
    </w:p>
    <w:p w:rsidR="00C958B6" w:rsidRPr="006B69EE" w:rsidRDefault="00C958B6" w:rsidP="00C958B6">
      <w:pPr>
        <w:pStyle w:val="Tekstpodstawowywcity"/>
        <w:tabs>
          <w:tab w:val="num" w:pos="1065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 xml:space="preserve"> </w:t>
      </w: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Aplikacja do składania zleceń</w:t>
      </w:r>
      <w:r w:rsidR="00565CD2" w:rsidRPr="006B69EE">
        <w:rPr>
          <w:rFonts w:ascii="Arial" w:hAnsi="Arial" w:cs="Arial"/>
          <w:color w:val="auto"/>
          <w:lang w:val="pl-PL"/>
        </w:rPr>
        <w:t>*</w:t>
      </w:r>
    </w:p>
    <w:p w:rsidR="00C958B6" w:rsidRPr="006B69EE" w:rsidRDefault="00C958B6" w:rsidP="00C958B6">
      <w:pPr>
        <w:pStyle w:val="Nagwek3"/>
        <w:spacing w:after="120" w:line="240" w:lineRule="auto"/>
        <w:jc w:val="center"/>
        <w:rPr>
          <w:rFonts w:ascii="Arial" w:hAnsi="Arial" w:cs="Arial"/>
          <w:b w:val="0"/>
          <w:color w:val="auto"/>
          <w:lang w:val="pl-PL"/>
        </w:rPr>
      </w:pPr>
    </w:p>
    <w:p w:rsidR="00C958B6" w:rsidRPr="006B69EE" w:rsidRDefault="00C958B6" w:rsidP="007D5B6F">
      <w:pPr>
        <w:numPr>
          <w:ilvl w:val="1"/>
          <w:numId w:val="4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>(*Wykonawca)…………….</w:t>
      </w:r>
      <w:r w:rsidRPr="006B69EE">
        <w:rPr>
          <w:rFonts w:ascii="Arial" w:hAnsi="Arial" w:cs="Arial"/>
          <w:lang w:val="pl-PL"/>
        </w:rPr>
        <w:t xml:space="preserve">, udostępnia nieodpłatnie w okresie obowiązywania umowy / * nie udostępnia  Aplikację do składania zleceń do ASO </w:t>
      </w:r>
      <w:r w:rsidRPr="006B69EE">
        <w:rPr>
          <w:rFonts w:ascii="Arial" w:hAnsi="Arial" w:cs="Arial"/>
          <w:i/>
          <w:lang w:val="pl-PL"/>
        </w:rPr>
        <w:t>(nazwa…………..)</w:t>
      </w:r>
      <w:r w:rsidRPr="006B69EE">
        <w:rPr>
          <w:rFonts w:ascii="Arial" w:hAnsi="Arial" w:cs="Arial"/>
          <w:lang w:val="pl-PL"/>
        </w:rPr>
        <w:t>.</w:t>
      </w:r>
    </w:p>
    <w:p w:rsidR="00C958B6" w:rsidRPr="006B69EE" w:rsidRDefault="00C958B6" w:rsidP="007D5B6F">
      <w:pPr>
        <w:numPr>
          <w:ilvl w:val="1"/>
          <w:numId w:val="4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Wysłanie Zlecenia do ASO poprzez Aplikację </w:t>
      </w:r>
      <w:r w:rsidRPr="006B69EE">
        <w:rPr>
          <w:rFonts w:ascii="Arial" w:hAnsi="Arial" w:cs="Arial"/>
          <w:i/>
          <w:lang w:val="pl-PL"/>
        </w:rPr>
        <w:t>(nazwa…………..)</w:t>
      </w:r>
      <w:r w:rsidRPr="006B69EE">
        <w:rPr>
          <w:rFonts w:ascii="Arial" w:hAnsi="Arial" w:cs="Arial"/>
          <w:lang w:val="pl-PL"/>
        </w:rPr>
        <w:t xml:space="preserve">  wywołuje skutki faktyczne i prawne równe ze zgłoszeniem Zlecenia drogą pisemną.</w:t>
      </w:r>
    </w:p>
    <w:p w:rsidR="00C958B6" w:rsidRPr="006B69EE" w:rsidRDefault="00C958B6" w:rsidP="00C958B6">
      <w:pPr>
        <w:tabs>
          <w:tab w:val="num" w:pos="1470"/>
        </w:tabs>
        <w:spacing w:after="120"/>
        <w:jc w:val="both"/>
        <w:rPr>
          <w:rFonts w:ascii="Arial" w:hAnsi="Arial" w:cs="Arial"/>
          <w:b/>
          <w:i/>
          <w:lang w:val="pl-PL"/>
        </w:rPr>
      </w:pPr>
      <w:r w:rsidRPr="006B69EE">
        <w:rPr>
          <w:rFonts w:ascii="Arial" w:hAnsi="Arial" w:cs="Arial"/>
          <w:b/>
          <w:i/>
          <w:lang w:val="pl-PL"/>
        </w:rPr>
        <w:t xml:space="preserve">* niniejszy paragraf strony umowy odpowiednio dostosują  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Wykonywanie obsług technicznych i napraw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do wykonywania obsług technicznych autobusów, zgodnie z instrukcją obsługi przekazaną przez Wykonawcę oraz innymi wytycznymi przekazanymi na piśmie, dokonywania stosownych adnotacji w książeczkach przeglądów</w:t>
      </w:r>
      <w:r w:rsidR="007B47B7" w:rsidRPr="006B69EE">
        <w:rPr>
          <w:rFonts w:ascii="Arial" w:hAnsi="Arial" w:cs="Arial"/>
          <w:bCs/>
          <w:sz w:val="22"/>
          <w:szCs w:val="22"/>
          <w:lang w:val="pl-PL"/>
        </w:rPr>
        <w:t xml:space="preserve"> (jeśli takie będą wymagane)</w:t>
      </w:r>
      <w:r w:rsidRPr="006B69EE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>ASO zobowiązuje się przez cały okres autoryzacji do wykonywania niezbędnych napraw bieżących autobusów poprzez wymianę uszkodzonych części i zespołów lub ich naprawy zgodnie z instrukcją naprawy oraz inną dostarczoną przez Wykonawcę dokumentacją, jak też innych prac serwisowych zleconych przez Wykonawcę w zakresie posiadanej autoryzacji i według ustalonych pomiędzy stronami zasad odpłatności.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zobowiązuje się przez cały okres obowiązywania umowy, w ramach zwyczajowego prowadzenia dokumentacji warsztatowej, do bieżącego ewidencjonowania wszystkich napraw, konserwacji prewencyjnych w tym napraw zleconych przez ASO wykonywanych przez zewnętrzne warsztaty serwisowe i udostępniać go do wglądu  Wykonawcy.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ramach udzielonej przez Wykonawcę autoryzacji, ASO samodzielnie podejmuje decyzję o naprawie lub wymianie części.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informować Wykonawcę za pomocą aplikacji przekazanej ASO</w:t>
      </w:r>
      <w:r w:rsidRPr="006B69EE">
        <w:rPr>
          <w:rFonts w:ascii="Arial" w:hAnsi="Arial" w:cs="Arial"/>
          <w:sz w:val="22"/>
          <w:szCs w:val="22"/>
          <w:lang w:val="pl-PL"/>
        </w:rPr>
        <w:t>,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 każdym wystąpieniu usterki niezwłocznie, nie później niż w terminie 24 godzin  od wystąpienia usterki,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przypadku braku możliwości zgłoszenia usterki za pomocą aplikacji, ASO ma możliwości zgłoszenia usterki za pomocą formularza zgłoszenia usterki,.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wyjątkowych przypadkach dopuszcza się podjęcie decyzji po konsultacji telefonicznej pod nr alarmowym o którym mowa w 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>załączniku nr 1.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ramach </w:t>
      </w:r>
      <w:r w:rsidR="007B47B7" w:rsidRPr="006B69EE">
        <w:rPr>
          <w:rFonts w:ascii="Arial" w:hAnsi="Arial" w:cs="Arial"/>
          <w:bCs/>
          <w:sz w:val="22"/>
          <w:szCs w:val="22"/>
          <w:lang w:val="pl-PL"/>
        </w:rPr>
        <w:t xml:space="preserve">udzielonej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autoryzacji, ASO zobowiązuje się do niezwłocznego przystąpienia do usunięcia wykrytych usterek, od otrzymania niezbędnej części do naprawy, a w przypadku napraw nie wymagających wymiany części, od momentu stwierdzenia usterki.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przypadku wykonywania napraw przez ASO ponosi ona odpowiedzialność za: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jakość wykonywanych prac,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nieuzasadnioną wymianę części lub naprawę.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przypadku wystąpienia usterki spowodowanej nieprawidłowym wykonawstwem przeglądu technicznego lub naprawy gwarancyjnej, ASO zobowiązuje się do jej ponownego usunięcia na swój koszt.</w:t>
      </w:r>
    </w:p>
    <w:p w:rsidR="00C958B6" w:rsidRPr="006B69EE" w:rsidRDefault="00C958B6" w:rsidP="007D5B6F">
      <w:pPr>
        <w:numPr>
          <w:ilvl w:val="0"/>
          <w:numId w:val="37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W przypadku konieczności wykonania napraw powypadkowych szkieletu nadwozia pojazdu będącego w okresie gwarancji, ASO każdorazowo informuje o tym fakcie Wykonawcę, który jest uprawniony do:</w:t>
      </w:r>
    </w:p>
    <w:p w:rsidR="00C958B6" w:rsidRPr="006B69EE" w:rsidRDefault="00C958B6" w:rsidP="007D5B6F">
      <w:pPr>
        <w:pStyle w:val="Akapitzlist"/>
        <w:numPr>
          <w:ilvl w:val="1"/>
          <w:numId w:val="51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>przeprowadzenia oględzin w terminie niezwłocznym lub zlecenia przesłania przez ASO stosownej dokumentacji zdjęciowej,</w:t>
      </w:r>
    </w:p>
    <w:p w:rsidR="00C958B6" w:rsidRPr="006B69EE" w:rsidRDefault="00C958B6" w:rsidP="007D5B6F">
      <w:pPr>
        <w:pStyle w:val="Akapitzlist"/>
        <w:numPr>
          <w:ilvl w:val="1"/>
          <w:numId w:val="51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 xml:space="preserve">ustalenia technologii i sposobu wykonania naprawy w terminie </w:t>
      </w:r>
      <w:r w:rsidRPr="006B69EE">
        <w:rPr>
          <w:rFonts w:ascii="Arial" w:hAnsi="Arial" w:cs="Arial"/>
          <w:lang w:val="pl-PL"/>
        </w:rPr>
        <w:t>3 dni roboczych</w:t>
      </w:r>
      <w:r w:rsidRPr="006B69EE">
        <w:rPr>
          <w:rFonts w:ascii="Arial" w:hAnsi="Arial" w:cs="Arial"/>
          <w:bCs/>
          <w:lang w:val="pl-PL"/>
        </w:rPr>
        <w:t xml:space="preserve"> od wykonanych oględzin lub od uzyskania dokumentacji zdjęciowej.</w:t>
      </w:r>
    </w:p>
    <w:p w:rsidR="00C958B6" w:rsidRPr="006B69EE" w:rsidRDefault="00C958B6" w:rsidP="00C958B6">
      <w:pPr>
        <w:pStyle w:val="Tekstpodstawowy"/>
        <w:tabs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Powyższe nie dotyczy wykonywania drobnych poprawek lakierniczych bez konieczności przeprowadzania napraw blacharskich.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>W przypadku wątpliwości co do zakresu, metody naprawy, zastosowania części zamiennych, narzędzi, ASO zwraca się z zapytaniem do Wykonawcy, który jest  zobowiązany do udzielenia wytycznych w ramach konsultacji, określonych w niniejszej umowie. Na wniosek Wykonawcy, ASO ma obowiązek wykonania i przesłania stosownej dokumentacji fotograficznej uszkodzonych części.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Przy wykonywaniu obsług i napraw autobusów obowiązują zapisy określone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do U</w:t>
      </w:r>
      <w:r w:rsidRPr="006B69EE">
        <w:rPr>
          <w:rFonts w:ascii="Arial" w:hAnsi="Arial" w:cs="Arial"/>
          <w:sz w:val="22"/>
          <w:szCs w:val="22"/>
          <w:lang w:val="pl-PL"/>
        </w:rPr>
        <w:t>mowy.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/>
          <w:bCs/>
          <w:sz w:val="22"/>
          <w:szCs w:val="22"/>
          <w:lang w:val="pl-PL"/>
        </w:rPr>
        <w:t>Rozliczanie napraw gwarancyjnych</w:t>
      </w:r>
    </w:p>
    <w:p w:rsidR="00C958B6" w:rsidRPr="006B69EE" w:rsidRDefault="00C958B6" w:rsidP="00C958B6">
      <w:pPr>
        <w:pStyle w:val="Tekstpodstawowy"/>
        <w:ind w:left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dokonuje rozliczeń napraw gwarancyjnych bezpośrednio z Wykonawcą 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zgodnie z procedurami określonymi w niniejszych Warunkach.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Po przyjęciu zlecenia i wykonaniu naprawy gwarancyjnej, ASO wystawia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wniosek gwarancyjny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 formie elektronicznej przy użyciu dostarczonego przez Wykonawcę programu służącego do rozliczeń napraw gwarancyjnych i przesyła pakiet wniosków pocztą elektroniczną do Wykonawcy w terminie do </w:t>
      </w:r>
      <w:r w:rsidRPr="006B69EE">
        <w:rPr>
          <w:rFonts w:ascii="Arial" w:hAnsi="Arial" w:cs="Arial"/>
          <w:sz w:val="22"/>
          <w:szCs w:val="22"/>
          <w:lang w:val="pl-PL"/>
        </w:rPr>
        <w:t>7 dni roboczych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zakończenia naprawy. </w:t>
      </w:r>
    </w:p>
    <w:p w:rsidR="00C958B6" w:rsidRPr="006B69EE" w:rsidRDefault="00C958B6" w:rsidP="007D5B6F">
      <w:pPr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lang w:val="pl-PL"/>
        </w:rPr>
        <w:t xml:space="preserve">Za wykonane prace naprawcze w okresie gwarancyjnym ASO obciąży Wykonawcę, udzielającego autoryzacji kosztami robocizny zgodnej z przekazanym katalogiem pracochłonności, a w przypadku jego braku - rzeczywistej pracochłonności i stawki 100 zł / </w:t>
      </w:r>
      <w:proofErr w:type="spellStart"/>
      <w:r w:rsidRPr="006B69EE">
        <w:rPr>
          <w:rFonts w:ascii="Arial" w:hAnsi="Arial" w:cs="Arial"/>
          <w:lang w:val="pl-PL"/>
        </w:rPr>
        <w:t>rbg</w:t>
      </w:r>
      <w:proofErr w:type="spellEnd"/>
      <w:r w:rsidRPr="006B69EE">
        <w:rPr>
          <w:rFonts w:ascii="Arial" w:hAnsi="Arial" w:cs="Arial"/>
          <w:lang w:val="pl-PL"/>
        </w:rPr>
        <w:t xml:space="preserve"> netto.</w:t>
      </w:r>
    </w:p>
    <w:p w:rsidR="00C958B6" w:rsidRPr="006B69EE" w:rsidRDefault="00C958B6" w:rsidP="007D5B6F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Dopuszcza się zmianę ww. stawki godzinowej na wniosek ASO, przy czym w okresie gwarancji stawka ta nie może ulec obniżeniu.</w:t>
      </w:r>
    </w:p>
    <w:p w:rsidR="00C958B6" w:rsidRPr="006B69EE" w:rsidRDefault="00C958B6" w:rsidP="007D5B6F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lang w:val="pl-PL"/>
        </w:rPr>
        <w:t>Katalog norm czasowych na naprawy określa szczegółowo pra</w:t>
      </w:r>
      <w:r w:rsidR="007B47B7" w:rsidRPr="006B69EE">
        <w:rPr>
          <w:rFonts w:ascii="Arial" w:hAnsi="Arial" w:cs="Arial"/>
          <w:lang w:val="pl-PL"/>
        </w:rPr>
        <w:t xml:space="preserve">cochłonność  typowych </w:t>
      </w:r>
      <w:r w:rsidRPr="006B69EE">
        <w:rPr>
          <w:rFonts w:ascii="Arial" w:hAnsi="Arial" w:cs="Arial"/>
          <w:lang w:val="pl-PL"/>
        </w:rPr>
        <w:t>czynności naprawczych przewidzianych w Instrukcji naprawy, odpowiednio do ustalonej kompletacji autobusów i zakresu udzielonej autoryzacji. W przypadku, gdy wykonane prace nie będą ujęte w katalogu, ich rozliczanie będzie prowadzone w oparciu o rzeczywistą pracochłonność poniesioną przez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wystawia do pakietu zatwierdzonych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fakturę obejmującą: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koszt </w:t>
      </w:r>
      <w:r w:rsidR="00782E40" w:rsidRPr="006B69EE">
        <w:rPr>
          <w:rFonts w:ascii="Arial" w:hAnsi="Arial" w:cs="Arial"/>
          <w:bCs/>
          <w:sz w:val="22"/>
          <w:szCs w:val="22"/>
          <w:lang w:val="pl-PL"/>
        </w:rPr>
        <w:t>robocizny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,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wartość części według cen zakupu zakupionych przez ASO w sieci i  poza siecią dystrybucyjną Wykonawcy.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 fakturze należy przywoływać numery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Należność za wykonaną usługę będzie regulowana przez 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Wykonawcę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przelewem na rachunek bankowy ASO na podstawie prawidłowo wystawionej faktury w terminie 14 </w:t>
      </w:r>
      <w:r w:rsidRPr="006B69EE">
        <w:rPr>
          <w:rFonts w:ascii="Arial" w:hAnsi="Arial" w:cs="Arial"/>
          <w:sz w:val="22"/>
          <w:szCs w:val="22"/>
          <w:lang w:val="pl-PL"/>
        </w:rPr>
        <w:t>dni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dnia otrzymania faktury od ASO.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Części zdemontowane w ramach napraw gwarancyjnych zostaną oznakowane etykietą  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>(</w:t>
      </w:r>
      <w:r w:rsidRPr="006B69EE">
        <w:rPr>
          <w:rFonts w:ascii="Arial" w:hAnsi="Arial" w:cs="Arial"/>
          <w:bCs/>
          <w:sz w:val="22"/>
          <w:szCs w:val="22"/>
          <w:lang w:val="pl-PL"/>
        </w:rPr>
        <w:t>generowaną  z programu służącego do rozliczeń napraw gwarancyjnych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 xml:space="preserve"> – *ustalić odpowiednio)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zawierającą m.in. nazwę klienta i numer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wniosku  gwarancyjnego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i/>
          <w:sz w:val="22"/>
          <w:szCs w:val="22"/>
          <w:lang w:val="pl-PL"/>
        </w:rPr>
        <w:lastRenderedPageBreak/>
        <w:t>(*Wykonawca)…………….</w:t>
      </w:r>
      <w:r w:rsidRPr="006B69EE">
        <w:rPr>
          <w:rFonts w:ascii="Arial" w:hAnsi="Arial" w:cs="Arial"/>
          <w:sz w:val="22"/>
          <w:szCs w:val="22"/>
          <w:lang w:val="pl-PL"/>
        </w:rPr>
        <w:t>ma prawo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przesłać do ASO dyspozycję wysłania przez ASO w terminie  </w:t>
      </w:r>
      <w:r w:rsidRPr="006B69EE">
        <w:rPr>
          <w:rFonts w:ascii="Arial" w:hAnsi="Arial" w:cs="Arial"/>
          <w:sz w:val="22"/>
          <w:szCs w:val="22"/>
          <w:lang w:val="pl-PL"/>
        </w:rPr>
        <w:t>3 dni roboczych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wskazanych części w celu kontroli do 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(*Wykonawca)……………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lub innego wskazanego miejsca np. producenta podzespołu na koszt </w:t>
      </w:r>
      <w:r w:rsidRPr="006B69EE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, lub pozostawienia części w celu przeprowadzenia inspekcji na miejscu przez przedstawiciela </w:t>
      </w:r>
      <w:r w:rsidRPr="006B69EE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lub producenta części.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Na wniosek Wykonawcy, ASO jest zobowiązane przesłać do </w:t>
      </w:r>
      <w:r w:rsidRPr="006B69EE">
        <w:rPr>
          <w:rFonts w:ascii="Arial" w:hAnsi="Arial" w:cs="Arial"/>
          <w:sz w:val="22"/>
          <w:szCs w:val="22"/>
          <w:lang w:val="pl-PL"/>
        </w:rPr>
        <w:t>Wykonawcy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dokumentację zdjęciową uszkodzonych części.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 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przypadku nie podjęcia decyzji przez Wykonawcę, co do sposobu zagospodarowania części, po upływie </w:t>
      </w:r>
      <w:r w:rsidRPr="006B69EE">
        <w:rPr>
          <w:rFonts w:ascii="Arial" w:hAnsi="Arial" w:cs="Arial"/>
          <w:sz w:val="22"/>
          <w:szCs w:val="22"/>
          <w:lang w:val="pl-PL"/>
        </w:rPr>
        <w:t>3 miesięcy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dnia zgłoszenia naprawy, ASO ma obowiązek części złomować przy zachowaniu ogólnie przyjętych norm dotyczących ochrony środowiska.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Wykonawca ma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prawo nie uznać wstępnie zatwierdzonego wniosku gwarancyjnego i obciążenia ASO kosztami związanymi z naprawą oraz wynikającymi z procedur reklamacyjnych innymi kosztami w przypadku: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stwierdzenia nieuzasadnionej, zawinionej przez ASO wymiany części,</w:t>
      </w:r>
    </w:p>
    <w:p w:rsidR="00C958B6" w:rsidRPr="006B69EE" w:rsidRDefault="00C958B6" w:rsidP="00782E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uszkodzenia części z winy użytkownika lub ASO, w tym uszkodzenia w wyniku niezgodnego z instrukcją demontażu </w:t>
      </w:r>
      <w:r w:rsidR="00782E40" w:rsidRPr="006B69EE">
        <w:rPr>
          <w:rFonts w:ascii="Arial" w:hAnsi="Arial" w:cs="Arial"/>
          <w:bCs/>
          <w:sz w:val="22"/>
          <w:szCs w:val="22"/>
          <w:lang w:val="pl-PL"/>
        </w:rPr>
        <w:br/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uszkodzonej części oraz nie podjęcia w odpowiednim czasie działań mających na celu ograniczenie skutków usterki,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przysłania wniosku gwarancyjnego niekompletnego z winy ASO,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nie udostępnienia części do oględzin lub nie dostarczenia części do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Wykonawcy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zgodnie z postanowieniami niniejszej umowy,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udostępnienia lub dostarczenia części niekompletnych,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przypadku wątpliwości, co do zasadności roszczeń reklamacyjnych strony zgodnie powołają niezależnego rzeczoznawcę lub rzeczoznawców, celem wydania opinii w przedmiocie roszczenia. Uzyskana tą drogą ekspertyza jest dla stron wiążąca, a jej koszty poniesie ta strona, na niekorzyść której wydano orzeczenie.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Zdemontowane części przekazane do Wykonawcy, których gwarancja nie została uznana pozostają do dyspozycji ASO.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Obie strony dołożą wszelkich przewidzianych w umowie starań, w ramach posiadanej wiedzy i możliwości technicznych, aby naprawy gwarancyjne były wykonywane w jak najkrótszym czasie.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Rozliczenia między stronami umowy mogą być realizowane na zasadzie kompensaty należności w oparciu o miesięczne porównanie wzajemnych zobowiązań i należności. Wypłata nadwyżki nastąpi w terminie 7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dni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zakończenia danego miesiąca, na rachunek bankowy Wykonawcy lub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Realizacja niniejszych postanowień pozostaje bez wpływu na kary jakie Zamawiający może naliczyć za niekonsekwencje realizacji zobowiązań Wykonawcy określonych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Naprawy zewnętrzne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W przypadku konieczności wykonania w okresie gwarancji obsług technicznych lub napraw gwarancyjnych oraz nie objętych gwarancją, w zakresie wykraczającym poza udzieloną ASO autoryzację, lub na które ASO nie otrzymała zgody oraz w innych wyjątkowych przypadkach wymagających zastosowania specjalnych technologii lub oprzyrządowania bądź pomocy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Wykonawcy,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niezwłocznie informuje pisemnie o tym Wykonawcę, za pomocą poczty elektronicznej, który zobowiązany jest na swój koszt do: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8"/>
        </w:numPr>
        <w:tabs>
          <w:tab w:val="num" w:pos="993"/>
        </w:tabs>
        <w:suppressAutoHyphens w:val="0"/>
        <w:spacing w:line="240" w:lineRule="auto"/>
        <w:ind w:left="993" w:hanging="59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wykonania obsługi technicznej,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8"/>
        </w:numPr>
        <w:tabs>
          <w:tab w:val="num" w:pos="993"/>
        </w:tabs>
        <w:suppressAutoHyphens w:val="0"/>
        <w:spacing w:line="240" w:lineRule="auto"/>
        <w:ind w:left="993" w:hanging="59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wykonania naprawy gwarancyjnej,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ma prawo powierzyć wykonanie czynności określonych w ust. 1.1., 1.2., innej Autoryzowanej Stacji Obsługi producenta autobusu lub podzespołu (np. silnika, skrzyni biegów, osi napędowej), informując o decyzji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hd w:val="clear" w:color="auto" w:fill="FFFFFF"/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Koszty związane z nieuzasadnionym wezwaniem serwisu zewnętrznego np. w przypadku, gdy pomimo deklaracji na zgłoszeniu usterki o wyłączeniu pojazdu z eksploatacji, pojazd nie został udostępniony dla serwisu zewnętrznego w momencie interwencji, ponosi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ASO, w przypadku konieczności wykonania obsługi technicznej lub naprawy na jej terenie przez zewnętrzny warsztat, zobowiązuje się do udzielenia niezbędnej pomocy a w szczególności udostępnienia pomieszczeń warsztatowych.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pozostałym zakresie, przy wykonywaniu napraw zewnętrznych obowiązują zapisy załącznika „</w:t>
      </w:r>
      <w:r w:rsidRPr="006B69EE">
        <w:rPr>
          <w:rFonts w:ascii="Arial" w:hAnsi="Arial" w:cs="Arial"/>
          <w:sz w:val="22"/>
          <w:szCs w:val="22"/>
          <w:lang w:val="pl-PL"/>
        </w:rPr>
        <w:t>Ramowe wymagania dotyczące gwarancji, serwisu, szkoleń, dokumentacji i oprogramowania”.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 </w:t>
      </w:r>
    </w:p>
    <w:p w:rsidR="00C958B6" w:rsidRPr="006B69EE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Cesja</w:t>
      </w:r>
    </w:p>
    <w:p w:rsidR="00C958B6" w:rsidRPr="006B69EE" w:rsidRDefault="00C958B6" w:rsidP="00C958B6">
      <w:pPr>
        <w:spacing w:after="120"/>
        <w:rPr>
          <w:rFonts w:ascii="Arial" w:hAnsi="Arial" w:cs="Arial"/>
          <w:lang w:val="pl-PL"/>
        </w:rPr>
      </w:pPr>
    </w:p>
    <w:p w:rsidR="00C958B6" w:rsidRPr="006B69EE" w:rsidRDefault="00C958B6" w:rsidP="00C958B6">
      <w:pPr>
        <w:pStyle w:val="Tekstpodstawowy"/>
        <w:shd w:val="clear" w:color="auto" w:fill="FFFFFF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ASO bez uprzedniej pisemnej zgody </w:t>
      </w:r>
      <w:r w:rsidRPr="006B69EE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6B69EE">
        <w:rPr>
          <w:rFonts w:ascii="Arial" w:hAnsi="Arial" w:cs="Arial"/>
          <w:sz w:val="22"/>
          <w:szCs w:val="22"/>
          <w:lang w:val="pl-PL"/>
        </w:rPr>
        <w:t>nie jest uprawniona do  przeniesienia praw lub obowiązków, będących przedmiotem niniejszej umowy, żadnemu innemu podmiotowi w jakiejkolwiek formie prawnej, chyba że podmiot ten wchodzi w skład koncernu, do którego należy ASO.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>Zakaz ograniczania konkurencji</w:t>
      </w:r>
    </w:p>
    <w:p w:rsidR="00C958B6" w:rsidRPr="006B69EE" w:rsidRDefault="00C958B6" w:rsidP="007D5B6F">
      <w:pPr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Wykonawca zobowiązuje się do niepodejmowania jakichkolwiek działań faktycznych i prawnych, bezpośrednio lub pośrednio, samodzielnie lub przez podmioty należące do tej samej co Wykonawca grupy kapitałowej w rozumieniu ustawy z dnia 16.02.2007r. o ochronie konkurencji i konsumentów (Dz. U. nr 50 poz. 331 z </w:t>
      </w:r>
      <w:proofErr w:type="spellStart"/>
      <w:r w:rsidRPr="006B69EE">
        <w:rPr>
          <w:rFonts w:ascii="Arial" w:hAnsi="Arial" w:cs="Arial"/>
          <w:lang w:val="pl-PL"/>
        </w:rPr>
        <w:t>późn</w:t>
      </w:r>
      <w:proofErr w:type="spellEnd"/>
      <w:r w:rsidRPr="006B69EE">
        <w:rPr>
          <w:rFonts w:ascii="Arial" w:hAnsi="Arial" w:cs="Arial"/>
          <w:lang w:val="pl-PL"/>
        </w:rPr>
        <w:t xml:space="preserve">. zm.). których celem lub skutkiem będzie lub może być ograniczenie w prawie zakupu u producentów części lub ich dystrybutorów przez Zamawiającego produkowanych lub dostarczanych części zamiennych, elementów i zespołów. Na życzenie Zamawiającego, Wykonawca wskaże producentów wszystkich części zamiennych znajdujących się w autobusie. </w:t>
      </w:r>
    </w:p>
    <w:p w:rsidR="00C958B6" w:rsidRPr="006B69EE" w:rsidRDefault="00C958B6" w:rsidP="007D5B6F">
      <w:pPr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lastRenderedPageBreak/>
        <w:t>Jeśli użytkowanie dostarczonych narzędzi i urządzeń wiąże się z posiadaniem licencji, certyfikatów, zezwoleń, to Wykonawca zobowiązany będzie do zapewnienia bezpłatnego prawa do korzystania z tych praw przez okres nie krótszy niż 12 lat licząc od dnia dostarczenia.</w:t>
      </w:r>
    </w:p>
    <w:p w:rsidR="00C958B6" w:rsidRPr="006B69EE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>Cofnięcie i rozszerzenie autoryzacji</w:t>
      </w:r>
    </w:p>
    <w:p w:rsidR="00C958B6" w:rsidRPr="006B69EE" w:rsidRDefault="00C958B6" w:rsidP="007D5B6F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Wykonawcy </w:t>
      </w:r>
      <w:r w:rsidRPr="006B69EE">
        <w:rPr>
          <w:rFonts w:ascii="Arial" w:hAnsi="Arial" w:cs="Arial"/>
          <w:bCs/>
          <w:lang w:val="pl-PL"/>
        </w:rPr>
        <w:t xml:space="preserve"> przysługuje </w:t>
      </w:r>
      <w:r w:rsidRPr="006B69EE">
        <w:rPr>
          <w:rFonts w:ascii="Arial" w:hAnsi="Arial" w:cs="Arial"/>
          <w:lang w:val="pl-PL"/>
        </w:rPr>
        <w:t xml:space="preserve">prawo do cofnięcia udzielonej autoryzacji lub ograniczenia jej zakresu w przypadku stwierdzenia rażącego naruszenia niniejszych Warunków dotyczącego sposobu i jakości wykonywanych obsług technicznych i  napraw oraz stanu pozostających w dyspozycji ASO specjalistycznych narzędzi serwisowych. </w:t>
      </w:r>
    </w:p>
    <w:p w:rsidR="00C958B6" w:rsidRPr="006B69EE" w:rsidRDefault="00C958B6" w:rsidP="007D5B6F">
      <w:pPr>
        <w:numPr>
          <w:ilvl w:val="0"/>
          <w:numId w:val="39"/>
        </w:numPr>
        <w:spacing w:after="120" w:line="240" w:lineRule="auto"/>
        <w:ind w:left="425" w:hanging="426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Cofnięcie autoryzacji może nastąpić jedynie po uprzednim pisemnym wyznaczeniu terminu usunięcia nieprawidłowości i ich nie usunięcia w wyznaczonym terminie.</w:t>
      </w:r>
    </w:p>
    <w:p w:rsidR="006946E3" w:rsidRPr="006B69EE" w:rsidRDefault="006946E3" w:rsidP="006946E3">
      <w:pPr>
        <w:spacing w:after="120" w:line="240" w:lineRule="auto"/>
        <w:jc w:val="both"/>
        <w:rPr>
          <w:rFonts w:ascii="Arial" w:hAnsi="Arial" w:cs="Arial"/>
          <w:lang w:val="pl-PL"/>
        </w:rPr>
      </w:pPr>
    </w:p>
    <w:p w:rsidR="006946E3" w:rsidRPr="006B69EE" w:rsidRDefault="006946E3" w:rsidP="006946E3">
      <w:pPr>
        <w:autoSpaceDE w:val="0"/>
        <w:autoSpaceDN w:val="0"/>
        <w:spacing w:after="120"/>
        <w:jc w:val="both"/>
        <w:rPr>
          <w:rFonts w:ascii="Arial" w:hAnsi="Arial" w:cs="Arial"/>
          <w:b/>
          <w:color w:val="FF0000"/>
          <w:lang w:val="pl-PL"/>
        </w:rPr>
      </w:pPr>
      <w:r w:rsidRPr="006B69EE">
        <w:rPr>
          <w:rFonts w:ascii="Arial" w:hAnsi="Arial" w:cs="Arial"/>
          <w:b/>
          <w:lang w:val="pl-PL"/>
        </w:rPr>
        <w:t>Wykaz załączników stanowiących integralną część Warunków Udzielenia Autoryzacji</w:t>
      </w:r>
      <w:r w:rsidR="00CD1FEC" w:rsidRPr="006B69EE">
        <w:rPr>
          <w:rFonts w:ascii="Arial" w:hAnsi="Arial" w:cs="Arial"/>
          <w:b/>
          <w:lang w:val="pl-PL"/>
        </w:rPr>
        <w:t xml:space="preserve"> (zgodnie z załącznikami do oferty)</w:t>
      </w:r>
      <w:r w:rsidRPr="006B69EE">
        <w:rPr>
          <w:rFonts w:ascii="Arial" w:hAnsi="Arial" w:cs="Arial"/>
          <w:b/>
          <w:lang w:val="pl-PL"/>
        </w:rPr>
        <w:t>:</w:t>
      </w:r>
      <w:r w:rsidRPr="006B69EE">
        <w:rPr>
          <w:rFonts w:ascii="Arial" w:hAnsi="Arial" w:cs="Arial"/>
          <w:b/>
          <w:color w:val="FF0000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098"/>
      </w:tblGrid>
      <w:tr w:rsidR="006946E3" w:rsidRPr="006B69EE" w:rsidTr="00594DE1">
        <w:tc>
          <w:tcPr>
            <w:tcW w:w="2187" w:type="dxa"/>
            <w:shd w:val="pct10" w:color="auto" w:fill="auto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6B69EE">
              <w:rPr>
                <w:rFonts w:ascii="Arial" w:hAnsi="Arial" w:cs="Arial"/>
                <w:b/>
                <w:lang w:val="pl-PL"/>
              </w:rPr>
              <w:t xml:space="preserve">Nr załącznika  </w:t>
            </w:r>
          </w:p>
        </w:tc>
        <w:tc>
          <w:tcPr>
            <w:tcW w:w="7098" w:type="dxa"/>
            <w:shd w:val="pct10" w:color="auto" w:fill="auto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  <w:u w:val="single"/>
                <w:lang w:val="pl-PL"/>
              </w:rPr>
            </w:pPr>
            <w:r w:rsidRPr="006B69EE">
              <w:rPr>
                <w:rFonts w:ascii="Arial" w:hAnsi="Arial" w:cs="Arial"/>
                <w:b/>
                <w:lang w:val="pl-PL"/>
              </w:rPr>
              <w:t>Nazwa załącznika</w:t>
            </w:r>
          </w:p>
        </w:tc>
      </w:tr>
      <w:tr w:rsidR="006946E3" w:rsidRPr="00DF18CD" w:rsidTr="00594DE1"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1</w:t>
            </w: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……</w:t>
            </w:r>
            <w:r w:rsidRPr="006B69EE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  <w:r w:rsidRPr="006B69E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B69EE">
              <w:rPr>
                <w:rFonts w:ascii="Arial" w:hAnsi="Arial" w:cs="Arial"/>
                <w:bCs/>
                <w:sz w:val="22"/>
                <w:szCs w:val="22"/>
                <w:lang w:val="pl-PL"/>
              </w:rPr>
              <w:t>do kontaktu z ASO w tym wykaz numerów alarmowych</w:t>
            </w:r>
          </w:p>
        </w:tc>
      </w:tr>
      <w:tr w:rsidR="006946E3" w:rsidRPr="00DF18CD" w:rsidTr="00594DE1"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u w:val="single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2</w:t>
            </w: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ASO do kontaktu z ………</w:t>
            </w:r>
            <w:r w:rsidRPr="006B69EE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</w:p>
        </w:tc>
      </w:tr>
      <w:tr w:rsidR="006946E3" w:rsidRPr="00DF18CD" w:rsidTr="00594DE1"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3</w:t>
            </w: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sz w:val="22"/>
                <w:szCs w:val="22"/>
                <w:lang w:val="pl-PL"/>
              </w:rPr>
              <w:t xml:space="preserve">Szczegółowy zakres udzielonej autoryzacji w zakresie napraw mechanicznych, elektrycznych i powypadkowych </w:t>
            </w:r>
          </w:p>
        </w:tc>
      </w:tr>
      <w:tr w:rsidR="006946E3" w:rsidRPr="006B69EE" w:rsidTr="00594DE1">
        <w:trPr>
          <w:trHeight w:val="327"/>
        </w:trPr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4</w:t>
            </w:r>
          </w:p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Zestaw narzędzi specjalnych</w:t>
            </w:r>
          </w:p>
        </w:tc>
      </w:tr>
    </w:tbl>
    <w:p w:rsidR="006946E3" w:rsidRPr="006B69EE" w:rsidRDefault="006946E3" w:rsidP="006946E3">
      <w:pPr>
        <w:spacing w:after="120" w:line="240" w:lineRule="auto"/>
        <w:jc w:val="both"/>
        <w:rPr>
          <w:rFonts w:ascii="Arial" w:hAnsi="Arial" w:cs="Arial"/>
          <w:color w:val="548DD4" w:themeColor="text2" w:themeTint="99"/>
          <w:lang w:val="pl-PL"/>
        </w:rPr>
      </w:pPr>
    </w:p>
    <w:sectPr w:rsidR="006946E3" w:rsidRPr="006B69EE" w:rsidSect="002151F4">
      <w:footerReference w:type="default" r:id="rId8"/>
      <w:footerReference w:type="first" r:id="rId9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A1" w:rsidRDefault="001510A1">
      <w:r>
        <w:separator/>
      </w:r>
    </w:p>
  </w:endnote>
  <w:endnote w:type="continuationSeparator" w:id="0">
    <w:p w:rsidR="001510A1" w:rsidRDefault="0015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4"/>
      <w:docPartObj>
        <w:docPartGallery w:val="Page Numbers (Bottom of Page)"/>
        <w:docPartUnique/>
      </w:docPartObj>
    </w:sdtPr>
    <w:sdtContent>
      <w:p w:rsidR="002151F4" w:rsidRDefault="00ED4A3E">
        <w:pPr>
          <w:pStyle w:val="Stopka"/>
          <w:jc w:val="right"/>
        </w:pPr>
        <w:r>
          <w:fldChar w:fldCharType="begin"/>
        </w:r>
        <w:r w:rsidR="00C94779">
          <w:instrText xml:space="preserve"> PAGE   \* MERGEFORMAT </w:instrText>
        </w:r>
        <w:r>
          <w:fldChar w:fldCharType="separate"/>
        </w:r>
        <w:r w:rsidR="007E02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58B6" w:rsidRDefault="00E773C4" w:rsidP="00D3765F">
    <w:pPr>
      <w:pStyle w:val="Stopka"/>
      <w:tabs>
        <w:tab w:val="left" w:pos="435"/>
        <w:tab w:val="right" w:pos="9638"/>
      </w:tabs>
    </w:pPr>
    <w:r>
      <w:t xml:space="preserve">LZ-281-98/17 </w:t>
    </w:r>
    <w:proofErr w:type="spellStart"/>
    <w:r>
      <w:t>załącznik</w:t>
    </w:r>
    <w:proofErr w:type="spellEnd"/>
    <w:r>
      <w:t xml:space="preserve"> nr 5 do SIWZ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3"/>
      <w:docPartObj>
        <w:docPartGallery w:val="Page Numbers (Bottom of Page)"/>
        <w:docPartUnique/>
      </w:docPartObj>
    </w:sdtPr>
    <w:sdtContent>
      <w:p w:rsidR="00CD327C" w:rsidRDefault="00ED4A3E">
        <w:pPr>
          <w:pStyle w:val="Stopka"/>
          <w:jc w:val="right"/>
        </w:pPr>
        <w:r>
          <w:fldChar w:fldCharType="begin"/>
        </w:r>
        <w:r w:rsidR="00C94779">
          <w:instrText xml:space="preserve"> PAGE   \* MERGEFORMAT </w:instrText>
        </w:r>
        <w:r>
          <w:fldChar w:fldCharType="separate"/>
        </w:r>
        <w:r w:rsidR="00215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27C" w:rsidRDefault="00CD3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A1" w:rsidRDefault="001510A1">
      <w:r>
        <w:separator/>
      </w:r>
    </w:p>
  </w:footnote>
  <w:footnote w:type="continuationSeparator" w:id="0">
    <w:p w:rsidR="001510A1" w:rsidRDefault="00151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2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7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8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4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5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5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9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2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3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5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66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5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7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2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4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5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96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98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1"/>
  </w:num>
  <w:num w:numId="2">
    <w:abstractNumId w:val="16"/>
  </w:num>
  <w:num w:numId="3">
    <w:abstractNumId w:val="54"/>
  </w:num>
  <w:num w:numId="4">
    <w:abstractNumId w:val="86"/>
  </w:num>
  <w:num w:numId="5">
    <w:abstractNumId w:val="78"/>
  </w:num>
  <w:num w:numId="6">
    <w:abstractNumId w:val="37"/>
  </w:num>
  <w:num w:numId="7">
    <w:abstractNumId w:val="4"/>
  </w:num>
  <w:num w:numId="8">
    <w:abstractNumId w:val="35"/>
  </w:num>
  <w:num w:numId="9">
    <w:abstractNumId w:val="65"/>
  </w:num>
  <w:num w:numId="10">
    <w:abstractNumId w:val="83"/>
  </w:num>
  <w:num w:numId="11">
    <w:abstractNumId w:val="38"/>
  </w:num>
  <w:num w:numId="12">
    <w:abstractNumId w:val="79"/>
  </w:num>
  <w:num w:numId="13">
    <w:abstractNumId w:val="19"/>
  </w:num>
  <w:num w:numId="14">
    <w:abstractNumId w:val="60"/>
  </w:num>
  <w:num w:numId="15">
    <w:abstractNumId w:val="87"/>
  </w:num>
  <w:num w:numId="16">
    <w:abstractNumId w:val="30"/>
  </w:num>
  <w:num w:numId="17">
    <w:abstractNumId w:val="14"/>
  </w:num>
  <w:num w:numId="18">
    <w:abstractNumId w:val="61"/>
  </w:num>
  <w:num w:numId="19">
    <w:abstractNumId w:val="90"/>
  </w:num>
  <w:num w:numId="20">
    <w:abstractNumId w:val="10"/>
  </w:num>
  <w:num w:numId="21">
    <w:abstractNumId w:val="8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4"/>
  </w:num>
  <w:num w:numId="26">
    <w:abstractNumId w:val="36"/>
  </w:num>
  <w:num w:numId="27">
    <w:abstractNumId w:val="77"/>
  </w:num>
  <w:num w:numId="28">
    <w:abstractNumId w:val="98"/>
  </w:num>
  <w:num w:numId="29">
    <w:abstractNumId w:val="2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7"/>
  </w:num>
  <w:num w:numId="34">
    <w:abstractNumId w:val="66"/>
  </w:num>
  <w:num w:numId="35">
    <w:abstractNumId w:val="81"/>
  </w:num>
  <w:num w:numId="36">
    <w:abstractNumId w:val="18"/>
  </w:num>
  <w:num w:numId="37">
    <w:abstractNumId w:val="89"/>
  </w:num>
  <w:num w:numId="38">
    <w:abstractNumId w:val="58"/>
  </w:num>
  <w:num w:numId="39">
    <w:abstractNumId w:val="74"/>
  </w:num>
  <w:num w:numId="40">
    <w:abstractNumId w:val="72"/>
  </w:num>
  <w:num w:numId="41">
    <w:abstractNumId w:val="28"/>
  </w:num>
  <w:num w:numId="42">
    <w:abstractNumId w:val="11"/>
  </w:num>
  <w:num w:numId="43">
    <w:abstractNumId w:val="80"/>
  </w:num>
  <w:num w:numId="44">
    <w:abstractNumId w:val="7"/>
  </w:num>
  <w:num w:numId="45">
    <w:abstractNumId w:val="91"/>
  </w:num>
  <w:num w:numId="46">
    <w:abstractNumId w:val="95"/>
  </w:num>
  <w:num w:numId="47">
    <w:abstractNumId w:val="47"/>
  </w:num>
  <w:num w:numId="48">
    <w:abstractNumId w:val="64"/>
  </w:num>
  <w:num w:numId="49">
    <w:abstractNumId w:val="76"/>
  </w:num>
  <w:num w:numId="50">
    <w:abstractNumId w:val="17"/>
  </w:num>
  <w:num w:numId="51">
    <w:abstractNumId w:val="94"/>
  </w:num>
  <w:num w:numId="52">
    <w:abstractNumId w:val="97"/>
  </w:num>
  <w:num w:numId="53">
    <w:abstractNumId w:val="42"/>
  </w:num>
  <w:num w:numId="54">
    <w:abstractNumId w:val="50"/>
  </w:num>
  <w:num w:numId="55">
    <w:abstractNumId w:val="92"/>
  </w:num>
  <w:num w:numId="56">
    <w:abstractNumId w:val="63"/>
  </w:num>
  <w:num w:numId="57">
    <w:abstractNumId w:val="41"/>
  </w:num>
  <w:num w:numId="58">
    <w:abstractNumId w:val="48"/>
  </w:num>
  <w:num w:numId="59">
    <w:abstractNumId w:val="96"/>
  </w:num>
  <w:num w:numId="60">
    <w:abstractNumId w:val="85"/>
  </w:num>
  <w:num w:numId="61">
    <w:abstractNumId w:val="24"/>
  </w:num>
  <w:num w:numId="62">
    <w:abstractNumId w:val="75"/>
  </w:num>
  <w:num w:numId="63">
    <w:abstractNumId w:val="6"/>
  </w:num>
  <w:num w:numId="64">
    <w:abstractNumId w:val="13"/>
  </w:num>
  <w:num w:numId="65">
    <w:abstractNumId w:val="73"/>
  </w:num>
  <w:num w:numId="66">
    <w:abstractNumId w:val="59"/>
  </w:num>
  <w:num w:numId="67">
    <w:abstractNumId w:val="39"/>
  </w:num>
  <w:num w:numId="68">
    <w:abstractNumId w:val="29"/>
  </w:num>
  <w:num w:numId="69">
    <w:abstractNumId w:val="32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3"/>
  </w:num>
  <w:num w:numId="75">
    <w:abstractNumId w:val="40"/>
  </w:num>
  <w:num w:numId="76">
    <w:abstractNumId w:val="55"/>
  </w:num>
  <w:num w:numId="77">
    <w:abstractNumId w:val="46"/>
  </w:num>
  <w:num w:numId="78">
    <w:abstractNumId w:val="69"/>
  </w:num>
  <w:num w:numId="79">
    <w:abstractNumId w:val="45"/>
  </w:num>
  <w:num w:numId="80">
    <w:abstractNumId w:val="27"/>
  </w:num>
  <w:num w:numId="81">
    <w:abstractNumId w:val="56"/>
  </w:num>
  <w:num w:numId="82">
    <w:abstractNumId w:val="82"/>
  </w:num>
  <w:num w:numId="83">
    <w:abstractNumId w:val="88"/>
  </w:num>
  <w:num w:numId="84">
    <w:abstractNumId w:val="49"/>
  </w:num>
  <w:num w:numId="85">
    <w:abstractNumId w:val="43"/>
  </w:num>
  <w:num w:numId="86">
    <w:abstractNumId w:val="93"/>
  </w:num>
  <w:num w:numId="87">
    <w:abstractNumId w:val="33"/>
  </w:num>
  <w:num w:numId="88">
    <w:abstractNumId w:val="5"/>
  </w:num>
  <w:num w:numId="89">
    <w:abstractNumId w:val="70"/>
  </w:num>
  <w:num w:numId="90">
    <w:abstractNumId w:val="62"/>
  </w:num>
  <w:num w:numId="91">
    <w:abstractNumId w:val="8"/>
  </w:num>
  <w:num w:numId="92">
    <w:abstractNumId w:val="34"/>
  </w:num>
  <w:num w:numId="93">
    <w:abstractNumId w:val="67"/>
  </w:num>
  <w:num w:numId="94">
    <w:abstractNumId w:val="51"/>
  </w:num>
  <w:num w:numId="95">
    <w:abstractNumId w:val="20"/>
  </w:num>
  <w:num w:numId="96">
    <w:abstractNumId w:val="52"/>
  </w:num>
  <w:num w:numId="97">
    <w:abstractNumId w:val="68"/>
  </w:num>
  <w:num w:numId="98">
    <w:abstractNumId w:val="21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0A1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1B8"/>
    <w:rsid w:val="00187273"/>
    <w:rsid w:val="00187D56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CF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51F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D50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665D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961"/>
    <w:rsid w:val="004D318B"/>
    <w:rsid w:val="004D3D3C"/>
    <w:rsid w:val="004D45B5"/>
    <w:rsid w:val="004D4C2D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663"/>
    <w:rsid w:val="005321E8"/>
    <w:rsid w:val="00532F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21D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CD2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457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6044"/>
    <w:rsid w:val="0064610D"/>
    <w:rsid w:val="00646160"/>
    <w:rsid w:val="0064638A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2691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69EE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4D83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2C4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1AF4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1EC1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5CE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6E75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779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1FEC"/>
    <w:rsid w:val="00CD2AA1"/>
    <w:rsid w:val="00CD327C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360A"/>
    <w:rsid w:val="00D13661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90B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8CD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3C4"/>
    <w:rsid w:val="00E774B4"/>
    <w:rsid w:val="00E778E4"/>
    <w:rsid w:val="00E77B78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3E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1CB6-2596-4784-AE36-E7397CF4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2976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20797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ejasin</cp:lastModifiedBy>
  <cp:revision>20</cp:revision>
  <cp:lastPrinted>2016-07-18T11:58:00Z</cp:lastPrinted>
  <dcterms:created xsi:type="dcterms:W3CDTF">2017-05-30T12:25:00Z</dcterms:created>
  <dcterms:modified xsi:type="dcterms:W3CDTF">2017-06-19T10:51:00Z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