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 xml:space="preserve">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2706D1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2706D1" w:rsidRPr="00B73E61">
        <w:rPr>
          <w:rFonts w:ascii="Arial" w:hAnsi="Arial" w:cs="Arial"/>
          <w:sz w:val="22"/>
          <w:szCs w:val="22"/>
        </w:rPr>
        <w:t>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proofErr w:type="spellStart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</w:t>
        </w:r>
        <w:proofErr w:type="spellEnd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21331">
        <w:rPr>
          <w:rFonts w:ascii="Arial" w:hAnsi="Arial" w:cs="Arial"/>
          <w:sz w:val="22"/>
          <w:szCs w:val="22"/>
        </w:rPr>
        <w:t>późn</w:t>
      </w:r>
      <w:proofErr w:type="spellEnd"/>
      <w:r w:rsidRPr="00F21331">
        <w:rPr>
          <w:rFonts w:ascii="Arial" w:hAnsi="Arial" w:cs="Arial"/>
          <w:sz w:val="22"/>
          <w:szCs w:val="22"/>
        </w:rPr>
        <w:t>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zobowiązany jest prowadzić prace zgodnie z zasadami BHP i </w:t>
      </w:r>
      <w:proofErr w:type="spellStart"/>
      <w:r w:rsidRPr="00F21331">
        <w:rPr>
          <w:rFonts w:ascii="Arial" w:hAnsi="Arial" w:cs="Arial"/>
        </w:rPr>
        <w:t>p.poż</w:t>
      </w:r>
      <w:proofErr w:type="spellEnd"/>
      <w:r w:rsidRPr="00F21331">
        <w:rPr>
          <w:rFonts w:ascii="Arial" w:hAnsi="Arial" w:cs="Arial"/>
        </w:rPr>
        <w:t>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F3" w:rsidRDefault="00D43C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8A3E03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8A3E03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9C3CBC">
          <w:rPr>
            <w:b/>
            <w:noProof/>
            <w:color w:val="808080" w:themeColor="background1" w:themeShade="80"/>
          </w:rPr>
          <w:t>1</w:t>
        </w:r>
        <w:r w:rsidR="008A3E03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8A3E03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8A3E03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9C3CBC">
          <w:rPr>
            <w:b/>
            <w:noProof/>
            <w:color w:val="808080" w:themeColor="background1" w:themeShade="80"/>
          </w:rPr>
          <w:t>3</w:t>
        </w:r>
        <w:r w:rsidR="008A3E03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F3" w:rsidRDefault="00D43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F3" w:rsidRDefault="00D43C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232A08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362D8C">
      <w:rPr>
        <w:rFonts w:cs="Arial"/>
        <w:b/>
        <w:color w:val="808080" w:themeColor="background1" w:themeShade="80"/>
      </w:rPr>
      <w:t>9</w:t>
    </w:r>
    <w:r w:rsidR="009C3CBC">
      <w:rPr>
        <w:rFonts w:cs="Arial"/>
        <w:b/>
        <w:color w:val="808080" w:themeColor="background1" w:themeShade="80"/>
      </w:rPr>
      <w:t>5</w:t>
    </w:r>
    <w:r w:rsidR="00DC054F">
      <w:rPr>
        <w:rFonts w:cs="Arial"/>
        <w:b/>
        <w:color w:val="808080" w:themeColor="background1" w:themeShade="80"/>
      </w:rPr>
      <w:t>/17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F3" w:rsidRDefault="00D43C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5769E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101384"/>
    <w:rsid w:val="00104907"/>
    <w:rsid w:val="001137EE"/>
    <w:rsid w:val="00124F59"/>
    <w:rsid w:val="001447D3"/>
    <w:rsid w:val="00145024"/>
    <w:rsid w:val="00163A7E"/>
    <w:rsid w:val="00171CC4"/>
    <w:rsid w:val="00172893"/>
    <w:rsid w:val="00177D68"/>
    <w:rsid w:val="0018280F"/>
    <w:rsid w:val="00187195"/>
    <w:rsid w:val="001941B6"/>
    <w:rsid w:val="001A599E"/>
    <w:rsid w:val="001B200B"/>
    <w:rsid w:val="001B455C"/>
    <w:rsid w:val="001B6F9F"/>
    <w:rsid w:val="001E252E"/>
    <w:rsid w:val="001E403E"/>
    <w:rsid w:val="001F4F6A"/>
    <w:rsid w:val="0020285B"/>
    <w:rsid w:val="00224C58"/>
    <w:rsid w:val="00232A0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D8C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44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A3E03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879C3"/>
    <w:rsid w:val="009A5475"/>
    <w:rsid w:val="009B3A0D"/>
    <w:rsid w:val="009B5623"/>
    <w:rsid w:val="009C0B39"/>
    <w:rsid w:val="009C20F0"/>
    <w:rsid w:val="009C3CBC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65E63"/>
    <w:rsid w:val="00B73E6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3CF3"/>
    <w:rsid w:val="00D470BD"/>
    <w:rsid w:val="00D54254"/>
    <w:rsid w:val="00D67431"/>
    <w:rsid w:val="00D80824"/>
    <w:rsid w:val="00D907E6"/>
    <w:rsid w:val="00DB19E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A6076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adebowski</cp:lastModifiedBy>
  <cp:revision>72</cp:revision>
  <cp:lastPrinted>2017-05-11T13:55:00Z</cp:lastPrinted>
  <dcterms:created xsi:type="dcterms:W3CDTF">2014-05-23T09:03:00Z</dcterms:created>
  <dcterms:modified xsi:type="dcterms:W3CDTF">2017-06-01T10:11:00Z</dcterms:modified>
</cp:coreProperties>
</file>