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43CF3">
          <w:rPr>
            <w:b/>
            <w:noProof/>
            <w:color w:val="808080" w:themeColor="background1" w:themeShade="80"/>
          </w:rPr>
          <w:t>1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D43CF3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7F1445">
      <w:rPr>
        <w:rFonts w:cs="Arial"/>
        <w:b/>
        <w:color w:val="808080" w:themeColor="background1" w:themeShade="80"/>
      </w:rPr>
      <w:t>8</w:t>
    </w:r>
    <w:r w:rsidR="00D43CF3">
      <w:rPr>
        <w:rFonts w:cs="Arial"/>
        <w:b/>
        <w:color w:val="808080" w:themeColor="background1" w:themeShade="80"/>
      </w:rPr>
      <w:t>6</w:t>
    </w:r>
    <w:r w:rsidR="00DC054F">
      <w:rPr>
        <w:rFonts w:cs="Arial"/>
        <w:b/>
        <w:color w:val="808080" w:themeColor="background1" w:themeShade="80"/>
      </w:rPr>
      <w:t>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CF3" w:rsidRDefault="00D43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A6076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adebowski</cp:lastModifiedBy>
  <cp:revision>70</cp:revision>
  <cp:lastPrinted>2017-05-11T13:55:00Z</cp:lastPrinted>
  <dcterms:created xsi:type="dcterms:W3CDTF">2014-05-23T09:03:00Z</dcterms:created>
  <dcterms:modified xsi:type="dcterms:W3CDTF">2017-05-17T13:39:00Z</dcterms:modified>
</cp:coreProperties>
</file>