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63A7E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163A7E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7F1445">
      <w:rPr>
        <w:rFonts w:cs="Arial"/>
        <w:b/>
        <w:color w:val="808080" w:themeColor="background1" w:themeShade="80"/>
      </w:rPr>
      <w:t>85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69</cp:revision>
  <cp:lastPrinted>2017-05-11T13:55:00Z</cp:lastPrinted>
  <dcterms:created xsi:type="dcterms:W3CDTF">2014-05-23T09:03:00Z</dcterms:created>
  <dcterms:modified xsi:type="dcterms:W3CDTF">2017-05-11T13:55:00Z</dcterms:modified>
</cp:coreProperties>
</file>