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</w:t>
      </w:r>
      <w:bookmarkStart w:id="0" w:name="_GoBack"/>
      <w:bookmarkEnd w:id="0"/>
      <w:r w:rsidR="00F00716" w:rsidRPr="00F21331">
        <w:rPr>
          <w:rFonts w:ascii="Arial" w:hAnsi="Arial" w:cs="Arial"/>
          <w:b/>
        </w:rPr>
        <w:t>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8E3812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8E3812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8E3812">
      <w:rPr>
        <w:rFonts w:ascii="Arial" w:hAnsi="Arial" w:cs="Arial"/>
        <w:b/>
        <w:color w:val="808080" w:themeColor="background1" w:themeShade="80"/>
      </w:rPr>
      <w:t>4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8E3812">
      <w:rPr>
        <w:rFonts w:ascii="Arial" w:hAnsi="Arial" w:cs="Arial"/>
        <w:b/>
        <w:color w:val="808080" w:themeColor="background1" w:themeShade="80"/>
      </w:rPr>
      <w:t>76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E3812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D857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69</cp:revision>
  <cp:lastPrinted>2018-06-08T09:10:00Z</cp:lastPrinted>
  <dcterms:created xsi:type="dcterms:W3CDTF">2014-05-23T09:03:00Z</dcterms:created>
  <dcterms:modified xsi:type="dcterms:W3CDTF">2018-06-08T09:19:00Z</dcterms:modified>
</cp:coreProperties>
</file>