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20" w:rsidRPr="00E33B9A" w:rsidRDefault="00560020" w:rsidP="00E33B9A">
      <w:pPr>
        <w:widowControl w:val="0"/>
        <w:spacing w:before="120"/>
        <w:jc w:val="center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b/>
          <w:sz w:val="22"/>
          <w:szCs w:val="22"/>
        </w:rPr>
        <w:t>UMOWA - projekt</w:t>
      </w:r>
    </w:p>
    <w:p w:rsidR="00560020" w:rsidRPr="00E33B9A" w:rsidRDefault="00560020" w:rsidP="00E33B9A">
      <w:pPr>
        <w:widowControl w:val="0"/>
        <w:spacing w:before="120"/>
        <w:jc w:val="center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 xml:space="preserve">o udzielenie zamówienia sektorowego </w:t>
      </w:r>
    </w:p>
    <w:p w:rsidR="00560020" w:rsidRPr="00E33B9A" w:rsidRDefault="00560020" w:rsidP="00E33B9A">
      <w:pPr>
        <w:widowControl w:val="0"/>
        <w:spacing w:before="120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 xml:space="preserve">zawarta w dniu </w:t>
      </w:r>
      <w:r w:rsidRPr="00E33B9A">
        <w:rPr>
          <w:rFonts w:ascii="Arial" w:hAnsi="Arial" w:cs="Arial"/>
          <w:bCs/>
          <w:sz w:val="22"/>
          <w:szCs w:val="22"/>
        </w:rPr>
        <w:t>………………....</w:t>
      </w:r>
      <w:r w:rsidRPr="00E33B9A">
        <w:rPr>
          <w:rFonts w:ascii="Arial" w:hAnsi="Arial" w:cs="Arial"/>
          <w:sz w:val="22"/>
          <w:szCs w:val="22"/>
        </w:rPr>
        <w:t xml:space="preserve"> pomiędzy:</w:t>
      </w:r>
    </w:p>
    <w:p w:rsidR="00FD56F1" w:rsidRDefault="00FD56F1" w:rsidP="00FD56F1">
      <w:pPr>
        <w:spacing w:after="60"/>
        <w:jc w:val="both"/>
        <w:rPr>
          <w:rFonts w:ascii="Arial" w:hAnsi="Arial" w:cs="Arial"/>
          <w:sz w:val="22"/>
          <w:szCs w:val="22"/>
        </w:rPr>
      </w:pPr>
      <w:r w:rsidRPr="0056793C">
        <w:rPr>
          <w:rFonts w:ascii="Arial" w:hAnsi="Arial" w:cs="Arial"/>
          <w:b/>
          <w:sz w:val="22"/>
          <w:szCs w:val="22"/>
        </w:rPr>
        <w:t>Miejskim Prz</w:t>
      </w:r>
      <w:r>
        <w:rPr>
          <w:rFonts w:ascii="Arial" w:hAnsi="Arial" w:cs="Arial"/>
          <w:b/>
          <w:sz w:val="22"/>
          <w:szCs w:val="22"/>
        </w:rPr>
        <w:t xml:space="preserve">edsiębiorstwem Komunikacyjnym Spółką Akcyjną w Krakowie </w:t>
      </w:r>
      <w:r>
        <w:rPr>
          <w:rFonts w:ascii="Arial" w:hAnsi="Arial" w:cs="Arial"/>
          <w:sz w:val="22"/>
          <w:szCs w:val="22"/>
        </w:rPr>
        <w:t xml:space="preserve">z siedzibą w Krakowie, </w:t>
      </w:r>
      <w:r w:rsidRPr="0056793C">
        <w:rPr>
          <w:rFonts w:ascii="Arial" w:hAnsi="Arial" w:cs="Arial"/>
          <w:sz w:val="22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ś</w:t>
      </w:r>
      <w:r w:rsidRPr="0056793C">
        <w:rPr>
          <w:rFonts w:ascii="Arial" w:hAnsi="Arial" w:cs="Arial"/>
          <w:sz w:val="22"/>
          <w:szCs w:val="22"/>
        </w:rPr>
        <w:t>w. Wawrzyńca 13, 31-060 Kraków (adres do korespondencji: ul. J</w:t>
      </w:r>
      <w:r>
        <w:rPr>
          <w:rFonts w:ascii="Arial" w:hAnsi="Arial" w:cs="Arial"/>
          <w:sz w:val="22"/>
          <w:szCs w:val="22"/>
        </w:rPr>
        <w:t>ana</w:t>
      </w:r>
      <w:r w:rsidRPr="0056793C">
        <w:rPr>
          <w:rFonts w:ascii="Arial" w:hAnsi="Arial" w:cs="Arial"/>
          <w:sz w:val="22"/>
          <w:szCs w:val="22"/>
        </w:rPr>
        <w:t xml:space="preserve"> Brożka 3, 30-347 Kraków)</w:t>
      </w:r>
      <w:r>
        <w:rPr>
          <w:rFonts w:ascii="Arial" w:hAnsi="Arial" w:cs="Arial"/>
          <w:sz w:val="22"/>
          <w:szCs w:val="22"/>
        </w:rPr>
        <w:t xml:space="preserve">, </w:t>
      </w:r>
      <w:r w:rsidRPr="0056793C">
        <w:rPr>
          <w:rFonts w:ascii="Arial" w:hAnsi="Arial" w:cs="Arial"/>
          <w:sz w:val="22"/>
          <w:szCs w:val="22"/>
        </w:rPr>
        <w:t>zarej</w:t>
      </w:r>
      <w:r>
        <w:rPr>
          <w:rFonts w:ascii="Arial" w:hAnsi="Arial" w:cs="Arial"/>
          <w:sz w:val="22"/>
          <w:szCs w:val="22"/>
        </w:rPr>
        <w:t>estrowaną w </w:t>
      </w:r>
      <w:r w:rsidRPr="0056793C">
        <w:rPr>
          <w:rFonts w:ascii="Arial" w:hAnsi="Arial" w:cs="Arial"/>
          <w:sz w:val="22"/>
          <w:szCs w:val="22"/>
        </w:rPr>
        <w:t xml:space="preserve">Sądzie Rejonowym dla Krakowa – Śródmieścia XI Wydział Gospodarczy Krajowego Rejestru Sądowego, nr KRS 0000025692, NIP: 679-008-56-13, </w:t>
      </w:r>
      <w:r w:rsidRPr="0056793C">
        <w:rPr>
          <w:rFonts w:ascii="Arial" w:hAnsi="Arial"/>
          <w:sz w:val="22"/>
        </w:rPr>
        <w:t>posiadając</w:t>
      </w:r>
      <w:r>
        <w:rPr>
          <w:rFonts w:ascii="Arial" w:hAnsi="Arial"/>
          <w:sz w:val="22"/>
        </w:rPr>
        <w:t>ą</w:t>
      </w:r>
      <w:r w:rsidRPr="0056793C">
        <w:rPr>
          <w:rFonts w:ascii="Arial" w:hAnsi="Arial"/>
          <w:sz w:val="22"/>
        </w:rPr>
        <w:t xml:space="preserve"> </w:t>
      </w:r>
      <w:r w:rsidRPr="0056793C">
        <w:rPr>
          <w:rFonts w:ascii="Arial" w:hAnsi="Arial"/>
          <w:sz w:val="22"/>
          <w:szCs w:val="22"/>
        </w:rPr>
        <w:t xml:space="preserve">kapitał zakładowy w wysokości </w:t>
      </w:r>
      <w:r>
        <w:rPr>
          <w:rFonts w:ascii="Arial" w:hAnsi="Arial"/>
          <w:sz w:val="22"/>
          <w:szCs w:val="22"/>
        </w:rPr>
        <w:t>84.882.400,00 zł oraz kapitał wpłacony w </w:t>
      </w:r>
      <w:r w:rsidRPr="0056793C">
        <w:rPr>
          <w:rFonts w:ascii="Arial" w:hAnsi="Arial"/>
          <w:sz w:val="22"/>
          <w:szCs w:val="22"/>
        </w:rPr>
        <w:t xml:space="preserve">wysokości </w:t>
      </w:r>
      <w:r>
        <w:rPr>
          <w:rFonts w:ascii="Arial" w:hAnsi="Arial"/>
          <w:sz w:val="22"/>
          <w:szCs w:val="22"/>
        </w:rPr>
        <w:t>84.882.400,00</w:t>
      </w:r>
      <w:r w:rsidRPr="0056793C">
        <w:rPr>
          <w:rFonts w:ascii="Arial" w:hAnsi="Arial"/>
          <w:sz w:val="22"/>
          <w:szCs w:val="22"/>
        </w:rPr>
        <w:t xml:space="preserve"> </w:t>
      </w:r>
      <w:r w:rsidRPr="0056793C">
        <w:rPr>
          <w:rFonts w:ascii="Arial" w:hAnsi="Arial" w:cs="Arial"/>
          <w:sz w:val="22"/>
          <w:szCs w:val="22"/>
        </w:rPr>
        <w:t>zł,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6793C">
        <w:rPr>
          <w:rFonts w:ascii="Arial" w:hAnsi="Arial" w:cs="Arial"/>
          <w:sz w:val="22"/>
          <w:szCs w:val="22"/>
        </w:rPr>
        <w:t>zwan</w:t>
      </w:r>
      <w:r>
        <w:rPr>
          <w:rFonts w:ascii="Arial" w:hAnsi="Arial" w:cs="Arial"/>
          <w:sz w:val="22"/>
          <w:szCs w:val="22"/>
        </w:rPr>
        <w:t>ą</w:t>
      </w:r>
      <w:r w:rsidRPr="0056793C">
        <w:rPr>
          <w:rFonts w:ascii="Arial" w:hAnsi="Arial" w:cs="Arial"/>
          <w:sz w:val="22"/>
          <w:szCs w:val="22"/>
        </w:rPr>
        <w:t xml:space="preserve"> dalej </w:t>
      </w:r>
      <w:r w:rsidRPr="0056793C">
        <w:rPr>
          <w:rFonts w:ascii="Arial" w:hAnsi="Arial" w:cs="Arial"/>
          <w:b/>
          <w:sz w:val="22"/>
          <w:szCs w:val="22"/>
        </w:rPr>
        <w:t>Zamawiającym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77C74">
        <w:rPr>
          <w:rFonts w:ascii="Arial" w:hAnsi="Arial" w:cs="Arial"/>
          <w:sz w:val="22"/>
          <w:szCs w:val="22"/>
        </w:rPr>
        <w:t>lub</w:t>
      </w:r>
      <w:r>
        <w:rPr>
          <w:rFonts w:ascii="Arial" w:hAnsi="Arial" w:cs="Arial"/>
          <w:b/>
          <w:sz w:val="22"/>
          <w:szCs w:val="22"/>
        </w:rPr>
        <w:t xml:space="preserve"> MPK S.A. w Krakowie</w:t>
      </w:r>
      <w:r w:rsidRPr="00155A31">
        <w:rPr>
          <w:rFonts w:ascii="Arial" w:hAnsi="Arial" w:cs="Arial"/>
          <w:sz w:val="22"/>
          <w:szCs w:val="22"/>
        </w:rPr>
        <w:t>,</w:t>
      </w:r>
      <w:r w:rsidRPr="0056793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którą</w:t>
      </w:r>
      <w:r w:rsidRPr="00F2790C">
        <w:rPr>
          <w:rFonts w:ascii="Arial" w:hAnsi="Arial" w:cs="Arial"/>
          <w:sz w:val="22"/>
          <w:szCs w:val="22"/>
        </w:rPr>
        <w:t xml:space="preserve"> reprezentują: </w:t>
      </w:r>
    </w:p>
    <w:p w:rsidR="00560020" w:rsidRPr="00E33B9A" w:rsidRDefault="00560020" w:rsidP="00E33B9A">
      <w:pPr>
        <w:widowControl w:val="0"/>
        <w:spacing w:before="120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560020" w:rsidRPr="00E33B9A" w:rsidRDefault="00560020" w:rsidP="00E33B9A">
      <w:pPr>
        <w:widowControl w:val="0"/>
        <w:spacing w:before="120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>a</w:t>
      </w:r>
    </w:p>
    <w:p w:rsidR="00FD56F1" w:rsidRPr="008D12E5" w:rsidRDefault="00FD56F1" w:rsidP="00FD56F1">
      <w:pPr>
        <w:spacing w:after="60"/>
        <w:jc w:val="both"/>
        <w:rPr>
          <w:rFonts w:ascii="Arial" w:hAnsi="Arial"/>
          <w:b/>
          <w:sz w:val="22"/>
        </w:rPr>
      </w:pPr>
      <w:r w:rsidRPr="00897892">
        <w:rPr>
          <w:rFonts w:ascii="Arial" w:hAnsi="Arial"/>
          <w:b/>
          <w:sz w:val="22"/>
        </w:rPr>
        <w:t>................................</w:t>
      </w:r>
      <w:r>
        <w:rPr>
          <w:rFonts w:ascii="Arial" w:hAnsi="Arial"/>
          <w:b/>
          <w:sz w:val="22"/>
        </w:rPr>
        <w:t>..........</w:t>
      </w:r>
      <w:r>
        <w:rPr>
          <w:rFonts w:ascii="Arial" w:hAnsi="Arial"/>
          <w:sz w:val="22"/>
        </w:rPr>
        <w:t xml:space="preserve"> *</w:t>
      </w:r>
      <w:r>
        <w:rPr>
          <w:rFonts w:ascii="Arial" w:hAnsi="Arial"/>
          <w:b/>
          <w:sz w:val="22"/>
        </w:rPr>
        <w:t xml:space="preserve"> </w:t>
      </w:r>
      <w:r w:rsidRPr="0056793C">
        <w:rPr>
          <w:rFonts w:ascii="Arial" w:hAnsi="Arial"/>
          <w:sz w:val="22"/>
        </w:rPr>
        <w:t xml:space="preserve">zwanym dalej </w:t>
      </w:r>
      <w:r w:rsidRPr="0056793C">
        <w:rPr>
          <w:rFonts w:ascii="Arial" w:hAnsi="Arial"/>
          <w:b/>
          <w:sz w:val="22"/>
        </w:rPr>
        <w:t>Wykonawcą</w:t>
      </w:r>
      <w:r w:rsidRPr="00334574">
        <w:rPr>
          <w:rFonts w:ascii="Arial" w:hAnsi="Arial"/>
          <w:sz w:val="22"/>
        </w:rPr>
        <w:t xml:space="preserve">, </w:t>
      </w:r>
      <w:r w:rsidRPr="0056793C">
        <w:rPr>
          <w:rFonts w:ascii="Arial" w:hAnsi="Arial"/>
          <w:sz w:val="22"/>
        </w:rPr>
        <w:t>które</w:t>
      </w:r>
      <w:r>
        <w:rPr>
          <w:rFonts w:ascii="Arial" w:hAnsi="Arial"/>
          <w:sz w:val="22"/>
        </w:rPr>
        <w:t>go</w:t>
      </w:r>
      <w:r w:rsidRPr="0056793C">
        <w:rPr>
          <w:rFonts w:ascii="Arial" w:hAnsi="Arial"/>
          <w:sz w:val="22"/>
        </w:rPr>
        <w:t xml:space="preserve"> reprezentują: </w:t>
      </w:r>
      <w:r>
        <w:rPr>
          <w:rFonts w:ascii="Arial" w:hAnsi="Arial"/>
          <w:sz w:val="22"/>
        </w:rPr>
        <w:t>…………………</w:t>
      </w:r>
    </w:p>
    <w:p w:rsidR="00FD56F1" w:rsidRPr="00EB4C89" w:rsidRDefault="00FD56F1" w:rsidP="00FD56F1">
      <w:pPr>
        <w:spacing w:after="80"/>
        <w:jc w:val="both"/>
        <w:rPr>
          <w:rFonts w:ascii="Arial" w:hAnsi="Arial" w:cs="Arial"/>
          <w:i/>
          <w:iCs/>
          <w:sz w:val="20"/>
          <w:szCs w:val="20"/>
        </w:rPr>
      </w:pPr>
      <w:r w:rsidRPr="00020AA0">
        <w:rPr>
          <w:rFonts w:ascii="Arial" w:hAnsi="Arial" w:cs="Arial"/>
          <w:i/>
          <w:iCs/>
          <w:sz w:val="18"/>
          <w:szCs w:val="18"/>
        </w:rPr>
        <w:t>*</w:t>
      </w:r>
      <w:r w:rsidRPr="00BF21B0">
        <w:rPr>
          <w:rFonts w:ascii="Arial" w:hAnsi="Arial" w:cs="Arial"/>
          <w:i/>
          <w:iCs/>
          <w:sz w:val="20"/>
          <w:szCs w:val="20"/>
        </w:rPr>
        <w:t>W przypadku, gdy Zamawiający dokona wyboru oferty złożonej przez podmioty występujące wspólnie, do umowy zostanie wpisane postanowienie o ponoszeniu przez nie solidarnej odpowiedzialności  za wykonanie niniejszej umowy oraz sposobie reprezentacji podmiotów wobec Zamawiającego w związku z wykonywaniem niniejszej umowy</w:t>
      </w:r>
      <w:r w:rsidRPr="00EB4C89">
        <w:rPr>
          <w:rFonts w:ascii="Arial" w:hAnsi="Arial" w:cs="Arial"/>
          <w:i/>
          <w:iCs/>
          <w:sz w:val="20"/>
          <w:szCs w:val="20"/>
        </w:rPr>
        <w:t>, o następującej treści:</w:t>
      </w:r>
    </w:p>
    <w:p w:rsidR="00FD56F1" w:rsidRDefault="00FD56F1" w:rsidP="00FD56F1">
      <w:pPr>
        <w:spacing w:after="80"/>
        <w:jc w:val="both"/>
        <w:rPr>
          <w:rFonts w:ascii="Arial" w:hAnsi="Arial" w:cs="Arial"/>
          <w:i/>
          <w:iCs/>
          <w:sz w:val="20"/>
          <w:szCs w:val="20"/>
        </w:rPr>
      </w:pPr>
      <w:r w:rsidRPr="00EB4C89">
        <w:rPr>
          <w:rFonts w:ascii="Arial" w:hAnsi="Arial" w:cs="Arial"/>
          <w:i/>
          <w:iCs/>
          <w:sz w:val="20"/>
          <w:szCs w:val="20"/>
        </w:rPr>
        <w:t xml:space="preserve">„ponoszących solidarnie odpowiedzialność za wykonanie niniejszej Umowy w całym okresie jej realizacji aż do upływu najdłuższego terminu obowiązywania gwarancji jakości lub rękojmi za wady. Ww. solidarna odpowiedzialność wobec Zamawiającego nie jest uzależniona od wewnętrznych uregulowań Wykonawcy  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EB4C89">
        <w:rPr>
          <w:rFonts w:ascii="Arial" w:hAnsi="Arial" w:cs="Arial"/>
          <w:i/>
          <w:iCs/>
          <w:sz w:val="20"/>
          <w:szCs w:val="20"/>
        </w:rPr>
        <w:t xml:space="preserve">i dotyczy również rozliczenia się między Stronami spółki cywilnej/ uczestnikami Konsorcjum 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EB4C89">
        <w:rPr>
          <w:rFonts w:ascii="Arial" w:hAnsi="Arial" w:cs="Arial"/>
          <w:i/>
          <w:iCs/>
          <w:sz w:val="20"/>
          <w:szCs w:val="20"/>
        </w:rPr>
        <w:t>i podwykonawcami”</w:t>
      </w:r>
      <w:r w:rsidRPr="00BF21B0">
        <w:rPr>
          <w:rFonts w:ascii="Arial" w:hAnsi="Arial" w:cs="Arial"/>
          <w:i/>
          <w:iCs/>
          <w:sz w:val="20"/>
          <w:szCs w:val="20"/>
        </w:rPr>
        <w:t>.</w:t>
      </w:r>
    </w:p>
    <w:p w:rsidR="00FD56F1" w:rsidRDefault="00FD56F1" w:rsidP="00FD56F1">
      <w:pPr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</w:t>
      </w:r>
      <w:r w:rsidRPr="007969A7">
        <w:rPr>
          <w:rFonts w:ascii="Arial" w:hAnsi="Arial"/>
          <w:sz w:val="22"/>
        </w:rPr>
        <w:t>wany</w:t>
      </w:r>
      <w:r>
        <w:rPr>
          <w:rFonts w:ascii="Arial" w:hAnsi="Arial"/>
          <w:sz w:val="22"/>
        </w:rPr>
        <w:t>mi</w:t>
      </w:r>
      <w:r w:rsidRPr="007969A7">
        <w:rPr>
          <w:rFonts w:ascii="Arial" w:hAnsi="Arial"/>
          <w:sz w:val="22"/>
        </w:rPr>
        <w:t xml:space="preserve"> dalej łącznie lub osobno </w:t>
      </w:r>
      <w:r w:rsidRPr="00F61EFE">
        <w:rPr>
          <w:rFonts w:ascii="Arial" w:hAnsi="Arial"/>
          <w:b/>
          <w:sz w:val="22"/>
        </w:rPr>
        <w:t>Stronami</w:t>
      </w:r>
      <w:r w:rsidRPr="007969A7">
        <w:rPr>
          <w:rFonts w:ascii="Arial" w:hAnsi="Arial"/>
          <w:sz w:val="22"/>
        </w:rPr>
        <w:t xml:space="preserve"> lub </w:t>
      </w:r>
      <w:r w:rsidRPr="00F61EFE">
        <w:rPr>
          <w:rFonts w:ascii="Arial" w:hAnsi="Arial"/>
          <w:b/>
          <w:sz w:val="22"/>
        </w:rPr>
        <w:t>Stroną</w:t>
      </w:r>
      <w:r w:rsidRPr="007969A7">
        <w:rPr>
          <w:rFonts w:ascii="Arial" w:hAnsi="Arial"/>
          <w:sz w:val="22"/>
        </w:rPr>
        <w:t>,</w:t>
      </w:r>
    </w:p>
    <w:p w:rsidR="00FD56F1" w:rsidRDefault="00FD56F1" w:rsidP="00FD56F1">
      <w:pPr>
        <w:spacing w:after="60"/>
        <w:jc w:val="both"/>
        <w:rPr>
          <w:rFonts w:ascii="Arial" w:hAnsi="Arial"/>
          <w:sz w:val="22"/>
        </w:rPr>
      </w:pPr>
      <w:r w:rsidRPr="0056793C">
        <w:rPr>
          <w:rFonts w:ascii="Arial" w:hAnsi="Arial"/>
          <w:sz w:val="22"/>
        </w:rPr>
        <w:t>o następującej treści:</w:t>
      </w:r>
    </w:p>
    <w:p w:rsidR="00FD56F1" w:rsidRDefault="00FD56F1" w:rsidP="00FD56F1">
      <w:pPr>
        <w:spacing w:after="60"/>
        <w:jc w:val="both"/>
        <w:rPr>
          <w:rFonts w:ascii="Arial" w:hAnsi="Arial"/>
          <w:bCs/>
          <w:sz w:val="20"/>
          <w:szCs w:val="20"/>
          <w:lang w:eastAsia="en-US" w:bidi="en-US"/>
        </w:rPr>
      </w:pPr>
      <w:r>
        <w:rPr>
          <w:rFonts w:ascii="Arial" w:hAnsi="Arial" w:cs="Arial"/>
          <w:sz w:val="20"/>
          <w:szCs w:val="20"/>
        </w:rPr>
        <w:t xml:space="preserve">Umowa niniejsza zostaje zawarta w trybie przetargu sektorowego, znak sprawy: </w:t>
      </w:r>
      <w:r>
        <w:rPr>
          <w:rFonts w:ascii="Arial" w:hAnsi="Arial"/>
          <w:b/>
          <w:sz w:val="20"/>
          <w:szCs w:val="20"/>
        </w:rPr>
        <w:t>LZ-281-64/18</w:t>
      </w:r>
      <w:r>
        <w:rPr>
          <w:rFonts w:ascii="Arial" w:hAnsi="Arial" w:cs="Arial"/>
          <w:sz w:val="20"/>
          <w:szCs w:val="20"/>
        </w:rPr>
        <w:t>, na podstawie „Regulaminu udzielania zamówień sektorowych przez MPK S.A. w Krakowie”. Do przedmiotowej umowy nie mają zastosowania przepisy ustawy z dnia 29 stycznia 2004 r. – Prawo zamówień publicznych (</w:t>
      </w:r>
      <w:r>
        <w:rPr>
          <w:rFonts w:ascii="Arial" w:hAnsi="Arial" w:cs="Arial"/>
          <w:bCs/>
          <w:sz w:val="20"/>
          <w:szCs w:val="20"/>
          <w:lang w:bidi="en-US"/>
        </w:rPr>
        <w:t xml:space="preserve">tekst jednolity </w:t>
      </w:r>
      <w:r>
        <w:rPr>
          <w:rFonts w:ascii="Arial" w:hAnsi="Arial" w:cs="Arial"/>
          <w:b/>
          <w:sz w:val="20"/>
          <w:szCs w:val="20"/>
          <w:lang w:bidi="en-US"/>
        </w:rPr>
        <w:t xml:space="preserve">Dz. U. 2017 </w:t>
      </w:r>
      <w:r>
        <w:rPr>
          <w:rFonts w:ascii="Arial" w:hAnsi="Arial" w:cs="Arial"/>
          <w:b/>
          <w:sz w:val="20"/>
          <w:szCs w:val="20"/>
        </w:rPr>
        <w:t xml:space="preserve">poz.1579 </w:t>
      </w:r>
      <w:r>
        <w:rPr>
          <w:rFonts w:ascii="Arial" w:hAnsi="Arial" w:cs="Arial"/>
          <w:b/>
          <w:bCs/>
          <w:iCs/>
          <w:sz w:val="20"/>
          <w:szCs w:val="20"/>
        </w:rPr>
        <w:t>z 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późn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>. zm.</w:t>
      </w:r>
      <w:r>
        <w:rPr>
          <w:rFonts w:ascii="Arial" w:hAnsi="Arial"/>
          <w:b/>
          <w:bCs/>
          <w:sz w:val="20"/>
          <w:szCs w:val="20"/>
          <w:lang w:eastAsia="en-US" w:bidi="en-US"/>
        </w:rPr>
        <w:t>)</w:t>
      </w:r>
      <w:r>
        <w:rPr>
          <w:rFonts w:ascii="Arial" w:hAnsi="Arial"/>
          <w:bCs/>
          <w:sz w:val="20"/>
          <w:szCs w:val="20"/>
          <w:lang w:eastAsia="en-US" w:bidi="en-US"/>
        </w:rPr>
        <w:t>, na podstawie art. 132 ust. 1 pkt. 5 oraz art. 133 ust. 1 ustawy.</w:t>
      </w:r>
    </w:p>
    <w:p w:rsidR="00FD56F1" w:rsidRDefault="00FD56F1" w:rsidP="00FD56F1">
      <w:p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Specyfikacja Istotnych Warunków Zamówienia (SIWZ) </w:t>
      </w:r>
      <w:r>
        <w:rPr>
          <w:rFonts w:ascii="Arial" w:hAnsi="Arial" w:cs="Arial"/>
          <w:i/>
          <w:sz w:val="20"/>
          <w:szCs w:val="20"/>
        </w:rPr>
        <w:t>(wraz ze zmianami i  wyjaśnieniami Zamawiającego jeżeli takie wystąpiły)</w:t>
      </w:r>
      <w:r>
        <w:rPr>
          <w:rFonts w:ascii="Arial" w:hAnsi="Arial"/>
          <w:sz w:val="20"/>
          <w:szCs w:val="20"/>
        </w:rPr>
        <w:t xml:space="preserve"> znak sprawy: </w:t>
      </w:r>
      <w:r>
        <w:rPr>
          <w:rFonts w:ascii="Arial" w:hAnsi="Arial"/>
          <w:b/>
          <w:sz w:val="20"/>
          <w:szCs w:val="20"/>
        </w:rPr>
        <w:t>LZ-281-64/18</w:t>
      </w:r>
      <w:r>
        <w:rPr>
          <w:rFonts w:ascii="Arial" w:hAnsi="Arial"/>
          <w:sz w:val="20"/>
          <w:szCs w:val="20"/>
        </w:rPr>
        <w:t xml:space="preserve"> oraz oferta Wykonawcy stanowią integralną część umowy.</w:t>
      </w:r>
    </w:p>
    <w:p w:rsidR="00FD56F1" w:rsidRPr="001608EF" w:rsidRDefault="00FD56F1" w:rsidP="00FD56F1">
      <w:pPr>
        <w:spacing w:after="60"/>
        <w:jc w:val="both"/>
        <w:rPr>
          <w:rFonts w:ascii="Arial" w:hAnsi="Arial"/>
          <w:i/>
          <w:sz w:val="20"/>
          <w:szCs w:val="20"/>
        </w:rPr>
      </w:pPr>
      <w:r w:rsidRPr="001608EF">
        <w:rPr>
          <w:rFonts w:ascii="Arial" w:hAnsi="Arial"/>
          <w:i/>
          <w:sz w:val="20"/>
          <w:szCs w:val="20"/>
        </w:rPr>
        <w:t>1.</w:t>
      </w:r>
      <w:r w:rsidRPr="001608EF">
        <w:rPr>
          <w:rFonts w:ascii="Arial" w:hAnsi="Arial"/>
          <w:i/>
          <w:sz w:val="20"/>
          <w:szCs w:val="20"/>
        </w:rPr>
        <w:tab/>
        <w:t>Wykonawca o identyfikatorze podatkowym NIP………………………………  oświadcza, że   jest zarejestrowany jako czynny podatnik podatku od towarów i usług (VAT)</w:t>
      </w:r>
    </w:p>
    <w:p w:rsidR="00FD56F1" w:rsidRPr="001608EF" w:rsidRDefault="00FD56F1" w:rsidP="00FD56F1">
      <w:pPr>
        <w:spacing w:after="60"/>
        <w:jc w:val="both"/>
        <w:rPr>
          <w:rFonts w:ascii="Arial" w:hAnsi="Arial"/>
          <w:i/>
          <w:sz w:val="20"/>
          <w:szCs w:val="20"/>
        </w:rPr>
      </w:pPr>
      <w:r w:rsidRPr="001608EF">
        <w:rPr>
          <w:rFonts w:ascii="Arial" w:hAnsi="Arial"/>
          <w:i/>
          <w:sz w:val="20"/>
          <w:szCs w:val="20"/>
        </w:rPr>
        <w:t>2.</w:t>
      </w:r>
      <w:r w:rsidRPr="001608EF">
        <w:rPr>
          <w:rFonts w:ascii="Arial" w:hAnsi="Arial"/>
          <w:i/>
          <w:sz w:val="20"/>
          <w:szCs w:val="20"/>
        </w:rPr>
        <w:tab/>
        <w:t>Wykonawca o identyfikatorze podatkowym NIP……………………….……… oświadcza, że  nie jest zarejestrowany jako podatnik podatku od towarów i usług (VAT)</w:t>
      </w:r>
    </w:p>
    <w:p w:rsidR="00FD56F1" w:rsidRPr="009B6DAA" w:rsidRDefault="00FD56F1" w:rsidP="00FD56F1">
      <w:pPr>
        <w:spacing w:after="60"/>
        <w:jc w:val="both"/>
        <w:rPr>
          <w:rFonts w:ascii="Arial" w:hAnsi="Arial"/>
          <w:i/>
          <w:sz w:val="20"/>
          <w:szCs w:val="20"/>
        </w:rPr>
      </w:pPr>
      <w:r w:rsidRPr="001608EF">
        <w:rPr>
          <w:rFonts w:ascii="Arial" w:hAnsi="Arial"/>
          <w:i/>
          <w:sz w:val="20"/>
          <w:szCs w:val="20"/>
        </w:rPr>
        <w:t>3.</w:t>
      </w:r>
      <w:r w:rsidRPr="001608EF">
        <w:rPr>
          <w:rFonts w:ascii="Arial" w:hAnsi="Arial"/>
          <w:i/>
          <w:sz w:val="20"/>
          <w:szCs w:val="20"/>
        </w:rPr>
        <w:tab/>
        <w:t>Wykonawca o identyfikatorze podatkowym NIP…………………….………… oświadcza, że  jest zarejestrowany jako podatnik podatku od towarów i usług (VAT) zwolniony.</w:t>
      </w:r>
    </w:p>
    <w:p w:rsidR="00FD56F1" w:rsidRDefault="00FD56F1" w:rsidP="00FD56F1">
      <w:pPr>
        <w:suppressAutoHyphens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przypadku zmiany statusu podatnika VAT Wykonawca poinformuje o tym niezwłocznie Zamawiającego.</w:t>
      </w:r>
    </w:p>
    <w:p w:rsidR="00FD56F1" w:rsidRDefault="00FD56F1" w:rsidP="00FD56F1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06103E" w:rsidRDefault="0006103E" w:rsidP="00D7351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91744D">
        <w:rPr>
          <w:rFonts w:ascii="Arial" w:hAnsi="Arial" w:cs="Arial"/>
          <w:i/>
          <w:iCs/>
          <w:sz w:val="20"/>
          <w:szCs w:val="20"/>
        </w:rPr>
        <w:t>*</w:t>
      </w:r>
      <w:r>
        <w:rPr>
          <w:rFonts w:ascii="Arial" w:hAnsi="Arial" w:cs="Arial"/>
          <w:i/>
          <w:iCs/>
          <w:sz w:val="20"/>
          <w:szCs w:val="20"/>
        </w:rPr>
        <w:t xml:space="preserve"> informacja dot. przetwarzania danych osobowych dla umów zawartych z osobami fizycznymi prowadzącymi lub nie prowadzącymi działalność gospodarczą (jeżeli dotyczy):</w:t>
      </w:r>
    </w:p>
    <w:p w:rsidR="0006103E" w:rsidRPr="00D35FD8" w:rsidRDefault="0006103E" w:rsidP="00D73513">
      <w:pPr>
        <w:jc w:val="both"/>
        <w:rPr>
          <w:rFonts w:ascii="Arial" w:hAnsi="Arial" w:cs="Arial"/>
          <w:i/>
          <w:sz w:val="20"/>
          <w:szCs w:val="20"/>
        </w:rPr>
      </w:pPr>
      <w:r w:rsidRPr="00D35FD8">
        <w:rPr>
          <w:rFonts w:ascii="Arial" w:hAnsi="Arial" w:cs="Arial"/>
          <w:i/>
          <w:sz w:val="20"/>
          <w:szCs w:val="20"/>
        </w:rPr>
        <w:t>Informujemy, że administratorem Państwa danych osobowych jest Miejskie Przedsiębiorstwo Komunikacyjne S.A. w Krakowie z siedzibą przy ul. św. Wawrzyńca 13 w Krakowie.</w:t>
      </w:r>
      <w:r w:rsidR="00D73513">
        <w:rPr>
          <w:rFonts w:ascii="Arial" w:hAnsi="Arial" w:cs="Arial"/>
          <w:i/>
          <w:sz w:val="20"/>
          <w:szCs w:val="20"/>
        </w:rPr>
        <w:t xml:space="preserve"> </w:t>
      </w:r>
      <w:r w:rsidRPr="00D35FD8">
        <w:rPr>
          <w:rFonts w:ascii="Arial" w:hAnsi="Arial" w:cs="Arial"/>
          <w:i/>
          <w:sz w:val="20"/>
          <w:szCs w:val="20"/>
        </w:rPr>
        <w:t>Dane osobowe będą przetwarzane w celu wykonania umowy, której stroną jest osoba, której dane dotyczą.</w:t>
      </w:r>
      <w:r w:rsidR="00D73513">
        <w:rPr>
          <w:rFonts w:ascii="Arial" w:hAnsi="Arial" w:cs="Arial"/>
          <w:i/>
          <w:sz w:val="20"/>
          <w:szCs w:val="20"/>
        </w:rPr>
        <w:t xml:space="preserve"> </w:t>
      </w:r>
      <w:r w:rsidRPr="00D35FD8">
        <w:rPr>
          <w:rFonts w:ascii="Arial" w:hAnsi="Arial" w:cs="Arial"/>
          <w:i/>
          <w:sz w:val="20"/>
          <w:szCs w:val="20"/>
        </w:rPr>
        <w:t>Podstawą prawną przetwarzania danych osobowych jest zawarta umowa. Podanie danych jest dobrowolne, ale niezbędne do zawarcia umowy z MPK S.A. w Krakowie i jej realizacji.</w:t>
      </w:r>
      <w:r w:rsidR="00D73513">
        <w:rPr>
          <w:rFonts w:ascii="Arial" w:hAnsi="Arial" w:cs="Arial"/>
          <w:i/>
          <w:sz w:val="20"/>
          <w:szCs w:val="20"/>
        </w:rPr>
        <w:t xml:space="preserve"> </w:t>
      </w:r>
      <w:r w:rsidRPr="00D35FD8">
        <w:rPr>
          <w:rFonts w:ascii="Arial" w:hAnsi="Arial" w:cs="Arial"/>
          <w:i/>
          <w:sz w:val="20"/>
          <w:szCs w:val="20"/>
        </w:rPr>
        <w:t>Mają Państwo prawo do żądania dostępu do swoich danych osobowych, ich sprostowania, usunięcia lub ograniczenia przetwarzania, prawo do wniesienia sprzeciwu wobec przetwarzania, a także prawo do przenoszenia danych. Prawo do żądania usunięcia danych może nastąpić w przypadkach określonych w przepisach prawa. Ponadto mają Państwo prawo do wniesienia skargi do Prezesa Urzędu Ochrony Danych Osobowych. Dane osobowe będą przetwarzane zgodnie z przepisami regulującymi państwowe zasoby archiwalne.</w:t>
      </w:r>
      <w:r w:rsidR="00D73513">
        <w:rPr>
          <w:rFonts w:ascii="Arial" w:hAnsi="Arial" w:cs="Arial"/>
          <w:i/>
          <w:sz w:val="20"/>
          <w:szCs w:val="20"/>
        </w:rPr>
        <w:t xml:space="preserve"> </w:t>
      </w:r>
      <w:r w:rsidRPr="00D35FD8">
        <w:rPr>
          <w:rFonts w:ascii="Arial" w:hAnsi="Arial" w:cs="Arial"/>
          <w:i/>
          <w:sz w:val="20"/>
          <w:szCs w:val="20"/>
        </w:rPr>
        <w:t>Odbiorcami danych mogą być podmioty, z którymi MPK S.A. w Krakowie współpracuje w </w:t>
      </w:r>
      <w:bookmarkStart w:id="0" w:name="_GoBack"/>
      <w:bookmarkEnd w:id="0"/>
      <w:r w:rsidRPr="00D35FD8">
        <w:rPr>
          <w:rFonts w:ascii="Arial" w:hAnsi="Arial" w:cs="Arial"/>
          <w:i/>
          <w:sz w:val="20"/>
          <w:szCs w:val="20"/>
        </w:rPr>
        <w:t>ramach wykonania niniejszej umowy.</w:t>
      </w:r>
    </w:p>
    <w:p w:rsidR="0006103E" w:rsidRDefault="0006103E" w:rsidP="00D73513">
      <w:pPr>
        <w:suppressAutoHyphens/>
        <w:jc w:val="both"/>
        <w:rPr>
          <w:rFonts w:ascii="Arial" w:hAnsi="Arial" w:cs="Arial"/>
          <w:sz w:val="22"/>
          <w:szCs w:val="22"/>
        </w:rPr>
      </w:pPr>
      <w:r w:rsidRPr="00D35FD8">
        <w:rPr>
          <w:rFonts w:ascii="Arial" w:hAnsi="Arial" w:cs="Arial"/>
          <w:i/>
          <w:sz w:val="20"/>
          <w:szCs w:val="20"/>
        </w:rPr>
        <w:t>W przypadku jakichkolwiek pytań prosimy o kontakt z Inspektorem Ochrony Danych Osobowych MPK S.A. w Krakowie, który możliwy jest poprzez adres e-mail: iodo@mpk.krakow.pl lub telefonicznie: (12) 254 14 54.</w:t>
      </w:r>
    </w:p>
    <w:p w:rsidR="0006103E" w:rsidRDefault="0006103E" w:rsidP="00FD56F1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D73513" w:rsidRDefault="00D73513" w:rsidP="00FD56F1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FD56F1" w:rsidRPr="00126BD4" w:rsidRDefault="00FD56F1" w:rsidP="00FD56F1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dokumenty załączone do niniejszej umowy stanowią jej integralną część.</w:t>
      </w:r>
    </w:p>
    <w:tbl>
      <w:tblPr>
        <w:tblW w:w="10030" w:type="dxa"/>
        <w:tblInd w:w="-34" w:type="dxa"/>
        <w:tblLayout w:type="fixed"/>
        <w:tblLook w:val="0000"/>
      </w:tblPr>
      <w:tblGrid>
        <w:gridCol w:w="1540"/>
        <w:gridCol w:w="8490"/>
      </w:tblGrid>
      <w:tr w:rsidR="00FD56F1" w:rsidRPr="009F7261" w:rsidTr="00FD56F1">
        <w:trPr>
          <w:trHeight w:val="41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D56F1" w:rsidRPr="009F7261" w:rsidRDefault="00FD56F1" w:rsidP="00FD56F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F7261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Nr załącznika  do umowy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D56F1" w:rsidRPr="009F7261" w:rsidRDefault="00FD56F1" w:rsidP="00FD56F1">
            <w:pPr>
              <w:spacing w:before="40" w:after="40"/>
            </w:pPr>
            <w:r w:rsidRPr="009F7261">
              <w:rPr>
                <w:rFonts w:ascii="Arial" w:hAnsi="Arial" w:cs="Arial"/>
                <w:b/>
                <w:sz w:val="20"/>
                <w:szCs w:val="20"/>
              </w:rPr>
              <w:t>Przedmiot (nazwa) załącznika do umowy</w:t>
            </w:r>
          </w:p>
        </w:tc>
      </w:tr>
      <w:tr w:rsidR="00FD56F1" w:rsidRPr="009F7261" w:rsidTr="00FD56F1">
        <w:trPr>
          <w:trHeight w:val="41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56F1" w:rsidRPr="009F7261" w:rsidRDefault="00FD56F1" w:rsidP="00FD56F1">
            <w:pPr>
              <w:pStyle w:val="Zwykytekst1"/>
              <w:tabs>
                <w:tab w:val="left" w:pos="360"/>
              </w:tabs>
              <w:suppressAutoHyphens w:val="0"/>
              <w:spacing w:before="40" w:after="40"/>
              <w:rPr>
                <w:rFonts w:ascii="Arial" w:hAnsi="Arial" w:cs="Arial"/>
                <w:i/>
              </w:rPr>
            </w:pPr>
            <w:r w:rsidRPr="009F7261">
              <w:rPr>
                <w:rFonts w:ascii="Arial" w:hAnsi="Arial" w:cs="Arial"/>
                <w:b/>
                <w:i/>
              </w:rPr>
              <w:t>Załącznik nr 1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56F1" w:rsidRPr="009F7261" w:rsidRDefault="00FD56F1" w:rsidP="00FD56F1">
            <w:pPr>
              <w:pStyle w:val="Zwykytekst1"/>
              <w:tabs>
                <w:tab w:val="left" w:pos="360"/>
              </w:tabs>
              <w:suppressAutoHyphens w:val="0"/>
              <w:spacing w:before="40" w:after="40"/>
              <w:jc w:val="both"/>
            </w:pPr>
            <w:r w:rsidRPr="00402D67">
              <w:rPr>
                <w:rFonts w:ascii="Arial" w:hAnsi="Arial" w:cs="Arial"/>
                <w:i/>
              </w:rPr>
              <w:t>formularz</w:t>
            </w:r>
            <w:r w:rsidR="00BD7DE5">
              <w:rPr>
                <w:rFonts w:ascii="Arial" w:hAnsi="Arial" w:cs="Arial"/>
                <w:i/>
              </w:rPr>
              <w:t>e cenowe</w:t>
            </w:r>
            <w:r>
              <w:rPr>
                <w:rFonts w:ascii="Arial" w:hAnsi="Arial" w:cs="Arial"/>
                <w:i/>
              </w:rPr>
              <w:t xml:space="preserve"> (zał. nr 3</w:t>
            </w:r>
            <w:r w:rsidR="00BD7DE5">
              <w:rPr>
                <w:rFonts w:ascii="Arial" w:hAnsi="Arial" w:cs="Arial"/>
                <w:i/>
              </w:rPr>
              <w:t>.1 – 3.6</w:t>
            </w:r>
            <w:r>
              <w:rPr>
                <w:rFonts w:ascii="Arial" w:hAnsi="Arial" w:cs="Arial"/>
                <w:i/>
              </w:rPr>
              <w:t xml:space="preserve"> do SIWZ)</w:t>
            </w:r>
          </w:p>
        </w:tc>
      </w:tr>
      <w:tr w:rsidR="00FD56F1" w:rsidRPr="009F7261" w:rsidTr="00FD56F1">
        <w:trPr>
          <w:trHeight w:val="39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56F1" w:rsidRPr="009F7261" w:rsidRDefault="00FD56F1" w:rsidP="00FD56F1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9F72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Załącznik nr 2 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56F1" w:rsidRPr="009F7261" w:rsidRDefault="005D1C32" w:rsidP="005D1C32">
            <w:pPr>
              <w:spacing w:before="40" w:after="40"/>
              <w:jc w:val="both"/>
            </w:pPr>
            <w:r>
              <w:rPr>
                <w:rFonts w:ascii="Arial" w:hAnsi="Arial" w:cs="Arial"/>
                <w:i/>
                <w:sz w:val="20"/>
                <w:szCs w:val="20"/>
              </w:rPr>
              <w:t>Warunki techniczne i technologiczne</w:t>
            </w:r>
            <w:r w:rsidR="00FD56F1">
              <w:rPr>
                <w:rFonts w:ascii="Arial" w:hAnsi="Arial" w:cs="Arial"/>
                <w:i/>
                <w:sz w:val="20"/>
                <w:szCs w:val="20"/>
              </w:rPr>
              <w:t xml:space="preserve"> (zał. nr </w:t>
            </w: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FD56F1">
              <w:rPr>
                <w:rFonts w:ascii="Arial" w:hAnsi="Arial" w:cs="Arial"/>
                <w:i/>
                <w:sz w:val="20"/>
                <w:szCs w:val="20"/>
              </w:rPr>
              <w:t xml:space="preserve"> do SIWZ)</w:t>
            </w:r>
          </w:p>
        </w:tc>
      </w:tr>
      <w:tr w:rsidR="008A2FDF" w:rsidRPr="009F7261" w:rsidTr="00FD56F1">
        <w:trPr>
          <w:trHeight w:val="39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2FDF" w:rsidRPr="009F7261" w:rsidRDefault="008A2FDF" w:rsidP="00FD56F1">
            <w:pPr>
              <w:spacing w:before="40" w:after="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Załącznik nr 3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2FDF" w:rsidRDefault="008A2FDF" w:rsidP="005D1C32">
            <w:pPr>
              <w:spacing w:before="40" w:after="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 rysunków technicznych ( zał. nr 7 do SIWZ)</w:t>
            </w:r>
          </w:p>
        </w:tc>
      </w:tr>
    </w:tbl>
    <w:p w:rsidR="00FD56F1" w:rsidRDefault="00FD56F1" w:rsidP="00FD56F1">
      <w:pPr>
        <w:spacing w:after="60"/>
        <w:jc w:val="both"/>
        <w:rPr>
          <w:rFonts w:ascii="Arial" w:hAnsi="Arial"/>
          <w:sz w:val="20"/>
          <w:szCs w:val="20"/>
        </w:rPr>
      </w:pPr>
    </w:p>
    <w:p w:rsidR="00560020" w:rsidRPr="00F62054" w:rsidRDefault="00560020" w:rsidP="007A1C8E">
      <w:pPr>
        <w:widowControl w:val="0"/>
        <w:spacing w:before="120"/>
        <w:jc w:val="center"/>
        <w:rPr>
          <w:rFonts w:ascii="Arial" w:hAnsi="Arial" w:cs="Arial"/>
          <w:sz w:val="22"/>
          <w:szCs w:val="22"/>
        </w:rPr>
      </w:pPr>
      <w:r w:rsidRPr="00F62054">
        <w:rPr>
          <w:rFonts w:ascii="Arial" w:hAnsi="Arial" w:cs="Arial"/>
          <w:sz w:val="22"/>
          <w:szCs w:val="22"/>
        </w:rPr>
        <w:t>PRZEDMIOT UMOWY</w:t>
      </w:r>
    </w:p>
    <w:p w:rsidR="00560020" w:rsidRDefault="00560020" w:rsidP="00E33B9A">
      <w:pPr>
        <w:widowControl w:val="0"/>
        <w:spacing w:before="120"/>
        <w:jc w:val="center"/>
        <w:rPr>
          <w:rFonts w:ascii="Arial" w:hAnsi="Arial" w:cs="Arial"/>
          <w:sz w:val="22"/>
          <w:szCs w:val="22"/>
        </w:rPr>
      </w:pPr>
      <w:r w:rsidRPr="00F62054">
        <w:rPr>
          <w:rFonts w:ascii="Arial" w:hAnsi="Arial" w:cs="Arial"/>
          <w:sz w:val="22"/>
          <w:szCs w:val="22"/>
        </w:rPr>
        <w:t>§ 1</w:t>
      </w:r>
    </w:p>
    <w:p w:rsidR="00D73513" w:rsidRPr="00F62054" w:rsidRDefault="00D73513" w:rsidP="00E33B9A">
      <w:pPr>
        <w:widowControl w:val="0"/>
        <w:spacing w:before="120"/>
        <w:jc w:val="center"/>
        <w:rPr>
          <w:rFonts w:ascii="Arial" w:hAnsi="Arial" w:cs="Arial"/>
          <w:sz w:val="22"/>
          <w:szCs w:val="22"/>
        </w:rPr>
      </w:pPr>
    </w:p>
    <w:p w:rsidR="00560020" w:rsidRPr="00F62054" w:rsidRDefault="00560020" w:rsidP="00E33B9A">
      <w:pPr>
        <w:widowControl w:val="0"/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62054">
        <w:rPr>
          <w:rFonts w:ascii="Arial" w:hAnsi="Arial" w:cs="Arial"/>
          <w:sz w:val="22"/>
          <w:szCs w:val="22"/>
        </w:rPr>
        <w:t xml:space="preserve">Przedmiotem umowy są </w:t>
      </w:r>
      <w:r w:rsidRPr="00F62054">
        <w:rPr>
          <w:rFonts w:ascii="Arial" w:hAnsi="Arial" w:cs="Arial"/>
          <w:b/>
          <w:sz w:val="22"/>
          <w:szCs w:val="22"/>
        </w:rPr>
        <w:t xml:space="preserve">sukcesywne </w:t>
      </w:r>
      <w:r w:rsidR="00941093" w:rsidRPr="00F62054">
        <w:rPr>
          <w:rFonts w:ascii="Arial" w:hAnsi="Arial" w:cs="Arial"/>
          <w:b/>
          <w:sz w:val="22"/>
          <w:szCs w:val="22"/>
        </w:rPr>
        <w:t xml:space="preserve">dostawy części </w:t>
      </w:r>
      <w:r w:rsidR="00876230" w:rsidRPr="00F62054">
        <w:rPr>
          <w:rFonts w:ascii="Arial" w:hAnsi="Arial" w:cs="Arial"/>
          <w:b/>
          <w:sz w:val="22"/>
          <w:szCs w:val="22"/>
        </w:rPr>
        <w:t xml:space="preserve">mechanicznych do wagonów tramwajowych </w:t>
      </w:r>
      <w:r w:rsidR="00527E7A" w:rsidRPr="00F62054">
        <w:rPr>
          <w:rFonts w:ascii="Arial" w:hAnsi="Arial" w:cs="Arial"/>
          <w:b/>
          <w:color w:val="000000"/>
          <w:sz w:val="22"/>
          <w:szCs w:val="22"/>
        </w:rPr>
        <w:t>(zadania nr 1-</w:t>
      </w:r>
      <w:r w:rsidR="00FD56F1" w:rsidRPr="00F62054">
        <w:rPr>
          <w:rFonts w:ascii="Arial" w:hAnsi="Arial" w:cs="Arial"/>
          <w:b/>
          <w:color w:val="000000"/>
          <w:sz w:val="22"/>
          <w:szCs w:val="22"/>
        </w:rPr>
        <w:t>6</w:t>
      </w:r>
      <w:r w:rsidRPr="00F62054">
        <w:rPr>
          <w:rFonts w:ascii="Arial" w:hAnsi="Arial" w:cs="Arial"/>
          <w:b/>
          <w:color w:val="000000"/>
          <w:sz w:val="22"/>
          <w:szCs w:val="22"/>
        </w:rPr>
        <w:t>)</w:t>
      </w:r>
      <w:r w:rsidR="00876230" w:rsidRPr="00F62054">
        <w:rPr>
          <w:rFonts w:ascii="Arial" w:hAnsi="Arial" w:cs="Arial"/>
          <w:b/>
          <w:color w:val="000000"/>
          <w:sz w:val="22"/>
          <w:szCs w:val="22"/>
        </w:rPr>
        <w:t>,</w:t>
      </w:r>
      <w:r w:rsidRPr="00F62054">
        <w:rPr>
          <w:rFonts w:ascii="Arial" w:hAnsi="Arial" w:cs="Arial"/>
          <w:b/>
          <w:sz w:val="22"/>
          <w:szCs w:val="22"/>
        </w:rPr>
        <w:t xml:space="preserve"> </w:t>
      </w:r>
      <w:r w:rsidRPr="00F62054">
        <w:rPr>
          <w:rFonts w:ascii="Arial" w:hAnsi="Arial" w:cs="Arial"/>
          <w:sz w:val="22"/>
          <w:szCs w:val="22"/>
        </w:rPr>
        <w:t xml:space="preserve">w zakresie określonym w ust. 2, zwane dalej </w:t>
      </w:r>
      <w:r w:rsidRPr="00F62054">
        <w:rPr>
          <w:rFonts w:ascii="Arial" w:hAnsi="Arial" w:cs="Arial"/>
          <w:i/>
          <w:sz w:val="22"/>
          <w:szCs w:val="22"/>
        </w:rPr>
        <w:t>przedmiotem zamówienia</w:t>
      </w:r>
      <w:r w:rsidR="00941093" w:rsidRPr="00F62054">
        <w:rPr>
          <w:rFonts w:ascii="Arial" w:hAnsi="Arial" w:cs="Arial"/>
          <w:sz w:val="22"/>
          <w:szCs w:val="22"/>
        </w:rPr>
        <w:t xml:space="preserve">, </w:t>
      </w:r>
      <w:r w:rsidRPr="00F62054">
        <w:rPr>
          <w:rFonts w:ascii="Arial" w:hAnsi="Arial" w:cs="Arial"/>
          <w:i/>
          <w:sz w:val="22"/>
          <w:szCs w:val="22"/>
        </w:rPr>
        <w:t>dostawami</w:t>
      </w:r>
      <w:r w:rsidRPr="00F62054">
        <w:rPr>
          <w:rFonts w:ascii="Arial" w:hAnsi="Arial" w:cs="Arial"/>
          <w:sz w:val="22"/>
          <w:szCs w:val="22"/>
        </w:rPr>
        <w:t xml:space="preserve"> lub</w:t>
      </w:r>
      <w:r w:rsidR="00DF62E3" w:rsidRPr="00F62054">
        <w:rPr>
          <w:rFonts w:ascii="Arial" w:hAnsi="Arial" w:cs="Arial"/>
          <w:sz w:val="22"/>
          <w:szCs w:val="22"/>
        </w:rPr>
        <w:t xml:space="preserve"> </w:t>
      </w:r>
      <w:r w:rsidR="00DF62E3" w:rsidRPr="00F62054">
        <w:rPr>
          <w:rFonts w:ascii="Arial" w:hAnsi="Arial" w:cs="Arial"/>
          <w:i/>
          <w:sz w:val="22"/>
          <w:szCs w:val="22"/>
        </w:rPr>
        <w:t>częściami</w:t>
      </w:r>
      <w:r w:rsidR="00941093" w:rsidRPr="00F62054">
        <w:rPr>
          <w:rFonts w:ascii="Arial" w:hAnsi="Arial" w:cs="Arial"/>
          <w:sz w:val="22"/>
          <w:szCs w:val="22"/>
        </w:rPr>
        <w:t>.</w:t>
      </w:r>
    </w:p>
    <w:p w:rsidR="00560020" w:rsidRPr="00F62054" w:rsidRDefault="00560020" w:rsidP="00E33B9A">
      <w:pPr>
        <w:widowControl w:val="0"/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62054">
        <w:rPr>
          <w:rFonts w:ascii="Arial" w:hAnsi="Arial" w:cs="Arial"/>
          <w:sz w:val="22"/>
          <w:szCs w:val="22"/>
        </w:rPr>
        <w:t xml:space="preserve">Szczegółowy asortyment oraz ilości przedmiotu zamówienia określa </w:t>
      </w:r>
      <w:r w:rsidRPr="00F62054">
        <w:rPr>
          <w:rFonts w:ascii="Arial" w:hAnsi="Arial" w:cs="Arial"/>
          <w:b/>
          <w:sz w:val="22"/>
          <w:szCs w:val="22"/>
        </w:rPr>
        <w:t>załącznik nr 1 do umowy</w:t>
      </w:r>
      <w:r w:rsidR="00FD56F1" w:rsidRPr="00F62054">
        <w:rPr>
          <w:rFonts w:ascii="Arial" w:hAnsi="Arial" w:cs="Arial"/>
          <w:b/>
          <w:sz w:val="22"/>
          <w:szCs w:val="22"/>
        </w:rPr>
        <w:t xml:space="preserve"> (</w:t>
      </w:r>
      <w:r w:rsidR="00FD56F1" w:rsidRPr="00F62054">
        <w:rPr>
          <w:rFonts w:ascii="Arial" w:hAnsi="Arial" w:cs="Arial"/>
          <w:i/>
          <w:sz w:val="22"/>
          <w:szCs w:val="22"/>
        </w:rPr>
        <w:t>formularz</w:t>
      </w:r>
      <w:r w:rsidR="00CF7209">
        <w:rPr>
          <w:rFonts w:ascii="Arial" w:hAnsi="Arial" w:cs="Arial"/>
          <w:i/>
          <w:sz w:val="22"/>
          <w:szCs w:val="22"/>
        </w:rPr>
        <w:t>e cenowe</w:t>
      </w:r>
      <w:r w:rsidR="00FD56F1" w:rsidRPr="00F62054">
        <w:rPr>
          <w:rFonts w:ascii="Arial" w:hAnsi="Arial" w:cs="Arial"/>
          <w:i/>
          <w:sz w:val="22"/>
          <w:szCs w:val="22"/>
        </w:rPr>
        <w:t xml:space="preserve"> zał. nr 3 do SIWZ)</w:t>
      </w:r>
      <w:r w:rsidRPr="00F62054">
        <w:rPr>
          <w:rFonts w:ascii="Arial" w:hAnsi="Arial" w:cs="Arial"/>
          <w:sz w:val="22"/>
          <w:szCs w:val="22"/>
        </w:rPr>
        <w:t xml:space="preserve">. </w:t>
      </w:r>
    </w:p>
    <w:p w:rsidR="00560020" w:rsidRPr="00F62054" w:rsidRDefault="00560020" w:rsidP="00FD56F1">
      <w:pPr>
        <w:widowControl w:val="0"/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62054">
        <w:rPr>
          <w:rFonts w:ascii="Arial" w:hAnsi="Arial" w:cs="Arial"/>
          <w:sz w:val="22"/>
          <w:szCs w:val="22"/>
        </w:rPr>
        <w:t xml:space="preserve">Ilości wskazane w </w:t>
      </w:r>
      <w:r w:rsidRPr="00F62054">
        <w:rPr>
          <w:rFonts w:ascii="Arial" w:hAnsi="Arial" w:cs="Arial"/>
          <w:b/>
          <w:sz w:val="22"/>
          <w:szCs w:val="22"/>
        </w:rPr>
        <w:t>załączniku nr 1</w:t>
      </w:r>
      <w:r w:rsidRPr="00F62054">
        <w:rPr>
          <w:rFonts w:ascii="Arial" w:hAnsi="Arial" w:cs="Arial"/>
          <w:sz w:val="22"/>
          <w:szCs w:val="22"/>
        </w:rPr>
        <w:t xml:space="preserve"> do umowy określają szacunkowe potrzeby Zamawiającego w okresie obowiązywania umowy, nie stanowiąc zobowiązania dla Zamawiającego do jego pełnej realizacji, ani też podstawy do dochodzenia przez Wykonawcę roszczeń odszkodowawczych </w:t>
      </w:r>
      <w:r w:rsidR="001A5E95" w:rsidRPr="00F62054">
        <w:rPr>
          <w:rFonts w:ascii="Arial" w:hAnsi="Arial" w:cs="Arial"/>
          <w:sz w:val="22"/>
          <w:szCs w:val="22"/>
        </w:rPr>
        <w:t>z </w:t>
      </w:r>
      <w:r w:rsidRPr="00F62054">
        <w:rPr>
          <w:rFonts w:ascii="Arial" w:hAnsi="Arial" w:cs="Arial"/>
          <w:sz w:val="22"/>
          <w:szCs w:val="22"/>
        </w:rPr>
        <w:t>tytułu niezrealizowania całości przedmiotu zamówienia.</w:t>
      </w:r>
    </w:p>
    <w:p w:rsidR="00560020" w:rsidRDefault="00560020" w:rsidP="00E33B9A">
      <w:pPr>
        <w:widowControl w:val="0"/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62054">
        <w:rPr>
          <w:rFonts w:ascii="Arial" w:hAnsi="Arial" w:cs="Arial"/>
          <w:sz w:val="22"/>
          <w:szCs w:val="22"/>
        </w:rPr>
        <w:t>Zamawiający w ramach maksymalnej wartości zamówienia</w:t>
      </w:r>
      <w:r w:rsidR="004F07AC">
        <w:rPr>
          <w:rFonts w:ascii="Arial" w:hAnsi="Arial" w:cs="Arial"/>
          <w:sz w:val="22"/>
          <w:szCs w:val="22"/>
        </w:rPr>
        <w:t xml:space="preserve"> </w:t>
      </w:r>
      <w:r w:rsidR="004F07AC">
        <w:rPr>
          <w:rFonts w:ascii="Arial" w:hAnsi="Arial" w:cs="Arial"/>
          <w:i/>
          <w:sz w:val="22"/>
          <w:szCs w:val="22"/>
        </w:rPr>
        <w:t>danego zadania</w:t>
      </w:r>
      <w:r w:rsidRPr="00F62054">
        <w:rPr>
          <w:rFonts w:ascii="Arial" w:hAnsi="Arial" w:cs="Arial"/>
          <w:sz w:val="22"/>
          <w:szCs w:val="22"/>
        </w:rPr>
        <w:t xml:space="preserve"> zastrzega sobie możliwość zmiany ilości poszczególnych pozycji określonych w </w:t>
      </w:r>
      <w:r w:rsidRPr="00F62054">
        <w:rPr>
          <w:rFonts w:ascii="Arial" w:hAnsi="Arial" w:cs="Arial"/>
          <w:b/>
          <w:sz w:val="22"/>
          <w:szCs w:val="22"/>
        </w:rPr>
        <w:t>załączniku nr 1</w:t>
      </w:r>
      <w:r w:rsidRPr="00F62054">
        <w:rPr>
          <w:rFonts w:ascii="Arial" w:hAnsi="Arial" w:cs="Arial"/>
          <w:sz w:val="22"/>
          <w:szCs w:val="22"/>
        </w:rPr>
        <w:t xml:space="preserve"> do umowy w</w:t>
      </w:r>
      <w:r w:rsidR="00AE78D5" w:rsidRPr="00F62054">
        <w:rPr>
          <w:rFonts w:ascii="Arial" w:hAnsi="Arial" w:cs="Arial"/>
          <w:sz w:val="22"/>
          <w:szCs w:val="22"/>
        </w:rPr>
        <w:t xml:space="preserve"> </w:t>
      </w:r>
      <w:r w:rsidRPr="00F62054">
        <w:rPr>
          <w:rFonts w:ascii="Arial" w:hAnsi="Arial" w:cs="Arial"/>
          <w:sz w:val="22"/>
          <w:szCs w:val="22"/>
        </w:rPr>
        <w:t>zależności od</w:t>
      </w:r>
      <w:r w:rsidR="00AE78D5" w:rsidRPr="00F62054">
        <w:rPr>
          <w:rFonts w:ascii="Arial" w:hAnsi="Arial" w:cs="Arial"/>
          <w:sz w:val="22"/>
          <w:szCs w:val="22"/>
        </w:rPr>
        <w:t xml:space="preserve"> </w:t>
      </w:r>
      <w:r w:rsidRPr="00F62054">
        <w:rPr>
          <w:rFonts w:ascii="Arial" w:hAnsi="Arial" w:cs="Arial"/>
          <w:sz w:val="22"/>
          <w:szCs w:val="22"/>
        </w:rPr>
        <w:t>aktualnych potrzeb.</w:t>
      </w:r>
    </w:p>
    <w:p w:rsidR="00D67219" w:rsidRPr="00E33B9A" w:rsidRDefault="00D67219" w:rsidP="00D67219">
      <w:pPr>
        <w:widowControl w:val="0"/>
        <w:spacing w:before="120"/>
        <w:jc w:val="center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>WARUNKI REALIZACJI ZAMÓWIENIA</w:t>
      </w:r>
    </w:p>
    <w:p w:rsidR="00D67219" w:rsidRDefault="00D67219" w:rsidP="00D67219">
      <w:pPr>
        <w:widowControl w:val="0"/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D73513" w:rsidRPr="00E33B9A" w:rsidRDefault="00D73513" w:rsidP="00D67219">
      <w:pPr>
        <w:widowControl w:val="0"/>
        <w:spacing w:before="120"/>
        <w:jc w:val="center"/>
        <w:rPr>
          <w:rFonts w:ascii="Arial" w:hAnsi="Arial" w:cs="Arial"/>
          <w:sz w:val="22"/>
          <w:szCs w:val="22"/>
        </w:rPr>
      </w:pPr>
    </w:p>
    <w:p w:rsidR="00D67219" w:rsidRDefault="00D67219" w:rsidP="00D67219">
      <w:pPr>
        <w:widowControl w:val="0"/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>Przedmiot zamówienia będzie dostarczany do Zamawiającego sukcesywnie, w miarę potrzeb, każdorazowo na podstawie indywidualnych zamówień określających ilość i rodzaj zamawianego przedmiotu zamówienia, składanych faksem lub e-mailem, na numer faksu ……….  lub adres    e-mail: ....................</w:t>
      </w:r>
    </w:p>
    <w:p w:rsidR="00D67219" w:rsidRPr="00FD56F1" w:rsidRDefault="00D67219" w:rsidP="00D67219">
      <w:pPr>
        <w:pStyle w:val="Akapitzlist"/>
        <w:spacing w:after="80"/>
        <w:ind w:left="993" w:hanging="567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1</w:t>
      </w:r>
      <w:r w:rsidRPr="00FD56F1">
        <w:rPr>
          <w:rFonts w:ascii="Arial" w:hAnsi="Arial" w:cs="Arial"/>
          <w:sz w:val="22"/>
          <w:szCs w:val="22"/>
        </w:rPr>
        <w:t xml:space="preserve">.1 </w:t>
      </w:r>
      <w:r w:rsidRPr="00FD56F1">
        <w:rPr>
          <w:rFonts w:ascii="Arial" w:hAnsi="Arial"/>
          <w:sz w:val="22"/>
        </w:rPr>
        <w:t>Wykonawca zobowiązany jest do zrealizowania wszystkich zamówień złożonych przez Zamawiającego w okresie obowiązywania umowy.</w:t>
      </w:r>
    </w:p>
    <w:p w:rsidR="00D67219" w:rsidRPr="00E33B9A" w:rsidRDefault="00D67219" w:rsidP="00D67219">
      <w:pPr>
        <w:widowControl w:val="0"/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>Doręczenie zamówienia Wykonawcy przez Zamawiającego stwarza po stronie Wykonawcy zobowiązanie do realizacji zamówienia na warunkach określonych w niniejszej umowie i złożonym zamówieniu.</w:t>
      </w:r>
    </w:p>
    <w:p w:rsidR="00D67219" w:rsidRDefault="00D67219" w:rsidP="00D67219">
      <w:pPr>
        <w:widowControl w:val="0"/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64C3F">
        <w:rPr>
          <w:rFonts w:ascii="Arial" w:hAnsi="Arial" w:cs="Arial"/>
          <w:b/>
          <w:sz w:val="22"/>
          <w:szCs w:val="22"/>
        </w:rPr>
        <w:t>Termin dostawy</w:t>
      </w:r>
      <w:r w:rsidRPr="00E33B9A">
        <w:rPr>
          <w:rFonts w:ascii="Arial" w:hAnsi="Arial" w:cs="Arial"/>
          <w:sz w:val="22"/>
          <w:szCs w:val="22"/>
        </w:rPr>
        <w:t xml:space="preserve"> zamówionej partii przedmiotu zamówienia wynosi </w:t>
      </w:r>
      <w:r w:rsidRPr="00421AFD">
        <w:rPr>
          <w:rFonts w:ascii="Arial" w:hAnsi="Arial" w:cs="Arial"/>
          <w:b/>
          <w:sz w:val="22"/>
          <w:szCs w:val="22"/>
        </w:rPr>
        <w:t>do</w:t>
      </w:r>
      <w:r w:rsidRPr="00E33B9A">
        <w:rPr>
          <w:rFonts w:ascii="Arial" w:hAnsi="Arial" w:cs="Arial"/>
          <w:sz w:val="22"/>
          <w:szCs w:val="22"/>
        </w:rPr>
        <w:t xml:space="preserve"> </w:t>
      </w:r>
      <w:r w:rsidRPr="00E33B9A">
        <w:rPr>
          <w:rFonts w:ascii="Arial" w:hAnsi="Arial" w:cs="Arial"/>
          <w:b/>
          <w:sz w:val="22"/>
          <w:szCs w:val="22"/>
        </w:rPr>
        <w:t>14 dni</w:t>
      </w:r>
      <w:r w:rsidR="003D553D">
        <w:rPr>
          <w:rFonts w:ascii="Arial" w:hAnsi="Arial" w:cs="Arial"/>
          <w:b/>
          <w:sz w:val="22"/>
          <w:szCs w:val="22"/>
        </w:rPr>
        <w:t xml:space="preserve"> roboczych</w:t>
      </w:r>
      <w:r w:rsidRPr="00E33B9A">
        <w:rPr>
          <w:rFonts w:ascii="Arial" w:hAnsi="Arial" w:cs="Arial"/>
          <w:b/>
          <w:sz w:val="22"/>
          <w:szCs w:val="22"/>
        </w:rPr>
        <w:t xml:space="preserve"> </w:t>
      </w:r>
      <w:r w:rsidRPr="00E33B9A">
        <w:rPr>
          <w:rFonts w:ascii="Arial" w:hAnsi="Arial" w:cs="Arial"/>
          <w:sz w:val="22"/>
          <w:szCs w:val="22"/>
        </w:rPr>
        <w:t xml:space="preserve">od daty złożenia u Wykonawcy zamówienia, o którym mowa w ust. 1. </w:t>
      </w:r>
    </w:p>
    <w:p w:rsidR="005C06D3" w:rsidRDefault="005C06D3" w:rsidP="005C06D3">
      <w:pPr>
        <w:numPr>
          <w:ilvl w:val="0"/>
          <w:numId w:val="5"/>
        </w:numPr>
        <w:spacing w:before="120" w:line="276" w:lineRule="auto"/>
        <w:jc w:val="both"/>
        <w:rPr>
          <w:rFonts w:ascii="Arial" w:hAnsi="Arial"/>
          <w:sz w:val="22"/>
          <w:szCs w:val="22"/>
        </w:rPr>
      </w:pPr>
      <w:r w:rsidRPr="008642BA">
        <w:rPr>
          <w:rFonts w:ascii="Arial" w:hAnsi="Arial" w:cs="Arial"/>
          <w:sz w:val="22"/>
          <w:szCs w:val="22"/>
        </w:rPr>
        <w:t xml:space="preserve">W przypadku opóźnienia dostawy o czas dłuższy niż </w:t>
      </w:r>
      <w:r>
        <w:rPr>
          <w:rFonts w:ascii="Arial" w:hAnsi="Arial" w:cs="Arial"/>
          <w:b/>
          <w:sz w:val="22"/>
          <w:szCs w:val="22"/>
        </w:rPr>
        <w:t>4</w:t>
      </w:r>
      <w:r w:rsidRPr="008642BA">
        <w:rPr>
          <w:rFonts w:ascii="Arial" w:hAnsi="Arial" w:cs="Arial"/>
          <w:b/>
          <w:sz w:val="22"/>
          <w:szCs w:val="22"/>
        </w:rPr>
        <w:t xml:space="preserve"> dni robocze, </w:t>
      </w:r>
      <w:r w:rsidRPr="008642BA">
        <w:rPr>
          <w:rFonts w:ascii="Arial" w:hAnsi="Arial" w:cs="Arial"/>
          <w:sz w:val="22"/>
          <w:szCs w:val="22"/>
        </w:rPr>
        <w:t xml:space="preserve">Zamawiający ma prawo rezygnacji z dostawy przez Wykonawcę danej zamówionej partii przedmiotu zamówienia oraz zakupu towaru takiej samej jakości u innego dostawcy. W takim przypadku Wykonawca będzie zobowiązany do zapłaty Zamawiającemu kary umownej w wysokości różnicy pomiędzy ceną netto z umowy a wyższą ceną netto towaru zakupionego u innego dostawcy, co nie wyłącza uprawnienia Zamawiającego do naliczenia kary umownej na podstawie § 6 ust. 1 </w:t>
      </w:r>
      <w:proofErr w:type="spellStart"/>
      <w:r w:rsidRPr="008642BA">
        <w:rPr>
          <w:rFonts w:ascii="Arial" w:hAnsi="Arial" w:cs="Arial"/>
          <w:sz w:val="22"/>
          <w:szCs w:val="22"/>
        </w:rPr>
        <w:t>pkt</w:t>
      </w:r>
      <w:proofErr w:type="spellEnd"/>
      <w:r w:rsidRPr="008642BA">
        <w:rPr>
          <w:rFonts w:ascii="Arial" w:hAnsi="Arial" w:cs="Arial"/>
          <w:sz w:val="22"/>
          <w:szCs w:val="22"/>
        </w:rPr>
        <w:t xml:space="preserve"> 1.2. O rezygnacji z zamówienia u Wykonawcy Zamawiaj</w:t>
      </w:r>
      <w:r>
        <w:rPr>
          <w:rFonts w:ascii="Arial" w:hAnsi="Arial" w:cs="Arial"/>
          <w:sz w:val="22"/>
          <w:szCs w:val="22"/>
        </w:rPr>
        <w:t xml:space="preserve">ący informuje w sposób wskazany  </w:t>
      </w:r>
      <w:r w:rsidRPr="008642BA">
        <w:rPr>
          <w:rFonts w:ascii="Arial" w:hAnsi="Arial" w:cs="Arial"/>
          <w:sz w:val="22"/>
          <w:szCs w:val="22"/>
        </w:rPr>
        <w:t>w § 2 ust. 1.</w:t>
      </w:r>
    </w:p>
    <w:p w:rsidR="00D67219" w:rsidRPr="00E33B9A" w:rsidRDefault="00D67219" w:rsidP="00566A4A">
      <w:pPr>
        <w:widowControl w:val="0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564C3F">
        <w:rPr>
          <w:rFonts w:ascii="Arial" w:hAnsi="Arial" w:cs="Arial"/>
          <w:b/>
          <w:sz w:val="22"/>
          <w:szCs w:val="22"/>
        </w:rPr>
        <w:t>Miejscem dostawy</w:t>
      </w:r>
      <w:r w:rsidRPr="00E33B9A">
        <w:rPr>
          <w:rFonts w:ascii="Arial" w:hAnsi="Arial" w:cs="Arial"/>
          <w:sz w:val="22"/>
          <w:szCs w:val="22"/>
        </w:rPr>
        <w:t xml:space="preserve"> jest MPK S.A. w Krakowie – Magazyn Centralny nr 4 MPK S.</w:t>
      </w:r>
      <w:r w:rsidRPr="00E33B9A">
        <w:rPr>
          <w:rFonts w:ascii="Arial" w:hAnsi="Arial" w:cs="Arial"/>
          <w:caps/>
          <w:sz w:val="22"/>
          <w:szCs w:val="22"/>
        </w:rPr>
        <w:t xml:space="preserve">A. </w:t>
      </w:r>
      <w:r w:rsidRPr="00E33B9A">
        <w:rPr>
          <w:rFonts w:ascii="Arial" w:hAnsi="Arial" w:cs="Arial"/>
          <w:sz w:val="22"/>
          <w:szCs w:val="22"/>
        </w:rPr>
        <w:t>w Krakowie, ul. Jana Brożka 3, 30</w:t>
      </w:r>
      <w:r w:rsidRPr="00E33B9A">
        <w:rPr>
          <w:rFonts w:ascii="Arial" w:hAnsi="Arial" w:cs="Arial"/>
          <w:sz w:val="22"/>
          <w:szCs w:val="22"/>
        </w:rPr>
        <w:noBreakHyphen/>
        <w:t xml:space="preserve">347 Kraków. Dostawy będą realizowane </w:t>
      </w:r>
      <w:r w:rsidRPr="00E33B9A">
        <w:rPr>
          <w:rFonts w:ascii="Arial" w:hAnsi="Arial" w:cs="Arial"/>
          <w:b/>
          <w:sz w:val="22"/>
          <w:szCs w:val="22"/>
        </w:rPr>
        <w:t>w dni robocze</w:t>
      </w:r>
      <w:r w:rsidRPr="00E33B9A">
        <w:rPr>
          <w:rFonts w:ascii="Arial" w:hAnsi="Arial" w:cs="Arial"/>
          <w:sz w:val="22"/>
          <w:szCs w:val="22"/>
        </w:rPr>
        <w:t xml:space="preserve"> w godz. 6.00 – 13.30.</w:t>
      </w:r>
    </w:p>
    <w:p w:rsidR="00D67219" w:rsidRPr="00E33B9A" w:rsidRDefault="00D67219" w:rsidP="00D67219">
      <w:pPr>
        <w:widowControl w:val="0"/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 xml:space="preserve">Wykonawca dostarczy przedmiot zamówienia na swój koszt i ryzyko. </w:t>
      </w:r>
    </w:p>
    <w:p w:rsidR="00C73F2C" w:rsidRPr="00C73F2C" w:rsidRDefault="00D67219" w:rsidP="00C73F2C">
      <w:pPr>
        <w:widowControl w:val="0"/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 xml:space="preserve">Przekazanie zamówionej partii przedmiotu zamówienia odbywać się będzie każdorazowo na podstawie faktury (z podaniem numeru niniejszej umowy), wystawionej przez Wykonawcę </w:t>
      </w:r>
      <w:r w:rsidRPr="00E33B9A">
        <w:rPr>
          <w:rFonts w:ascii="Arial" w:hAnsi="Arial" w:cs="Arial"/>
          <w:sz w:val="22"/>
          <w:szCs w:val="22"/>
        </w:rPr>
        <w:lastRenderedPageBreak/>
        <w:t xml:space="preserve">zgodnie ze złożonym przez Zamawiającego zamówieniem. Jeden egzemplarz faktury otrzymuje Zamawiający. </w:t>
      </w:r>
      <w:r w:rsidR="00C73F2C" w:rsidRPr="00C73F2C">
        <w:rPr>
          <w:rFonts w:ascii="Arial" w:hAnsi="Arial" w:cs="Arial"/>
          <w:sz w:val="22"/>
          <w:szCs w:val="22"/>
        </w:rPr>
        <w:t xml:space="preserve">W opisie każdej pozycji zakupowej na fakturze Wykonawca jest zobowiązany wpisać „numer pozycji Zamawiającego” określony w formularzu cenowym stanowiącym </w:t>
      </w:r>
      <w:r w:rsidR="00C73F2C" w:rsidRPr="00C73F2C">
        <w:rPr>
          <w:rFonts w:ascii="Arial" w:hAnsi="Arial" w:cs="Arial"/>
          <w:b/>
          <w:i/>
          <w:sz w:val="22"/>
          <w:szCs w:val="22"/>
        </w:rPr>
        <w:t>załącznik nr 1</w:t>
      </w:r>
      <w:r w:rsidR="00C73F2C" w:rsidRPr="00C73F2C">
        <w:rPr>
          <w:rFonts w:ascii="Arial" w:hAnsi="Arial" w:cs="Arial"/>
          <w:sz w:val="22"/>
          <w:szCs w:val="22"/>
        </w:rPr>
        <w:t xml:space="preserve"> do niniejszej umowy. Zmiana „numeru pozycji Zamawiającego” dopuszczalna jest za powiadomieniem Wykonawcy w formie pisemnej lub e-mailem bez konieczności zawierania aneksu do umowy.</w:t>
      </w:r>
    </w:p>
    <w:p w:rsidR="00D67219" w:rsidRPr="00D67219" w:rsidRDefault="00D67219" w:rsidP="00D67219">
      <w:pPr>
        <w:widowControl w:val="0"/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67219">
        <w:rPr>
          <w:rFonts w:ascii="Arial" w:hAnsi="Arial" w:cs="Arial"/>
          <w:sz w:val="22"/>
          <w:szCs w:val="22"/>
        </w:rPr>
        <w:t>W przypadku stwierdzenia niezgodności ilościowych lub wad jakościowych oraz niezgodności z przedmiotem zamówienia określonym w umowie dostarczonej partii przedmiotu zamówienia, Zamawiający nie przyjmie dostawy i pozostawi części do dyspozycji Wykonawcy, powiadamiając Wykonawcę o stwierdzonych brakach lub wadach faksem lub e mailem. Wykonawcy nie przysługują z tego tytułu żadne roszczenia wobec Zamawiającego.</w:t>
      </w:r>
    </w:p>
    <w:p w:rsidR="00D67219" w:rsidRPr="00E33B9A" w:rsidRDefault="00D67219" w:rsidP="00D67219">
      <w:pPr>
        <w:widowControl w:val="0"/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67219">
        <w:rPr>
          <w:rFonts w:ascii="Arial" w:hAnsi="Arial" w:cs="Arial"/>
          <w:sz w:val="22"/>
          <w:szCs w:val="22"/>
        </w:rPr>
        <w:t>Osobą odpowiedzialną</w:t>
      </w:r>
      <w:r w:rsidRPr="00E33B9A">
        <w:rPr>
          <w:rFonts w:ascii="Arial" w:hAnsi="Arial" w:cs="Arial"/>
          <w:sz w:val="22"/>
          <w:szCs w:val="22"/>
        </w:rPr>
        <w:t xml:space="preserve"> za realizację umowy będzie ze strony:</w:t>
      </w:r>
    </w:p>
    <w:p w:rsidR="00D67219" w:rsidRPr="00E33B9A" w:rsidRDefault="00D67219" w:rsidP="00D67219">
      <w:pPr>
        <w:widowControl w:val="0"/>
        <w:numPr>
          <w:ilvl w:val="1"/>
          <w:numId w:val="5"/>
        </w:numPr>
        <w:spacing w:before="120"/>
        <w:ind w:hanging="254"/>
        <w:jc w:val="both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>Zamawiającego: ……………………………………………………….……..……………….....</w:t>
      </w:r>
    </w:p>
    <w:p w:rsidR="00D67219" w:rsidRPr="00D67219" w:rsidRDefault="00D67219" w:rsidP="00D67219">
      <w:pPr>
        <w:widowControl w:val="0"/>
        <w:numPr>
          <w:ilvl w:val="1"/>
          <w:numId w:val="5"/>
        </w:numPr>
        <w:spacing w:before="120"/>
        <w:ind w:hanging="254"/>
        <w:jc w:val="both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>Wykonawcy: ……………………………………………………….……..……………….....</w:t>
      </w:r>
    </w:p>
    <w:p w:rsidR="00D73513" w:rsidRDefault="00D73513" w:rsidP="00E33B9A">
      <w:pPr>
        <w:widowControl w:val="0"/>
        <w:spacing w:before="120"/>
        <w:jc w:val="center"/>
        <w:rPr>
          <w:rFonts w:ascii="Arial" w:hAnsi="Arial" w:cs="Arial"/>
          <w:sz w:val="22"/>
          <w:szCs w:val="22"/>
        </w:rPr>
      </w:pPr>
    </w:p>
    <w:p w:rsidR="00560020" w:rsidRPr="00F62054" w:rsidRDefault="00FD56F1" w:rsidP="00E33B9A">
      <w:pPr>
        <w:widowControl w:val="0"/>
        <w:spacing w:before="120"/>
        <w:jc w:val="center"/>
        <w:rPr>
          <w:rFonts w:ascii="Arial" w:hAnsi="Arial" w:cs="Arial"/>
          <w:sz w:val="22"/>
          <w:szCs w:val="22"/>
        </w:rPr>
      </w:pPr>
      <w:r w:rsidRPr="00F62054">
        <w:rPr>
          <w:rFonts w:ascii="Arial" w:hAnsi="Arial" w:cs="Arial"/>
          <w:sz w:val="22"/>
          <w:szCs w:val="22"/>
        </w:rPr>
        <w:t xml:space="preserve">JAKOŚĆ I </w:t>
      </w:r>
      <w:r w:rsidR="00560020" w:rsidRPr="00F62054">
        <w:rPr>
          <w:rFonts w:ascii="Arial" w:hAnsi="Arial" w:cs="Arial"/>
          <w:sz w:val="22"/>
          <w:szCs w:val="22"/>
        </w:rPr>
        <w:t>GWARANCJA JAKOŚCI</w:t>
      </w:r>
    </w:p>
    <w:p w:rsidR="00FD56F1" w:rsidRDefault="00D67219" w:rsidP="00825F8C">
      <w:pPr>
        <w:widowControl w:val="0"/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</w:p>
    <w:p w:rsidR="00D73513" w:rsidRPr="00F62054" w:rsidRDefault="00D73513" w:rsidP="00825F8C">
      <w:pPr>
        <w:widowControl w:val="0"/>
        <w:spacing w:before="120"/>
        <w:jc w:val="center"/>
        <w:rPr>
          <w:rFonts w:ascii="Arial" w:hAnsi="Arial" w:cs="Arial"/>
          <w:sz w:val="22"/>
          <w:szCs w:val="22"/>
        </w:rPr>
      </w:pPr>
    </w:p>
    <w:p w:rsidR="00443CA4" w:rsidRDefault="00443CA4" w:rsidP="00443CA4">
      <w:pPr>
        <w:pStyle w:val="pkt"/>
        <w:widowControl/>
        <w:numPr>
          <w:ilvl w:val="0"/>
          <w:numId w:val="1"/>
        </w:numPr>
        <w:adjustRightInd/>
        <w:spacing w:before="0" w:line="240" w:lineRule="auto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Wykonawca dostarczy przedmiot zamówienia zgodny z warunkami technicznymi i technologicznymi określonymi w </w:t>
      </w:r>
      <w:r w:rsidRPr="003C586C">
        <w:rPr>
          <w:rFonts w:ascii="Arial" w:hAnsi="Arial" w:cs="Arial"/>
          <w:b/>
          <w:i/>
          <w:sz w:val="22"/>
          <w:szCs w:val="22"/>
        </w:rPr>
        <w:t>załączniku nr 2</w:t>
      </w:r>
      <w:r w:rsidRPr="003C586C">
        <w:rPr>
          <w:rFonts w:ascii="Arial" w:hAnsi="Arial" w:cs="Arial"/>
          <w:sz w:val="22"/>
          <w:szCs w:val="22"/>
        </w:rPr>
        <w:t xml:space="preserve"> do umowy (załącznik</w:t>
      </w:r>
      <w:r w:rsidR="00431D05">
        <w:rPr>
          <w:rFonts w:ascii="Arial" w:hAnsi="Arial" w:cs="Arial"/>
          <w:sz w:val="22"/>
          <w:szCs w:val="22"/>
        </w:rPr>
        <w:t xml:space="preserve"> nr 1</w:t>
      </w:r>
      <w:r w:rsidRPr="003C586C">
        <w:rPr>
          <w:rFonts w:ascii="Arial" w:hAnsi="Arial" w:cs="Arial"/>
          <w:sz w:val="22"/>
          <w:szCs w:val="22"/>
        </w:rPr>
        <w:t xml:space="preserve"> do SIWZ - </w:t>
      </w:r>
      <w:r w:rsidRPr="003C586C">
        <w:rPr>
          <w:rFonts w:ascii="Arial" w:hAnsi="Arial" w:cs="Arial"/>
          <w:noProof/>
          <w:sz w:val="22"/>
          <w:szCs w:val="22"/>
        </w:rPr>
        <w:t>wymagania techniczne i technologiczne</w:t>
      </w:r>
      <w:r>
        <w:rPr>
          <w:rFonts w:ascii="Arial" w:hAnsi="Arial" w:cs="Arial"/>
          <w:sz w:val="22"/>
          <w:szCs w:val="22"/>
        </w:rPr>
        <w:t>).</w:t>
      </w:r>
    </w:p>
    <w:p w:rsidR="00FD56F1" w:rsidRDefault="00FD56F1" w:rsidP="005D1C32">
      <w:pPr>
        <w:pStyle w:val="pkt"/>
        <w:numPr>
          <w:ilvl w:val="0"/>
          <w:numId w:val="1"/>
        </w:numPr>
        <w:adjustRightInd/>
        <w:spacing w:before="120" w:after="0" w:line="240" w:lineRule="auto"/>
        <w:rPr>
          <w:rFonts w:ascii="Arial" w:hAnsi="Arial" w:cs="Arial"/>
          <w:sz w:val="22"/>
          <w:szCs w:val="22"/>
        </w:rPr>
      </w:pPr>
      <w:r w:rsidRPr="00F62054">
        <w:rPr>
          <w:rFonts w:ascii="Arial" w:hAnsi="Arial" w:cs="Arial"/>
          <w:sz w:val="22"/>
          <w:szCs w:val="22"/>
        </w:rPr>
        <w:t>Wraz z dostawą każdej partii przedmiotu zamówienia, Wykonawca dostarczy świadectwo odbioru jakościowego wystawione przez producenta części.</w:t>
      </w:r>
    </w:p>
    <w:p w:rsidR="00F15458" w:rsidRPr="00F15458" w:rsidRDefault="00F15458" w:rsidP="005D1C32">
      <w:pPr>
        <w:pStyle w:val="pkt"/>
        <w:numPr>
          <w:ilvl w:val="0"/>
          <w:numId w:val="1"/>
        </w:numPr>
        <w:adjustRightInd/>
        <w:spacing w:before="120" w:after="0" w:line="24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*</w:t>
      </w:r>
      <w:r w:rsidRPr="00F15458">
        <w:rPr>
          <w:rFonts w:ascii="Arial" w:hAnsi="Arial" w:cs="Arial"/>
          <w:i/>
          <w:sz w:val="22"/>
          <w:szCs w:val="22"/>
          <w:u w:val="single"/>
        </w:rPr>
        <w:t xml:space="preserve">Dotyczy zadania nr 6: </w:t>
      </w:r>
      <w:r>
        <w:rPr>
          <w:rFonts w:ascii="Arial" w:eastAsia="Times New Roman" w:hAnsi="Arial" w:cs="Arial"/>
          <w:i/>
          <w:sz w:val="22"/>
          <w:szCs w:val="22"/>
        </w:rPr>
        <w:t>Dostarczane</w:t>
      </w:r>
      <w:r w:rsidRPr="00F15458">
        <w:rPr>
          <w:rFonts w:ascii="Arial" w:eastAsia="Times New Roman" w:hAnsi="Arial" w:cs="Arial"/>
          <w:i/>
          <w:sz w:val="22"/>
          <w:szCs w:val="22"/>
        </w:rPr>
        <w:t xml:space="preserve"> przez Wykonawcę części muszą być wykonane zgodnie ze wzorami Zamawiającego.</w:t>
      </w:r>
    </w:p>
    <w:p w:rsidR="00F62054" w:rsidRDefault="00D67219" w:rsidP="00F62054">
      <w:pPr>
        <w:pStyle w:val="Akapitzlist"/>
        <w:widowControl w:val="0"/>
        <w:spacing w:before="120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4</w:t>
      </w:r>
    </w:p>
    <w:p w:rsidR="00D73513" w:rsidRPr="00F62054" w:rsidRDefault="00D73513" w:rsidP="00F62054">
      <w:pPr>
        <w:pStyle w:val="Akapitzlist"/>
        <w:widowControl w:val="0"/>
        <w:spacing w:before="120"/>
        <w:ind w:left="360"/>
        <w:jc w:val="center"/>
        <w:rPr>
          <w:rFonts w:ascii="Arial" w:hAnsi="Arial" w:cs="Arial"/>
          <w:sz w:val="22"/>
          <w:szCs w:val="22"/>
        </w:rPr>
      </w:pPr>
    </w:p>
    <w:p w:rsidR="00BD7DE5" w:rsidRPr="00F62054" w:rsidRDefault="00560020" w:rsidP="00F62054">
      <w:pPr>
        <w:pStyle w:val="pkt"/>
        <w:numPr>
          <w:ilvl w:val="0"/>
          <w:numId w:val="21"/>
        </w:numPr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F62054">
        <w:rPr>
          <w:rFonts w:ascii="Arial" w:hAnsi="Arial" w:cs="Arial"/>
          <w:sz w:val="22"/>
          <w:szCs w:val="22"/>
        </w:rPr>
        <w:t xml:space="preserve">Wykonawca udziela </w:t>
      </w:r>
      <w:r w:rsidRPr="00F62054">
        <w:rPr>
          <w:rFonts w:ascii="Arial" w:hAnsi="Arial" w:cs="Arial"/>
          <w:b/>
          <w:sz w:val="22"/>
          <w:szCs w:val="22"/>
        </w:rPr>
        <w:t>…… (</w:t>
      </w:r>
      <w:r w:rsidR="00825F8C">
        <w:rPr>
          <w:rFonts w:ascii="Arial" w:hAnsi="Arial" w:cs="Arial"/>
          <w:b/>
          <w:sz w:val="22"/>
          <w:szCs w:val="22"/>
        </w:rPr>
        <w:t>minimum</w:t>
      </w:r>
      <w:r w:rsidRPr="00F62054">
        <w:rPr>
          <w:rFonts w:ascii="Arial" w:hAnsi="Arial" w:cs="Arial"/>
          <w:b/>
          <w:sz w:val="22"/>
          <w:szCs w:val="22"/>
        </w:rPr>
        <w:t xml:space="preserve"> 12) miesięcznej gwarancji</w:t>
      </w:r>
      <w:r w:rsidRPr="00F62054">
        <w:rPr>
          <w:rFonts w:ascii="Arial" w:hAnsi="Arial" w:cs="Arial"/>
          <w:sz w:val="22"/>
          <w:szCs w:val="22"/>
        </w:rPr>
        <w:t xml:space="preserve"> należytej jakości przedmiotu zamówienia. </w:t>
      </w:r>
    </w:p>
    <w:p w:rsidR="00BD7DE5" w:rsidRPr="00F62054" w:rsidRDefault="00BD7DE5" w:rsidP="00F62054">
      <w:pPr>
        <w:pStyle w:val="Akapitzlist"/>
        <w:numPr>
          <w:ilvl w:val="0"/>
          <w:numId w:val="21"/>
        </w:numPr>
        <w:tabs>
          <w:tab w:val="left" w:pos="426"/>
        </w:tabs>
        <w:spacing w:before="120" w:after="40"/>
        <w:jc w:val="both"/>
        <w:rPr>
          <w:rFonts w:ascii="Arial" w:hAnsi="Arial" w:cs="Arial"/>
          <w:sz w:val="22"/>
        </w:rPr>
      </w:pPr>
      <w:r w:rsidRPr="00F62054">
        <w:rPr>
          <w:rFonts w:ascii="Arial" w:hAnsi="Arial" w:cs="Arial"/>
          <w:i/>
          <w:sz w:val="22"/>
        </w:rPr>
        <w:t>Okres rękojmi wynosi 24 miesiące.* / Okres rękojmi jest równy okresowi gwarancji. **</w:t>
      </w:r>
    </w:p>
    <w:p w:rsidR="00BD7DE5" w:rsidRPr="00F62054" w:rsidRDefault="00BD7DE5" w:rsidP="00BD7DE5">
      <w:pPr>
        <w:pStyle w:val="Akapitzlist"/>
        <w:tabs>
          <w:tab w:val="left" w:pos="426"/>
        </w:tabs>
        <w:spacing w:before="120" w:after="4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62054">
        <w:rPr>
          <w:rFonts w:ascii="Arial" w:hAnsi="Arial" w:cs="Arial"/>
          <w:i/>
          <w:sz w:val="20"/>
          <w:szCs w:val="20"/>
        </w:rPr>
        <w:t xml:space="preserve">* w przypadku gdy Wykonawca, którego oferta zostanie wybrana, zaoferuje okres gwarancji krótszy niż 24 miesiące </w:t>
      </w:r>
    </w:p>
    <w:p w:rsidR="00BD7DE5" w:rsidRPr="00F62054" w:rsidRDefault="00BD7DE5" w:rsidP="00BD7DE5">
      <w:pPr>
        <w:pStyle w:val="Akapitzlist"/>
        <w:tabs>
          <w:tab w:val="left" w:pos="426"/>
        </w:tabs>
        <w:spacing w:before="120" w:after="4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62054">
        <w:rPr>
          <w:rFonts w:ascii="Arial" w:hAnsi="Arial" w:cs="Arial"/>
          <w:i/>
          <w:sz w:val="20"/>
          <w:szCs w:val="20"/>
        </w:rPr>
        <w:t xml:space="preserve">** w przypadku gdy Wykonawca, którego oferta zostanie wybrana, zaoferuje okres gwarancji równy 24 miesiące lub dłuższy niż 24 miesiące. </w:t>
      </w:r>
    </w:p>
    <w:p w:rsidR="00560020" w:rsidRPr="00F62054" w:rsidRDefault="00560020" w:rsidP="00F62054">
      <w:pPr>
        <w:widowControl w:val="0"/>
        <w:numPr>
          <w:ilvl w:val="0"/>
          <w:numId w:val="21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62054">
        <w:rPr>
          <w:rFonts w:ascii="Arial" w:hAnsi="Arial" w:cs="Arial"/>
          <w:color w:val="000000"/>
          <w:sz w:val="22"/>
          <w:szCs w:val="22"/>
        </w:rPr>
        <w:t xml:space="preserve">Okres gwarancji rozpoczyna bieg od dnia przyjęcia dostawy każdej z poszczególnych partii </w:t>
      </w:r>
      <w:r w:rsidRPr="00F62054">
        <w:rPr>
          <w:rFonts w:ascii="Arial" w:hAnsi="Arial" w:cs="Arial"/>
          <w:sz w:val="22"/>
          <w:szCs w:val="22"/>
        </w:rPr>
        <w:t xml:space="preserve">przedmiotu zamówienia przez Zamawiającego. </w:t>
      </w:r>
    </w:p>
    <w:p w:rsidR="00006917" w:rsidRPr="00F62054" w:rsidRDefault="000433C4" w:rsidP="00F62054">
      <w:pPr>
        <w:widowControl w:val="0"/>
        <w:numPr>
          <w:ilvl w:val="0"/>
          <w:numId w:val="21"/>
        </w:numPr>
        <w:spacing w:before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62054">
        <w:rPr>
          <w:rFonts w:ascii="Arial" w:hAnsi="Arial" w:cs="Arial"/>
          <w:sz w:val="22"/>
          <w:szCs w:val="22"/>
        </w:rPr>
        <w:t xml:space="preserve">Jeżeli w okresie gwarancji ujawnią się lub zostaną wykryte wady przedmiotu zamówienia, Wykonawca zobowiązany jest do odebrania od Zamawiającego wadliwego przedmiotu zamówienia oraz dostarczenia na swój koszt i ryzyko przedmiotu zamówienia wolnego od wad i spełniającego wszystkie wymagania określone w niniejszej umowie, w terminie </w:t>
      </w:r>
      <w:r w:rsidRPr="00F62054">
        <w:rPr>
          <w:rFonts w:ascii="Arial" w:hAnsi="Arial" w:cs="Arial"/>
          <w:b/>
          <w:sz w:val="22"/>
          <w:szCs w:val="22"/>
        </w:rPr>
        <w:t xml:space="preserve">do </w:t>
      </w:r>
      <w:r w:rsidR="00E05CD5" w:rsidRPr="00F62054">
        <w:rPr>
          <w:rFonts w:ascii="Arial" w:hAnsi="Arial" w:cs="Arial"/>
          <w:b/>
          <w:sz w:val="22"/>
          <w:szCs w:val="22"/>
        </w:rPr>
        <w:t>21</w:t>
      </w:r>
      <w:r w:rsidRPr="00F62054">
        <w:rPr>
          <w:rFonts w:ascii="Arial" w:hAnsi="Arial" w:cs="Arial"/>
          <w:b/>
          <w:sz w:val="22"/>
          <w:szCs w:val="22"/>
        </w:rPr>
        <w:t> dni</w:t>
      </w:r>
      <w:r w:rsidR="001F396D" w:rsidRPr="00F62054">
        <w:rPr>
          <w:rFonts w:ascii="Arial" w:hAnsi="Arial" w:cs="Arial"/>
          <w:b/>
          <w:sz w:val="22"/>
          <w:szCs w:val="22"/>
        </w:rPr>
        <w:t xml:space="preserve"> </w:t>
      </w:r>
      <w:r w:rsidRPr="00F62054">
        <w:rPr>
          <w:rFonts w:ascii="Arial" w:hAnsi="Arial" w:cs="Arial"/>
          <w:sz w:val="22"/>
          <w:szCs w:val="22"/>
        </w:rPr>
        <w:t xml:space="preserve">od daty </w:t>
      </w:r>
      <w:r w:rsidR="00551FE5" w:rsidRPr="00F62054">
        <w:rPr>
          <w:rFonts w:ascii="Arial" w:hAnsi="Arial" w:cs="Arial"/>
          <w:color w:val="000000"/>
          <w:sz w:val="22"/>
          <w:szCs w:val="22"/>
        </w:rPr>
        <w:t>złożenia reklamacji u </w:t>
      </w:r>
      <w:r w:rsidRPr="00F62054">
        <w:rPr>
          <w:rFonts w:ascii="Arial" w:hAnsi="Arial" w:cs="Arial"/>
          <w:color w:val="000000"/>
          <w:sz w:val="22"/>
          <w:szCs w:val="22"/>
        </w:rPr>
        <w:t>Wykonawcy (faksem lub e-mailem)</w:t>
      </w:r>
      <w:r w:rsidR="00206A16" w:rsidRPr="00F62054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BD7DE5" w:rsidRPr="00F62054" w:rsidRDefault="00BD7DE5" w:rsidP="00F62054">
      <w:pPr>
        <w:pStyle w:val="Akapitzlist"/>
        <w:numPr>
          <w:ilvl w:val="0"/>
          <w:numId w:val="21"/>
        </w:numPr>
        <w:spacing w:before="240" w:after="200"/>
        <w:jc w:val="both"/>
        <w:rPr>
          <w:rFonts w:ascii="Arial" w:hAnsi="Arial" w:cs="Arial"/>
          <w:sz w:val="22"/>
          <w:szCs w:val="22"/>
        </w:rPr>
      </w:pPr>
      <w:r w:rsidRPr="00F62054">
        <w:rPr>
          <w:rFonts w:ascii="Arial" w:hAnsi="Arial" w:cs="Arial"/>
          <w:sz w:val="22"/>
          <w:szCs w:val="22"/>
        </w:rPr>
        <w:t>W przypadku powtarzających się reklamacji dotyczących złej jakości dostarczanych produktów i/lub nieterminowych dostaw, Zamawiający ma prawo do rozwiązania umowy w trybie natychmiastowym.</w:t>
      </w:r>
    </w:p>
    <w:p w:rsidR="00D73513" w:rsidRPr="00F15458" w:rsidRDefault="00006917" w:rsidP="00F15458">
      <w:pPr>
        <w:widowControl w:val="0"/>
        <w:numPr>
          <w:ilvl w:val="0"/>
          <w:numId w:val="21"/>
        </w:numPr>
        <w:spacing w:before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E33B9A">
        <w:rPr>
          <w:rFonts w:ascii="Arial" w:hAnsi="Arial" w:cs="Arial"/>
          <w:color w:val="000000"/>
          <w:sz w:val="22"/>
          <w:szCs w:val="22"/>
        </w:rPr>
        <w:t xml:space="preserve">Postępowanie reklamacyjne prowadzone jest w oparciu o dokumentację Zamawiającego (protokół reklamacyjny). </w:t>
      </w:r>
      <w:r w:rsidRPr="00E33B9A">
        <w:rPr>
          <w:rFonts w:ascii="Arial" w:hAnsi="Arial" w:cs="Arial"/>
          <w:sz w:val="22"/>
          <w:szCs w:val="22"/>
        </w:rPr>
        <w:t xml:space="preserve">Koszty rozpatrzenia reklamacji, w tym odbioru i zwrotu </w:t>
      </w:r>
      <w:r w:rsidR="006D0C56" w:rsidRPr="00E33B9A">
        <w:rPr>
          <w:rFonts w:ascii="Arial" w:hAnsi="Arial" w:cs="Arial"/>
          <w:sz w:val="22"/>
          <w:szCs w:val="22"/>
        </w:rPr>
        <w:t>części</w:t>
      </w:r>
      <w:r w:rsidRPr="00E33B9A">
        <w:rPr>
          <w:rFonts w:ascii="Arial" w:hAnsi="Arial" w:cs="Arial"/>
          <w:sz w:val="22"/>
          <w:szCs w:val="22"/>
        </w:rPr>
        <w:t>,</w:t>
      </w:r>
      <w:r w:rsidR="006D0C56" w:rsidRPr="00E33B9A">
        <w:rPr>
          <w:rFonts w:ascii="Arial" w:hAnsi="Arial" w:cs="Arial"/>
          <w:sz w:val="22"/>
          <w:szCs w:val="22"/>
        </w:rPr>
        <w:t xml:space="preserve"> ponosi Wykonawca</w:t>
      </w:r>
      <w:r w:rsidR="006D0C56" w:rsidRPr="00E33B9A">
        <w:rPr>
          <w:rFonts w:ascii="Arial" w:hAnsi="Arial" w:cs="Arial"/>
          <w:color w:val="000000"/>
          <w:sz w:val="22"/>
          <w:szCs w:val="22"/>
        </w:rPr>
        <w:t>.</w:t>
      </w:r>
    </w:p>
    <w:p w:rsidR="00560020" w:rsidRPr="00E33B9A" w:rsidRDefault="00560020" w:rsidP="00E33B9A">
      <w:pPr>
        <w:widowControl w:val="0"/>
        <w:spacing w:before="120"/>
        <w:jc w:val="center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lastRenderedPageBreak/>
        <w:t>WYNAGRODZENIE</w:t>
      </w:r>
    </w:p>
    <w:p w:rsidR="00560020" w:rsidRDefault="00560020" w:rsidP="00E33B9A">
      <w:pPr>
        <w:widowControl w:val="0"/>
        <w:spacing w:before="120"/>
        <w:jc w:val="center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>§ 5</w:t>
      </w:r>
    </w:p>
    <w:p w:rsidR="00560020" w:rsidRPr="00E33B9A" w:rsidRDefault="00560020" w:rsidP="00E33B9A">
      <w:pPr>
        <w:widowControl w:val="0"/>
        <w:numPr>
          <w:ilvl w:val="0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 xml:space="preserve">Strony ustaliły </w:t>
      </w:r>
      <w:r w:rsidRPr="00E33B9A">
        <w:rPr>
          <w:rFonts w:ascii="Arial" w:hAnsi="Arial" w:cs="Arial"/>
          <w:b/>
          <w:sz w:val="22"/>
          <w:szCs w:val="22"/>
        </w:rPr>
        <w:t>maksymalną wartość zamówienia</w:t>
      </w:r>
      <w:r w:rsidRPr="00E33B9A">
        <w:rPr>
          <w:rFonts w:ascii="Arial" w:hAnsi="Arial" w:cs="Arial"/>
          <w:sz w:val="22"/>
          <w:szCs w:val="22"/>
        </w:rPr>
        <w:t xml:space="preserve"> na kwotę: </w:t>
      </w:r>
    </w:p>
    <w:p w:rsidR="00560020" w:rsidRPr="00E33B9A" w:rsidRDefault="00560020" w:rsidP="00E33B9A">
      <w:pPr>
        <w:widowControl w:val="0"/>
        <w:spacing w:before="120"/>
        <w:ind w:left="170"/>
        <w:jc w:val="both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b/>
          <w:sz w:val="22"/>
          <w:szCs w:val="22"/>
        </w:rPr>
        <w:t xml:space="preserve">netto: ........................ zł </w:t>
      </w:r>
      <w:r w:rsidRPr="00E33B9A">
        <w:rPr>
          <w:rFonts w:ascii="Arial" w:hAnsi="Arial" w:cs="Arial"/>
          <w:sz w:val="22"/>
          <w:szCs w:val="22"/>
        </w:rPr>
        <w:t>(słownie: ...................................), w tym:</w:t>
      </w:r>
    </w:p>
    <w:p w:rsidR="00560020" w:rsidRPr="00E33B9A" w:rsidRDefault="00560020" w:rsidP="00E33B9A">
      <w:pPr>
        <w:widowControl w:val="0"/>
        <w:numPr>
          <w:ilvl w:val="1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 xml:space="preserve">Zadanie nr 1: </w:t>
      </w:r>
      <w:r w:rsidRPr="00E33B9A">
        <w:rPr>
          <w:rFonts w:ascii="Arial" w:hAnsi="Arial" w:cs="Arial"/>
          <w:b/>
          <w:sz w:val="22"/>
          <w:szCs w:val="22"/>
        </w:rPr>
        <w:t>netto: ........................ zł</w:t>
      </w:r>
      <w:r w:rsidRPr="00E33B9A">
        <w:rPr>
          <w:rFonts w:ascii="Arial" w:hAnsi="Arial" w:cs="Arial"/>
          <w:sz w:val="22"/>
          <w:szCs w:val="22"/>
        </w:rPr>
        <w:t xml:space="preserve"> (słownie: ...................................),</w:t>
      </w:r>
    </w:p>
    <w:p w:rsidR="00560020" w:rsidRPr="00E33B9A" w:rsidRDefault="00560020" w:rsidP="00E33B9A">
      <w:pPr>
        <w:widowControl w:val="0"/>
        <w:numPr>
          <w:ilvl w:val="1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 xml:space="preserve">Zadanie nr 2: </w:t>
      </w:r>
      <w:r w:rsidRPr="00E33B9A">
        <w:rPr>
          <w:rFonts w:ascii="Arial" w:hAnsi="Arial" w:cs="Arial"/>
          <w:b/>
          <w:sz w:val="22"/>
          <w:szCs w:val="22"/>
        </w:rPr>
        <w:t>netto: ........................ zł</w:t>
      </w:r>
      <w:r w:rsidRPr="00E33B9A">
        <w:rPr>
          <w:rFonts w:ascii="Arial" w:hAnsi="Arial" w:cs="Arial"/>
          <w:sz w:val="22"/>
          <w:szCs w:val="22"/>
        </w:rPr>
        <w:t xml:space="preserve"> (słownie: ...................................),</w:t>
      </w:r>
    </w:p>
    <w:p w:rsidR="00452F66" w:rsidRDefault="00551FE5" w:rsidP="00452F66">
      <w:pPr>
        <w:widowControl w:val="0"/>
        <w:numPr>
          <w:ilvl w:val="1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 xml:space="preserve">Zadanie nr 3: </w:t>
      </w:r>
      <w:r w:rsidRPr="00E33B9A">
        <w:rPr>
          <w:rFonts w:ascii="Arial" w:hAnsi="Arial" w:cs="Arial"/>
          <w:b/>
          <w:sz w:val="22"/>
          <w:szCs w:val="22"/>
        </w:rPr>
        <w:t>netto: ........................ zł</w:t>
      </w:r>
      <w:r w:rsidRPr="00E33B9A">
        <w:rPr>
          <w:rFonts w:ascii="Arial" w:hAnsi="Arial" w:cs="Arial"/>
          <w:sz w:val="22"/>
          <w:szCs w:val="22"/>
        </w:rPr>
        <w:t xml:space="preserve"> (słownie: ...........................</w:t>
      </w:r>
      <w:r w:rsidR="00E05CD5" w:rsidRPr="00E33B9A">
        <w:rPr>
          <w:rFonts w:ascii="Arial" w:hAnsi="Arial" w:cs="Arial"/>
          <w:sz w:val="22"/>
          <w:szCs w:val="22"/>
        </w:rPr>
        <w:t>........)</w:t>
      </w:r>
      <w:r w:rsidR="00452F66">
        <w:rPr>
          <w:rFonts w:ascii="Arial" w:hAnsi="Arial" w:cs="Arial"/>
          <w:sz w:val="22"/>
          <w:szCs w:val="22"/>
        </w:rPr>
        <w:t>,</w:t>
      </w:r>
    </w:p>
    <w:p w:rsidR="00452F66" w:rsidRDefault="00452F66" w:rsidP="00452F66">
      <w:pPr>
        <w:widowControl w:val="0"/>
        <w:numPr>
          <w:ilvl w:val="1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52F66">
        <w:rPr>
          <w:rFonts w:ascii="Arial" w:hAnsi="Arial" w:cs="Arial"/>
          <w:sz w:val="22"/>
          <w:szCs w:val="22"/>
        </w:rPr>
        <w:t xml:space="preserve">Zadanie nr </w:t>
      </w:r>
      <w:r>
        <w:rPr>
          <w:rFonts w:ascii="Arial" w:hAnsi="Arial" w:cs="Arial"/>
          <w:sz w:val="22"/>
          <w:szCs w:val="22"/>
        </w:rPr>
        <w:t>4</w:t>
      </w:r>
      <w:r w:rsidRPr="00452F66">
        <w:rPr>
          <w:rFonts w:ascii="Arial" w:hAnsi="Arial" w:cs="Arial"/>
          <w:sz w:val="22"/>
          <w:szCs w:val="22"/>
        </w:rPr>
        <w:t xml:space="preserve">: </w:t>
      </w:r>
      <w:r w:rsidRPr="00452F66">
        <w:rPr>
          <w:rFonts w:ascii="Arial" w:hAnsi="Arial" w:cs="Arial"/>
          <w:b/>
          <w:sz w:val="22"/>
          <w:szCs w:val="22"/>
        </w:rPr>
        <w:t>netto: ........................ zł</w:t>
      </w:r>
      <w:r w:rsidRPr="00452F66">
        <w:rPr>
          <w:rFonts w:ascii="Arial" w:hAnsi="Arial" w:cs="Arial"/>
          <w:sz w:val="22"/>
          <w:szCs w:val="22"/>
        </w:rPr>
        <w:t xml:space="preserve"> (słownie: ...................................)</w:t>
      </w:r>
      <w:r>
        <w:rPr>
          <w:rFonts w:ascii="Arial" w:hAnsi="Arial" w:cs="Arial"/>
          <w:sz w:val="22"/>
          <w:szCs w:val="22"/>
        </w:rPr>
        <w:t>,</w:t>
      </w:r>
    </w:p>
    <w:p w:rsidR="00452F66" w:rsidRDefault="00452F66" w:rsidP="00452F66">
      <w:pPr>
        <w:widowControl w:val="0"/>
        <w:numPr>
          <w:ilvl w:val="1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nr 5: </w:t>
      </w:r>
      <w:r w:rsidRPr="00452F66">
        <w:rPr>
          <w:rFonts w:ascii="Arial" w:hAnsi="Arial" w:cs="Arial"/>
          <w:b/>
          <w:sz w:val="22"/>
          <w:szCs w:val="22"/>
        </w:rPr>
        <w:t>netto: ........................ zł</w:t>
      </w:r>
      <w:r w:rsidRPr="00452F66">
        <w:rPr>
          <w:rFonts w:ascii="Arial" w:hAnsi="Arial" w:cs="Arial"/>
          <w:sz w:val="22"/>
          <w:szCs w:val="22"/>
        </w:rPr>
        <w:t xml:space="preserve"> (słownie: ...................................)</w:t>
      </w:r>
      <w:r>
        <w:rPr>
          <w:rFonts w:ascii="Arial" w:hAnsi="Arial" w:cs="Arial"/>
          <w:sz w:val="22"/>
          <w:szCs w:val="22"/>
        </w:rPr>
        <w:t>,</w:t>
      </w:r>
    </w:p>
    <w:p w:rsidR="00452F66" w:rsidRDefault="00452F66" w:rsidP="00452F66">
      <w:pPr>
        <w:widowControl w:val="0"/>
        <w:numPr>
          <w:ilvl w:val="1"/>
          <w:numId w:val="8"/>
        </w:numPr>
        <w:spacing w:before="12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nr 6: </w:t>
      </w:r>
      <w:r w:rsidRPr="00452F66">
        <w:rPr>
          <w:rFonts w:ascii="Arial" w:hAnsi="Arial" w:cs="Arial"/>
          <w:b/>
          <w:sz w:val="22"/>
          <w:szCs w:val="22"/>
        </w:rPr>
        <w:t>netto: ........................ zł</w:t>
      </w:r>
      <w:r w:rsidRPr="00452F66">
        <w:rPr>
          <w:rFonts w:ascii="Arial" w:hAnsi="Arial" w:cs="Arial"/>
          <w:sz w:val="22"/>
          <w:szCs w:val="22"/>
        </w:rPr>
        <w:t xml:space="preserve"> (słownie: ...................................)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52F66" w:rsidRPr="00452F66" w:rsidRDefault="00452F66" w:rsidP="00452F66">
      <w:pPr>
        <w:pStyle w:val="Akapitzlist"/>
        <w:widowControl w:val="0"/>
        <w:numPr>
          <w:ilvl w:val="0"/>
          <w:numId w:val="8"/>
        </w:num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452F66">
        <w:rPr>
          <w:rFonts w:ascii="Arial" w:hAnsi="Arial"/>
          <w:sz w:val="22"/>
        </w:rPr>
        <w:t xml:space="preserve">Wynagrodzenie Wykonawcy zostanie naliczone w oparciu o faktyczną ilość dostarczonego przedmiotu zamówienia, na podstawie cen jednostkowych netto podanych w </w:t>
      </w:r>
      <w:r w:rsidRPr="00452F66">
        <w:rPr>
          <w:rFonts w:ascii="Arial" w:hAnsi="Arial"/>
          <w:b/>
          <w:i/>
          <w:sz w:val="22"/>
        </w:rPr>
        <w:t>załączniku nr 1</w:t>
      </w:r>
      <w:r w:rsidRPr="00452F66">
        <w:rPr>
          <w:rFonts w:ascii="Arial" w:hAnsi="Arial"/>
          <w:sz w:val="22"/>
        </w:rPr>
        <w:t xml:space="preserve"> do umowy.</w:t>
      </w:r>
    </w:p>
    <w:p w:rsidR="00452F66" w:rsidRPr="00452F66" w:rsidRDefault="00452F66" w:rsidP="00452F66">
      <w:pPr>
        <w:pStyle w:val="Akapitzlist"/>
        <w:widowControl w:val="0"/>
        <w:numPr>
          <w:ilvl w:val="0"/>
          <w:numId w:val="8"/>
        </w:num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452F66">
        <w:rPr>
          <w:rFonts w:ascii="Arial" w:hAnsi="Arial"/>
          <w:sz w:val="22"/>
        </w:rPr>
        <w:t>Należny podatek od towarów i usług VAT zostanie naliczony i zapłacony zgodnie z przepisami obowiązującymi w Polsce.</w:t>
      </w:r>
    </w:p>
    <w:p w:rsidR="00452F66" w:rsidRPr="00452F66" w:rsidRDefault="00452F66" w:rsidP="00452F66">
      <w:pPr>
        <w:pStyle w:val="Akapitzlist"/>
        <w:widowControl w:val="0"/>
        <w:numPr>
          <w:ilvl w:val="0"/>
          <w:numId w:val="8"/>
        </w:num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452F66">
        <w:rPr>
          <w:rFonts w:ascii="Arial" w:hAnsi="Arial"/>
          <w:sz w:val="22"/>
        </w:rPr>
        <w:t>W przypadku ustawowej zmiany stawki podatku od towarów i usług VAT, ceny brutto oraz stawki podatku VAT określone w ofercie Wykonawcy ulegną odpowiedniej zmianie w taki sposób, aby wynikające z umowy ceny netto pozostały niezmienione. Zmiana wskazana w zdaniu poprzedzającym nie stanowi zmiany umowy.</w:t>
      </w:r>
    </w:p>
    <w:p w:rsidR="00BC6D23" w:rsidRPr="00E33B9A" w:rsidRDefault="00BC6D23" w:rsidP="00E33B9A">
      <w:pPr>
        <w:widowControl w:val="0"/>
        <w:numPr>
          <w:ilvl w:val="0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 xml:space="preserve">Ceny jednostkowe netto </w:t>
      </w:r>
      <w:r w:rsidRPr="00E33B9A">
        <w:rPr>
          <w:rFonts w:ascii="Arial" w:hAnsi="Arial" w:cs="Arial"/>
          <w:b/>
          <w:sz w:val="22"/>
          <w:szCs w:val="22"/>
        </w:rPr>
        <w:t>nie mogą ulec podwyższeniu</w:t>
      </w:r>
      <w:r w:rsidRPr="00E33B9A">
        <w:rPr>
          <w:rFonts w:ascii="Arial" w:hAnsi="Arial" w:cs="Arial"/>
          <w:sz w:val="22"/>
          <w:szCs w:val="22"/>
        </w:rPr>
        <w:t xml:space="preserve"> w okresie obowiązywania umowy. Wykonawca </w:t>
      </w:r>
      <w:r w:rsidRPr="00E33B9A">
        <w:rPr>
          <w:rFonts w:ascii="Arial" w:hAnsi="Arial" w:cs="Arial"/>
          <w:b/>
          <w:sz w:val="22"/>
          <w:szCs w:val="22"/>
        </w:rPr>
        <w:t>może obniżyć</w:t>
      </w:r>
      <w:r w:rsidRPr="00E33B9A">
        <w:rPr>
          <w:rFonts w:ascii="Arial" w:hAnsi="Arial" w:cs="Arial"/>
          <w:sz w:val="22"/>
          <w:szCs w:val="22"/>
        </w:rPr>
        <w:t xml:space="preserve"> ceny jednostkowe w każdym czasie, w formie aneksu do umowy.</w:t>
      </w:r>
    </w:p>
    <w:p w:rsidR="00560020" w:rsidRPr="00E33B9A" w:rsidRDefault="00560020" w:rsidP="00E33B9A">
      <w:pPr>
        <w:widowControl w:val="0"/>
        <w:numPr>
          <w:ilvl w:val="0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 xml:space="preserve">Wykonawca </w:t>
      </w:r>
      <w:r w:rsidRPr="00E33B9A">
        <w:rPr>
          <w:rFonts w:ascii="Arial" w:hAnsi="Arial" w:cs="Arial"/>
          <w:b/>
          <w:sz w:val="22"/>
          <w:szCs w:val="22"/>
        </w:rPr>
        <w:t>może</w:t>
      </w:r>
      <w:r w:rsidRPr="00E33B9A">
        <w:rPr>
          <w:rFonts w:ascii="Arial" w:hAnsi="Arial" w:cs="Arial"/>
          <w:sz w:val="22"/>
          <w:szCs w:val="22"/>
        </w:rPr>
        <w:t xml:space="preserve"> udzielić Zamawiającemu rabatu/upustu cenowego na poszczególne wyroby będące przedmiotem zamówienia w ramach indywidualnych zamówień realizowanych na podstawie zaw</w:t>
      </w:r>
      <w:r w:rsidR="00551FE5" w:rsidRPr="00E33B9A">
        <w:rPr>
          <w:rFonts w:ascii="Arial" w:hAnsi="Arial" w:cs="Arial"/>
          <w:sz w:val="22"/>
          <w:szCs w:val="22"/>
        </w:rPr>
        <w:t>artej umowy. Zastosowanie cen z </w:t>
      </w:r>
      <w:r w:rsidRPr="00E33B9A">
        <w:rPr>
          <w:rFonts w:ascii="Arial" w:hAnsi="Arial" w:cs="Arial"/>
          <w:sz w:val="22"/>
          <w:szCs w:val="22"/>
        </w:rPr>
        <w:t>udzielonym rabatem/ upustem przy poszczególnych zamówieniach nie stanowi zmiany umowy i odbywa się po uprzednim zawiadomieniu Zamawiającego. Potwierdzeniem udzielenia przez Wykonawcę Zamawiającemu rabatu/upustu cenowego jest wystawiona przez Wykonawcę faktura za zrealizowane indywidualne zamówienia z wyszczególnieniem cen podanych w umowie oraz wysokości udzielonego rabatu/upustu.</w:t>
      </w:r>
    </w:p>
    <w:p w:rsidR="00560020" w:rsidRPr="00E33B9A" w:rsidRDefault="00560020" w:rsidP="00E33B9A">
      <w:pPr>
        <w:widowControl w:val="0"/>
        <w:numPr>
          <w:ilvl w:val="0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>Ceny zawierają koszt transportu przedmiotu zamówienia do Zamawiającego.</w:t>
      </w:r>
    </w:p>
    <w:p w:rsidR="00560020" w:rsidRPr="00E33B9A" w:rsidRDefault="00560020" w:rsidP="00E33B9A">
      <w:pPr>
        <w:widowControl w:val="0"/>
        <w:numPr>
          <w:ilvl w:val="0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>Podstawą zapłaty faktury jest przyjęcie dostawy przez Zamawiającego.</w:t>
      </w:r>
    </w:p>
    <w:p w:rsidR="00A30C7E" w:rsidRPr="00E33B9A" w:rsidRDefault="00A30C7E" w:rsidP="00E33B9A">
      <w:pPr>
        <w:pStyle w:val="pkt"/>
        <w:numPr>
          <w:ilvl w:val="0"/>
          <w:numId w:val="8"/>
        </w:numPr>
        <w:adjustRightInd/>
        <w:spacing w:before="120" w:after="0" w:line="240" w:lineRule="auto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 xml:space="preserve">Zamawiający zapłaci wynagrodzenie przelewem na następujący numer rachunku bankowego Wykonawcy: ………………………………………. w terminie </w:t>
      </w:r>
      <w:r w:rsidRPr="00E33B9A">
        <w:rPr>
          <w:rFonts w:ascii="Arial" w:hAnsi="Arial" w:cs="Arial"/>
          <w:b/>
          <w:sz w:val="22"/>
          <w:szCs w:val="22"/>
        </w:rPr>
        <w:t>do</w:t>
      </w:r>
      <w:r w:rsidRPr="00E33B9A">
        <w:rPr>
          <w:rFonts w:ascii="Arial" w:hAnsi="Arial" w:cs="Arial"/>
          <w:sz w:val="22"/>
          <w:szCs w:val="22"/>
        </w:rPr>
        <w:t xml:space="preserve"> </w:t>
      </w:r>
      <w:r w:rsidRPr="00E33B9A">
        <w:rPr>
          <w:rFonts w:ascii="Arial" w:hAnsi="Arial" w:cs="Arial"/>
          <w:b/>
          <w:sz w:val="22"/>
          <w:szCs w:val="22"/>
        </w:rPr>
        <w:t>30 dni</w:t>
      </w:r>
      <w:r w:rsidRPr="00E33B9A">
        <w:rPr>
          <w:rFonts w:ascii="Arial" w:hAnsi="Arial" w:cs="Arial"/>
          <w:sz w:val="22"/>
          <w:szCs w:val="22"/>
        </w:rPr>
        <w:t xml:space="preserve"> od daty doręczenia Zamawiającemu wystawionej prawidłowo i zgodnie z umową faktury potwierdzającej wykonanie przedmiotu zamówienia.</w:t>
      </w:r>
    </w:p>
    <w:p w:rsidR="00560020" w:rsidRPr="00E33B9A" w:rsidRDefault="00560020" w:rsidP="00E33B9A">
      <w:pPr>
        <w:widowControl w:val="0"/>
        <w:numPr>
          <w:ilvl w:val="0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 xml:space="preserve">Faktury będą </w:t>
      </w:r>
      <w:r w:rsidRPr="00E33B9A">
        <w:rPr>
          <w:rFonts w:ascii="Arial" w:hAnsi="Arial" w:cs="Arial"/>
          <w:sz w:val="22"/>
          <w:szCs w:val="22"/>
          <w:u w:val="single"/>
        </w:rPr>
        <w:t>wystawione</w:t>
      </w:r>
      <w:r w:rsidRPr="00E33B9A">
        <w:rPr>
          <w:rFonts w:ascii="Arial" w:hAnsi="Arial" w:cs="Arial"/>
          <w:sz w:val="22"/>
          <w:szCs w:val="22"/>
        </w:rPr>
        <w:t xml:space="preserve"> na Miejskie Przedsiębiorstwo Komunikacyjne S.A.</w:t>
      </w:r>
      <w:r w:rsidR="00E31B0B">
        <w:rPr>
          <w:rFonts w:ascii="Arial" w:hAnsi="Arial" w:cs="Arial"/>
          <w:sz w:val="22"/>
          <w:szCs w:val="22"/>
        </w:rPr>
        <w:t xml:space="preserve"> w Krakowie</w:t>
      </w:r>
      <w:r w:rsidRPr="00E33B9A">
        <w:rPr>
          <w:rFonts w:ascii="Arial" w:hAnsi="Arial" w:cs="Arial"/>
          <w:sz w:val="22"/>
          <w:szCs w:val="22"/>
        </w:rPr>
        <w:t>, ul. św. Wawrzyńca 13, 31</w:t>
      </w:r>
      <w:r w:rsidR="002B7883" w:rsidRPr="00E33B9A">
        <w:rPr>
          <w:rFonts w:ascii="Arial" w:hAnsi="Arial" w:cs="Arial"/>
          <w:sz w:val="22"/>
          <w:szCs w:val="22"/>
        </w:rPr>
        <w:t xml:space="preserve">-060 Kraków, NIP: 679-008-56-13 a </w:t>
      </w:r>
      <w:r w:rsidR="002B7883" w:rsidRPr="00E33B9A">
        <w:rPr>
          <w:rFonts w:ascii="Arial" w:hAnsi="Arial" w:cs="Arial"/>
          <w:sz w:val="22"/>
          <w:szCs w:val="22"/>
          <w:u w:val="single"/>
        </w:rPr>
        <w:t>doręczone</w:t>
      </w:r>
      <w:r w:rsidR="002B7883" w:rsidRPr="00E33B9A">
        <w:rPr>
          <w:rFonts w:ascii="Arial" w:hAnsi="Arial" w:cs="Arial"/>
          <w:sz w:val="22"/>
          <w:szCs w:val="22"/>
        </w:rPr>
        <w:t xml:space="preserve"> na adres: ul. J. Brożka 3, 30-</w:t>
      </w:r>
      <w:r w:rsidR="007C73E7" w:rsidRPr="00E33B9A">
        <w:rPr>
          <w:rFonts w:ascii="Arial" w:hAnsi="Arial" w:cs="Arial"/>
          <w:sz w:val="22"/>
          <w:szCs w:val="22"/>
        </w:rPr>
        <w:t>347</w:t>
      </w:r>
      <w:r w:rsidR="002B7883" w:rsidRPr="00E33B9A">
        <w:rPr>
          <w:rFonts w:ascii="Arial" w:hAnsi="Arial" w:cs="Arial"/>
          <w:sz w:val="22"/>
          <w:szCs w:val="22"/>
        </w:rPr>
        <w:t xml:space="preserve"> Kraków.</w:t>
      </w:r>
    </w:p>
    <w:p w:rsidR="00A30C7E" w:rsidRPr="00E33B9A" w:rsidRDefault="00A30C7E" w:rsidP="00E33B9A">
      <w:pPr>
        <w:pStyle w:val="pkt"/>
        <w:numPr>
          <w:ilvl w:val="0"/>
          <w:numId w:val="8"/>
        </w:numPr>
        <w:adjustRightInd/>
        <w:spacing w:before="120" w:after="0" w:line="240" w:lineRule="auto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>Na fakturach Wykonawca zamieści numer rachunku bankowego wskazany w niniejszej umowie z zastrzeżeniem ustępu kolejnego.</w:t>
      </w:r>
    </w:p>
    <w:p w:rsidR="00A30C7E" w:rsidRPr="00E33B9A" w:rsidRDefault="00A30C7E" w:rsidP="00E33B9A">
      <w:pPr>
        <w:pStyle w:val="pkt"/>
        <w:numPr>
          <w:ilvl w:val="0"/>
          <w:numId w:val="8"/>
        </w:numPr>
        <w:adjustRightInd/>
        <w:spacing w:before="120" w:after="0" w:line="240" w:lineRule="auto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>Zmiana numeru rachunku bankowego Wykonawcy wskazanego w niniejszej umowie jest dopuszczalna za pisemnym powiadomieniem Zamawiającego przez Wykonawcę na adr</w:t>
      </w:r>
      <w:r w:rsidR="00551FE5" w:rsidRPr="00E33B9A">
        <w:rPr>
          <w:rFonts w:ascii="Arial" w:hAnsi="Arial" w:cs="Arial"/>
          <w:sz w:val="22"/>
          <w:szCs w:val="22"/>
        </w:rPr>
        <w:t>es: Sekcja Finansowa MPK S.A. w </w:t>
      </w:r>
      <w:r w:rsidRPr="00E33B9A">
        <w:rPr>
          <w:rFonts w:ascii="Arial" w:hAnsi="Arial" w:cs="Arial"/>
          <w:sz w:val="22"/>
          <w:szCs w:val="22"/>
        </w:rPr>
        <w:t xml:space="preserve">Krakowie, ul. J. Brożka 3, faksem na numer </w:t>
      </w:r>
      <w:r w:rsidR="00C13C33" w:rsidRPr="00E33B9A">
        <w:rPr>
          <w:rFonts w:ascii="Arial" w:hAnsi="Arial" w:cs="Arial"/>
          <w:b/>
          <w:sz w:val="22"/>
          <w:szCs w:val="22"/>
        </w:rPr>
        <w:t>12/2541989</w:t>
      </w:r>
      <w:r w:rsidR="00C13C33" w:rsidRPr="00E33B9A">
        <w:rPr>
          <w:rFonts w:ascii="Arial" w:hAnsi="Arial" w:cs="Arial"/>
          <w:sz w:val="22"/>
          <w:szCs w:val="22"/>
        </w:rPr>
        <w:t xml:space="preserve"> </w:t>
      </w:r>
      <w:r w:rsidRPr="00E33B9A">
        <w:rPr>
          <w:rFonts w:ascii="Arial" w:hAnsi="Arial" w:cs="Arial"/>
          <w:sz w:val="22"/>
          <w:szCs w:val="22"/>
        </w:rPr>
        <w:t xml:space="preserve">lub drogą elektroniczną na adres e-mail: </w:t>
      </w:r>
      <w:hyperlink r:id="rId8" w:history="1">
        <w:r w:rsidR="00C13C33" w:rsidRPr="00E33B9A">
          <w:rPr>
            <w:rStyle w:val="Hipercze"/>
            <w:rFonts w:ascii="Arial" w:hAnsi="Arial" w:cs="Arial"/>
            <w:sz w:val="22"/>
            <w:szCs w:val="22"/>
          </w:rPr>
          <w:t>suder@mpk.krakow.pl</w:t>
        </w:r>
      </w:hyperlink>
      <w:r w:rsidRPr="00E33B9A">
        <w:rPr>
          <w:rFonts w:ascii="Arial" w:hAnsi="Arial" w:cs="Arial"/>
          <w:sz w:val="22"/>
          <w:szCs w:val="22"/>
        </w:rPr>
        <w:t>, bez konieczności sporządzania aneksu do umowy.</w:t>
      </w:r>
    </w:p>
    <w:p w:rsidR="00A30C7E" w:rsidRPr="00E33B9A" w:rsidRDefault="00A30C7E" w:rsidP="00E33B9A">
      <w:pPr>
        <w:widowControl w:val="0"/>
        <w:numPr>
          <w:ilvl w:val="0"/>
          <w:numId w:val="8"/>
        </w:numPr>
        <w:tabs>
          <w:tab w:val="num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>W przypadku niespełnienia przez Wykonawcę powyższych postanowień, Zamawiający zastrzega sobie prawo do wstrzymania zapłaty do czasu prawidłowego powiadomienia o zmianie numeru rachunku bankowego.</w:t>
      </w:r>
    </w:p>
    <w:p w:rsidR="00A30C7E" w:rsidRPr="00E33B9A" w:rsidRDefault="00A30C7E" w:rsidP="00E33B9A">
      <w:pPr>
        <w:widowControl w:val="0"/>
        <w:spacing w:before="120"/>
        <w:ind w:left="397"/>
        <w:jc w:val="both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>Niezależnie od powyższego, w przypadku niedochowania przez Wykonawcę warunku określonego w powyższym ustępie, dokonanie przez Zamawiającego zapłaty na rachunek bankowy wskazany w umowie będzie uznane za skuteczne.</w:t>
      </w:r>
    </w:p>
    <w:p w:rsidR="00560020" w:rsidRDefault="00560020" w:rsidP="00E33B9A">
      <w:pPr>
        <w:widowControl w:val="0"/>
        <w:numPr>
          <w:ilvl w:val="0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 xml:space="preserve">Za termin zapłaty </w:t>
      </w:r>
      <w:r w:rsidR="00054BB6" w:rsidRPr="00E33B9A">
        <w:rPr>
          <w:rFonts w:ascii="Arial" w:hAnsi="Arial" w:cs="Arial"/>
          <w:sz w:val="22"/>
          <w:szCs w:val="22"/>
        </w:rPr>
        <w:t>S</w:t>
      </w:r>
      <w:r w:rsidRPr="00E33B9A">
        <w:rPr>
          <w:rFonts w:ascii="Arial" w:hAnsi="Arial" w:cs="Arial"/>
          <w:sz w:val="22"/>
          <w:szCs w:val="22"/>
        </w:rPr>
        <w:t>trony przyjmują datę obciążenia rachunku bankowego Zamawiającego.</w:t>
      </w:r>
    </w:p>
    <w:p w:rsidR="00452F66" w:rsidRDefault="00452F66" w:rsidP="00452F66">
      <w:pPr>
        <w:widowControl w:val="0"/>
        <w:numPr>
          <w:ilvl w:val="0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52F66">
        <w:rPr>
          <w:rFonts w:ascii="Arial" w:hAnsi="Arial" w:cs="Arial"/>
          <w:sz w:val="22"/>
          <w:szCs w:val="22"/>
        </w:rPr>
        <w:t>Cesja wierzytelności Wykonawcy w stosunku do Zamawiającego może nastąpić wyłącznie za zgodą Zamawiającego, wyrażoną pod rygorem nieważności w formie pisemnej. W sytuacji zgody Zamawiającego na dokonanie cesji Wykonawca zobowiązany jest do wskazania na fakturze dotyczącej zobowiązania objętego cesją numeru rachunku właściwego do dokonania zapłaty po cesji.</w:t>
      </w:r>
    </w:p>
    <w:p w:rsidR="00D73513" w:rsidRPr="00452F66" w:rsidRDefault="00D73513" w:rsidP="00D73513">
      <w:pPr>
        <w:widowControl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560020" w:rsidRPr="00E33B9A" w:rsidRDefault="00560020" w:rsidP="00E33B9A">
      <w:pPr>
        <w:widowControl w:val="0"/>
        <w:spacing w:before="120"/>
        <w:jc w:val="center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>ODPOWIEDZIALNOŚĆ ZA NIEWYKONANIE LUB NIENALEŻYTE WYKONANIE UMOWY</w:t>
      </w:r>
    </w:p>
    <w:p w:rsidR="00560020" w:rsidRDefault="00560020" w:rsidP="00E33B9A">
      <w:pPr>
        <w:widowControl w:val="0"/>
        <w:spacing w:before="120"/>
        <w:jc w:val="center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>§ 6</w:t>
      </w:r>
    </w:p>
    <w:p w:rsidR="00D802AE" w:rsidRPr="00E33B9A" w:rsidRDefault="00D802AE" w:rsidP="00E33B9A">
      <w:pPr>
        <w:widowControl w:val="0"/>
        <w:spacing w:before="120"/>
        <w:jc w:val="center"/>
        <w:rPr>
          <w:rFonts w:ascii="Arial" w:hAnsi="Arial" w:cs="Arial"/>
          <w:sz w:val="22"/>
          <w:szCs w:val="22"/>
        </w:rPr>
      </w:pPr>
    </w:p>
    <w:p w:rsidR="00560020" w:rsidRPr="00E33B9A" w:rsidRDefault="00560020" w:rsidP="00E33B9A">
      <w:pPr>
        <w:widowControl w:val="0"/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 xml:space="preserve">Zamawiający </w:t>
      </w:r>
      <w:r w:rsidRPr="00E33B9A">
        <w:rPr>
          <w:rFonts w:ascii="Arial" w:hAnsi="Arial" w:cs="Arial"/>
          <w:b/>
          <w:sz w:val="22"/>
          <w:szCs w:val="22"/>
        </w:rPr>
        <w:t>może</w:t>
      </w:r>
      <w:r w:rsidRPr="00E33B9A">
        <w:rPr>
          <w:rFonts w:ascii="Arial" w:hAnsi="Arial" w:cs="Arial"/>
          <w:sz w:val="22"/>
          <w:szCs w:val="22"/>
        </w:rPr>
        <w:t xml:space="preserve"> naliczyć Wykonawcy kary umowne w następującej wysokości</w:t>
      </w:r>
      <w:r w:rsidR="00E27F4D" w:rsidRPr="00E33B9A">
        <w:rPr>
          <w:rFonts w:ascii="Arial" w:hAnsi="Arial" w:cs="Arial"/>
          <w:sz w:val="22"/>
          <w:szCs w:val="22"/>
        </w:rPr>
        <w:t xml:space="preserve"> w przypadku</w:t>
      </w:r>
      <w:r w:rsidRPr="00E33B9A">
        <w:rPr>
          <w:rFonts w:ascii="Arial" w:hAnsi="Arial" w:cs="Arial"/>
          <w:sz w:val="22"/>
          <w:szCs w:val="22"/>
        </w:rPr>
        <w:t>:</w:t>
      </w:r>
    </w:p>
    <w:p w:rsidR="00560020" w:rsidRPr="00E33B9A" w:rsidRDefault="00560020" w:rsidP="00E33B9A">
      <w:pPr>
        <w:widowControl w:val="0"/>
        <w:numPr>
          <w:ilvl w:val="1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>odstąpienia od umowy</w:t>
      </w:r>
      <w:r w:rsidR="00527E7A" w:rsidRPr="00E33B9A">
        <w:rPr>
          <w:rFonts w:ascii="Arial" w:hAnsi="Arial" w:cs="Arial"/>
          <w:sz w:val="22"/>
          <w:szCs w:val="22"/>
        </w:rPr>
        <w:t xml:space="preserve"> </w:t>
      </w:r>
      <w:r w:rsidRPr="00E33B9A">
        <w:rPr>
          <w:rFonts w:ascii="Arial" w:hAnsi="Arial" w:cs="Arial"/>
          <w:sz w:val="22"/>
          <w:szCs w:val="22"/>
        </w:rPr>
        <w:t>przez Zamawiającego</w:t>
      </w:r>
      <w:r w:rsidR="00527E7A" w:rsidRPr="00E33B9A">
        <w:rPr>
          <w:rFonts w:ascii="Arial" w:hAnsi="Arial" w:cs="Arial"/>
          <w:sz w:val="22"/>
          <w:szCs w:val="22"/>
        </w:rPr>
        <w:t xml:space="preserve"> </w:t>
      </w:r>
      <w:r w:rsidR="00527E7A" w:rsidRPr="00E33B9A">
        <w:rPr>
          <w:rFonts w:ascii="Arial" w:hAnsi="Arial" w:cs="Arial"/>
          <w:i/>
          <w:sz w:val="22"/>
          <w:szCs w:val="22"/>
        </w:rPr>
        <w:t>w całości lub w zakresie poszczególnej części</w:t>
      </w:r>
      <w:r w:rsidR="005D1AC7" w:rsidRPr="00E33B9A">
        <w:rPr>
          <w:rFonts w:ascii="Arial" w:hAnsi="Arial" w:cs="Arial"/>
          <w:i/>
          <w:sz w:val="22"/>
          <w:szCs w:val="22"/>
        </w:rPr>
        <w:t xml:space="preserve"> zamówienia</w:t>
      </w:r>
      <w:r w:rsidR="00527E7A" w:rsidRPr="00E33B9A">
        <w:rPr>
          <w:rFonts w:ascii="Arial" w:hAnsi="Arial" w:cs="Arial"/>
          <w:i/>
          <w:sz w:val="22"/>
          <w:szCs w:val="22"/>
        </w:rPr>
        <w:t xml:space="preserve"> (zadania)</w:t>
      </w:r>
      <w:r w:rsidR="00527E7A" w:rsidRPr="00E33B9A">
        <w:rPr>
          <w:rFonts w:ascii="Arial" w:hAnsi="Arial" w:cs="Arial"/>
          <w:sz w:val="22"/>
          <w:szCs w:val="22"/>
        </w:rPr>
        <w:t xml:space="preserve"> </w:t>
      </w:r>
      <w:r w:rsidRPr="00E33B9A">
        <w:rPr>
          <w:rFonts w:ascii="Arial" w:hAnsi="Arial" w:cs="Arial"/>
          <w:sz w:val="22"/>
          <w:szCs w:val="22"/>
        </w:rPr>
        <w:t>z przyczyn leżących</w:t>
      </w:r>
      <w:r w:rsidR="00527E7A" w:rsidRPr="00E33B9A">
        <w:rPr>
          <w:rFonts w:ascii="Arial" w:hAnsi="Arial" w:cs="Arial"/>
          <w:sz w:val="22"/>
          <w:szCs w:val="22"/>
        </w:rPr>
        <w:t xml:space="preserve"> </w:t>
      </w:r>
      <w:r w:rsidRPr="00E33B9A">
        <w:rPr>
          <w:rFonts w:ascii="Arial" w:hAnsi="Arial" w:cs="Arial"/>
          <w:sz w:val="22"/>
          <w:szCs w:val="22"/>
        </w:rPr>
        <w:t>po stronie Wykonawcy lub w przypadku, o którym mowa w § 7 ust</w:t>
      </w:r>
      <w:r w:rsidR="007A4883" w:rsidRPr="00E33B9A">
        <w:rPr>
          <w:rFonts w:ascii="Arial" w:hAnsi="Arial" w:cs="Arial"/>
          <w:sz w:val="22"/>
          <w:szCs w:val="22"/>
        </w:rPr>
        <w:t>.</w:t>
      </w:r>
      <w:r w:rsidRPr="00E33B9A">
        <w:rPr>
          <w:rFonts w:ascii="Arial" w:hAnsi="Arial" w:cs="Arial"/>
          <w:sz w:val="22"/>
          <w:szCs w:val="22"/>
        </w:rPr>
        <w:t xml:space="preserve"> 3 – </w:t>
      </w:r>
      <w:r w:rsidRPr="00E33B9A">
        <w:rPr>
          <w:rFonts w:ascii="Arial" w:hAnsi="Arial" w:cs="Arial"/>
          <w:b/>
          <w:sz w:val="22"/>
          <w:szCs w:val="22"/>
        </w:rPr>
        <w:t>12,5%</w:t>
      </w:r>
      <w:r w:rsidR="00527E7A" w:rsidRPr="00E33B9A">
        <w:rPr>
          <w:rFonts w:ascii="Arial" w:hAnsi="Arial" w:cs="Arial"/>
          <w:b/>
          <w:sz w:val="22"/>
          <w:szCs w:val="22"/>
        </w:rPr>
        <w:t xml:space="preserve"> </w:t>
      </w:r>
      <w:r w:rsidR="00527E7A" w:rsidRPr="00E33B9A">
        <w:rPr>
          <w:rFonts w:ascii="Arial" w:hAnsi="Arial" w:cs="Arial"/>
          <w:i/>
          <w:sz w:val="22"/>
          <w:szCs w:val="22"/>
        </w:rPr>
        <w:t>maksymalnej</w:t>
      </w:r>
      <w:r w:rsidR="0072649B" w:rsidRPr="00E33B9A">
        <w:rPr>
          <w:rFonts w:ascii="Arial" w:hAnsi="Arial" w:cs="Arial"/>
          <w:i/>
          <w:sz w:val="22"/>
          <w:szCs w:val="22"/>
        </w:rPr>
        <w:t xml:space="preserve"> wartości zamówienia </w:t>
      </w:r>
      <w:r w:rsidR="005D1AC7" w:rsidRPr="00E33B9A">
        <w:rPr>
          <w:rFonts w:ascii="Arial" w:hAnsi="Arial" w:cs="Arial"/>
          <w:i/>
          <w:sz w:val="22"/>
          <w:szCs w:val="22"/>
        </w:rPr>
        <w:t xml:space="preserve">netto </w:t>
      </w:r>
      <w:r w:rsidR="0072649B" w:rsidRPr="00E33B9A">
        <w:rPr>
          <w:rFonts w:ascii="Arial" w:hAnsi="Arial" w:cs="Arial"/>
          <w:i/>
          <w:sz w:val="22"/>
          <w:szCs w:val="22"/>
        </w:rPr>
        <w:t>określonej w § 5 ust. 1</w:t>
      </w:r>
      <w:r w:rsidR="0072649B" w:rsidRPr="00E33B9A">
        <w:rPr>
          <w:rFonts w:ascii="Arial" w:hAnsi="Arial" w:cs="Arial"/>
          <w:sz w:val="22"/>
          <w:szCs w:val="22"/>
        </w:rPr>
        <w:t xml:space="preserve"> /</w:t>
      </w:r>
      <w:r w:rsidR="00527E7A" w:rsidRPr="00E33B9A">
        <w:rPr>
          <w:rFonts w:ascii="Arial" w:hAnsi="Arial" w:cs="Arial"/>
          <w:i/>
          <w:sz w:val="22"/>
          <w:szCs w:val="22"/>
        </w:rPr>
        <w:t xml:space="preserve"> </w:t>
      </w:r>
      <w:r w:rsidR="00054BB6" w:rsidRPr="00E33B9A">
        <w:rPr>
          <w:rFonts w:ascii="Arial" w:hAnsi="Arial" w:cs="Arial"/>
          <w:i/>
          <w:sz w:val="22"/>
          <w:szCs w:val="22"/>
        </w:rPr>
        <w:t>maksymalnej</w:t>
      </w:r>
      <w:r w:rsidR="00527E7A" w:rsidRPr="00E33B9A">
        <w:rPr>
          <w:rFonts w:ascii="Arial" w:hAnsi="Arial" w:cs="Arial"/>
          <w:i/>
          <w:sz w:val="22"/>
          <w:szCs w:val="22"/>
        </w:rPr>
        <w:t xml:space="preserve"> wartości</w:t>
      </w:r>
      <w:r w:rsidR="005D1AC7" w:rsidRPr="00E33B9A">
        <w:rPr>
          <w:rFonts w:ascii="Arial" w:hAnsi="Arial" w:cs="Arial"/>
          <w:i/>
          <w:sz w:val="22"/>
          <w:szCs w:val="22"/>
        </w:rPr>
        <w:t xml:space="preserve"> netto</w:t>
      </w:r>
      <w:r w:rsidR="00527E7A" w:rsidRPr="00E33B9A">
        <w:rPr>
          <w:rFonts w:ascii="Arial" w:hAnsi="Arial" w:cs="Arial"/>
          <w:i/>
          <w:sz w:val="22"/>
          <w:szCs w:val="22"/>
        </w:rPr>
        <w:t xml:space="preserve"> </w:t>
      </w:r>
      <w:r w:rsidR="005B07DB" w:rsidRPr="00E33B9A">
        <w:rPr>
          <w:rFonts w:ascii="Arial" w:hAnsi="Arial" w:cs="Arial"/>
          <w:i/>
          <w:sz w:val="22"/>
          <w:szCs w:val="22"/>
        </w:rPr>
        <w:t xml:space="preserve">tej </w:t>
      </w:r>
      <w:r w:rsidR="00527E7A" w:rsidRPr="00E33B9A">
        <w:rPr>
          <w:rFonts w:ascii="Arial" w:hAnsi="Arial" w:cs="Arial"/>
          <w:i/>
          <w:sz w:val="22"/>
          <w:szCs w:val="22"/>
        </w:rPr>
        <w:t>części zamówieni</w:t>
      </w:r>
      <w:r w:rsidR="005B07DB" w:rsidRPr="00E33B9A">
        <w:rPr>
          <w:rFonts w:ascii="Arial" w:hAnsi="Arial" w:cs="Arial"/>
          <w:i/>
          <w:sz w:val="22"/>
          <w:szCs w:val="22"/>
        </w:rPr>
        <w:t xml:space="preserve">a, którą obejmuje </w:t>
      </w:r>
      <w:r w:rsidR="005D1AC7" w:rsidRPr="00E33B9A">
        <w:rPr>
          <w:rFonts w:ascii="Arial" w:hAnsi="Arial" w:cs="Arial"/>
          <w:i/>
          <w:sz w:val="22"/>
          <w:szCs w:val="22"/>
        </w:rPr>
        <w:t>odstąpienie lub rozwiąza</w:t>
      </w:r>
      <w:r w:rsidR="005B07DB" w:rsidRPr="00E33B9A">
        <w:rPr>
          <w:rFonts w:ascii="Arial" w:hAnsi="Arial" w:cs="Arial"/>
          <w:i/>
          <w:sz w:val="22"/>
          <w:szCs w:val="22"/>
        </w:rPr>
        <w:t>nie</w:t>
      </w:r>
      <w:r w:rsidRPr="00E33B9A">
        <w:rPr>
          <w:rFonts w:ascii="Arial" w:hAnsi="Arial" w:cs="Arial"/>
          <w:sz w:val="22"/>
          <w:szCs w:val="22"/>
        </w:rPr>
        <w:t>;</w:t>
      </w:r>
    </w:p>
    <w:p w:rsidR="00560020" w:rsidRPr="00E33B9A" w:rsidRDefault="00560020" w:rsidP="00E33B9A">
      <w:pPr>
        <w:widowControl w:val="0"/>
        <w:numPr>
          <w:ilvl w:val="1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 xml:space="preserve">nieterminowej dostawy lub nieterminowej wymiany wadliwego przedmiotu zamówienia na wolny od wad, za każdy dzień opóźnienia - </w:t>
      </w:r>
      <w:r w:rsidRPr="00E33B9A">
        <w:rPr>
          <w:rFonts w:ascii="Arial" w:hAnsi="Arial" w:cs="Arial"/>
          <w:b/>
          <w:sz w:val="22"/>
          <w:szCs w:val="22"/>
        </w:rPr>
        <w:t xml:space="preserve">0,65% </w:t>
      </w:r>
      <w:r w:rsidRPr="00E33B9A">
        <w:rPr>
          <w:rFonts w:ascii="Arial" w:hAnsi="Arial" w:cs="Arial"/>
          <w:sz w:val="22"/>
          <w:szCs w:val="22"/>
        </w:rPr>
        <w:t>wartości netto danej partii przedmiotu zamówienia zamówi</w:t>
      </w:r>
      <w:r w:rsidR="00366F83" w:rsidRPr="00E33B9A">
        <w:rPr>
          <w:rFonts w:ascii="Arial" w:hAnsi="Arial" w:cs="Arial"/>
          <w:sz w:val="22"/>
          <w:szCs w:val="22"/>
        </w:rPr>
        <w:t xml:space="preserve">onej zgodnie </w:t>
      </w:r>
      <w:r w:rsidR="002406A0">
        <w:rPr>
          <w:rFonts w:ascii="Arial" w:hAnsi="Arial" w:cs="Arial"/>
          <w:sz w:val="22"/>
          <w:szCs w:val="22"/>
        </w:rPr>
        <w:t>z § 5</w:t>
      </w:r>
      <w:r w:rsidR="00D651A7" w:rsidRPr="00E33B9A">
        <w:rPr>
          <w:rFonts w:ascii="Arial" w:hAnsi="Arial" w:cs="Arial"/>
          <w:sz w:val="22"/>
          <w:szCs w:val="22"/>
        </w:rPr>
        <w:t xml:space="preserve"> ust. 1 umowy.</w:t>
      </w:r>
    </w:p>
    <w:p w:rsidR="00560020" w:rsidRPr="00E33B9A" w:rsidRDefault="00560020" w:rsidP="00E33B9A">
      <w:pPr>
        <w:widowControl w:val="0"/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>Zamawiającemu przysługuje prawo dochodzenia odszkodowania przewyższającego wysokość zastrzeżonych kar umownych na zasadach ogólnych.</w:t>
      </w:r>
    </w:p>
    <w:p w:rsidR="00560020" w:rsidRPr="00E33B9A" w:rsidRDefault="00560020" w:rsidP="00E33B9A">
      <w:pPr>
        <w:widowControl w:val="0"/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>Zamawiający jest uprawniony do potrącenia należnych mu kar umownych z wynagrodzenia przysługującego Wykonawcy.</w:t>
      </w:r>
    </w:p>
    <w:p w:rsidR="00560020" w:rsidRPr="00E33B9A" w:rsidRDefault="00560020" w:rsidP="00E33B9A">
      <w:pPr>
        <w:widowControl w:val="0"/>
        <w:spacing w:before="120"/>
        <w:jc w:val="center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>OKRES OBOWIĄZYWANIA</w:t>
      </w:r>
    </w:p>
    <w:p w:rsidR="00560020" w:rsidRDefault="00560020" w:rsidP="00E33B9A">
      <w:pPr>
        <w:widowControl w:val="0"/>
        <w:spacing w:before="120"/>
        <w:jc w:val="center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>§ 7</w:t>
      </w:r>
    </w:p>
    <w:p w:rsidR="00D73513" w:rsidRPr="00E33B9A" w:rsidRDefault="00D73513" w:rsidP="00E33B9A">
      <w:pPr>
        <w:widowControl w:val="0"/>
        <w:spacing w:before="120"/>
        <w:jc w:val="center"/>
        <w:rPr>
          <w:rFonts w:ascii="Arial" w:hAnsi="Arial" w:cs="Arial"/>
          <w:sz w:val="22"/>
          <w:szCs w:val="22"/>
        </w:rPr>
      </w:pPr>
    </w:p>
    <w:p w:rsidR="00560020" w:rsidRPr="00E33B9A" w:rsidRDefault="00560020" w:rsidP="00E33B9A">
      <w:pPr>
        <w:widowControl w:val="0"/>
        <w:numPr>
          <w:ilvl w:val="0"/>
          <w:numId w:val="2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 xml:space="preserve">Umowa została zawarta </w:t>
      </w:r>
      <w:r w:rsidRPr="00E33B9A">
        <w:rPr>
          <w:rFonts w:ascii="Arial" w:hAnsi="Arial" w:cs="Arial"/>
          <w:b/>
          <w:sz w:val="22"/>
          <w:szCs w:val="22"/>
        </w:rPr>
        <w:t xml:space="preserve">na okres </w:t>
      </w:r>
      <w:r w:rsidR="007677F1" w:rsidRPr="00E33B9A">
        <w:rPr>
          <w:rFonts w:ascii="Arial" w:hAnsi="Arial" w:cs="Arial"/>
          <w:b/>
          <w:sz w:val="22"/>
          <w:szCs w:val="22"/>
        </w:rPr>
        <w:t>24</w:t>
      </w:r>
      <w:r w:rsidRPr="00E33B9A">
        <w:rPr>
          <w:rFonts w:ascii="Arial" w:hAnsi="Arial" w:cs="Arial"/>
          <w:b/>
          <w:sz w:val="22"/>
          <w:szCs w:val="22"/>
        </w:rPr>
        <w:t xml:space="preserve"> (</w:t>
      </w:r>
      <w:r w:rsidR="007677F1" w:rsidRPr="00E33B9A">
        <w:rPr>
          <w:rFonts w:ascii="Arial" w:hAnsi="Arial" w:cs="Arial"/>
          <w:b/>
          <w:sz w:val="22"/>
          <w:szCs w:val="22"/>
        </w:rPr>
        <w:t>dwudziestu czterech</w:t>
      </w:r>
      <w:r w:rsidRPr="00E33B9A">
        <w:rPr>
          <w:rFonts w:ascii="Arial" w:hAnsi="Arial" w:cs="Arial"/>
          <w:b/>
          <w:sz w:val="22"/>
          <w:szCs w:val="22"/>
        </w:rPr>
        <w:t>) miesięcy</w:t>
      </w:r>
      <w:r w:rsidRPr="00E33B9A">
        <w:rPr>
          <w:rFonts w:ascii="Arial" w:hAnsi="Arial" w:cs="Arial"/>
          <w:sz w:val="22"/>
          <w:szCs w:val="22"/>
        </w:rPr>
        <w:t xml:space="preserve"> od daty podpisania umowy lub do wyczerpania maksymalnej wartości zamówienia określonej w § 5 ust. 1, w zależności, który z tych terminów nastąpi wcześniej.</w:t>
      </w:r>
    </w:p>
    <w:p w:rsidR="00560020" w:rsidRPr="00E33B9A" w:rsidRDefault="00560020" w:rsidP="00E33B9A">
      <w:pPr>
        <w:widowControl w:val="0"/>
        <w:numPr>
          <w:ilvl w:val="0"/>
          <w:numId w:val="2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 xml:space="preserve">Zamawiający zastrzega sobie, iż w razie zaistnienia istotnej zmiany okoliczności powodującej, że wykonanie umowy nie leży w interesie publicznym, czego nie można było przewidzieć w chwili zawarcia umowy, Zamawiający może odstąpić od umowy w terminie </w:t>
      </w:r>
      <w:r w:rsidRPr="00E33B9A">
        <w:rPr>
          <w:rFonts w:ascii="Arial" w:hAnsi="Arial" w:cs="Arial"/>
          <w:b/>
          <w:sz w:val="22"/>
          <w:szCs w:val="22"/>
        </w:rPr>
        <w:t>30 dni</w:t>
      </w:r>
      <w:r w:rsidRPr="00E33B9A">
        <w:rPr>
          <w:rFonts w:ascii="Arial" w:hAnsi="Arial" w:cs="Arial"/>
          <w:sz w:val="22"/>
          <w:szCs w:val="22"/>
        </w:rPr>
        <w:t xml:space="preserve"> od powzięcia wiadomości o tych okolicznościach. W takim wypadku Wykonawca będzie mógł żądać jedynie wynagrodzenia należnego mu z tytułu wykonania części umowy, zrealizowanej do dnia odstąpienia od umowy przez Zamawiającego.</w:t>
      </w:r>
    </w:p>
    <w:p w:rsidR="00560020" w:rsidRDefault="00560020" w:rsidP="00E33B9A">
      <w:pPr>
        <w:widowControl w:val="0"/>
        <w:numPr>
          <w:ilvl w:val="0"/>
          <w:numId w:val="2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>Zamawiającemu przysługuje prawo rozwiązania umowy</w:t>
      </w:r>
      <w:r w:rsidR="005D1AC7" w:rsidRPr="00E33B9A">
        <w:rPr>
          <w:rFonts w:ascii="Arial" w:hAnsi="Arial" w:cs="Arial"/>
          <w:sz w:val="22"/>
          <w:szCs w:val="22"/>
        </w:rPr>
        <w:t xml:space="preserve"> </w:t>
      </w:r>
      <w:r w:rsidR="005D1AC7" w:rsidRPr="00E33B9A">
        <w:rPr>
          <w:rFonts w:ascii="Arial" w:hAnsi="Arial" w:cs="Arial"/>
          <w:i/>
          <w:sz w:val="22"/>
          <w:szCs w:val="22"/>
        </w:rPr>
        <w:t>w całości lub w zakresie poszczególnej części zamówienia (zadania)</w:t>
      </w:r>
      <w:r w:rsidRPr="00E33B9A">
        <w:rPr>
          <w:rFonts w:ascii="Arial" w:hAnsi="Arial" w:cs="Arial"/>
          <w:sz w:val="22"/>
          <w:szCs w:val="22"/>
        </w:rPr>
        <w:t xml:space="preserve"> ze skutkiem natychmiastowym </w:t>
      </w:r>
      <w:r w:rsidR="001A5E95" w:rsidRPr="00E33B9A">
        <w:rPr>
          <w:rFonts w:ascii="Arial" w:hAnsi="Arial" w:cs="Arial"/>
          <w:sz w:val="22"/>
          <w:szCs w:val="22"/>
        </w:rPr>
        <w:t>w </w:t>
      </w:r>
      <w:r w:rsidRPr="00E33B9A">
        <w:rPr>
          <w:rFonts w:ascii="Arial" w:hAnsi="Arial" w:cs="Arial"/>
          <w:sz w:val="22"/>
          <w:szCs w:val="22"/>
        </w:rPr>
        <w:t xml:space="preserve">przypadku rażącego naruszenia przez Wykonawcę warunków umowy, w szczególności powtarzających się reklamacji dotyczących złej jakości dostarczanych wyrobów lub nieterminowych dostaw. </w:t>
      </w:r>
    </w:p>
    <w:p w:rsidR="00D73513" w:rsidRPr="00E33B9A" w:rsidRDefault="00D73513" w:rsidP="00D802AE">
      <w:pPr>
        <w:widowControl w:val="0"/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560020" w:rsidRPr="00E33B9A" w:rsidRDefault="00560020" w:rsidP="00E33B9A">
      <w:pPr>
        <w:widowControl w:val="0"/>
        <w:spacing w:before="120"/>
        <w:jc w:val="center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>PODWYKONAWCY</w:t>
      </w:r>
      <w:r w:rsidR="00C03949" w:rsidRPr="00E33B9A">
        <w:rPr>
          <w:rFonts w:ascii="Arial" w:hAnsi="Arial" w:cs="Arial"/>
          <w:sz w:val="22"/>
          <w:szCs w:val="22"/>
        </w:rPr>
        <w:t>; OSOBY WYKONUJĄCE ZAMÓWIENIE NA ZLECENIE WYKONAWCY</w:t>
      </w:r>
    </w:p>
    <w:p w:rsidR="00560020" w:rsidRDefault="00560020" w:rsidP="00E33B9A">
      <w:pPr>
        <w:widowControl w:val="0"/>
        <w:spacing w:before="120"/>
        <w:jc w:val="center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>§ 8</w:t>
      </w:r>
    </w:p>
    <w:p w:rsidR="00D802AE" w:rsidRPr="00E33B9A" w:rsidRDefault="00D802AE" w:rsidP="00E33B9A">
      <w:pPr>
        <w:widowControl w:val="0"/>
        <w:spacing w:before="120"/>
        <w:jc w:val="center"/>
        <w:rPr>
          <w:rFonts w:ascii="Arial" w:hAnsi="Arial" w:cs="Arial"/>
          <w:sz w:val="22"/>
          <w:szCs w:val="22"/>
        </w:rPr>
      </w:pPr>
    </w:p>
    <w:p w:rsidR="00564C3F" w:rsidRDefault="00595D58" w:rsidP="00E33B9A">
      <w:pPr>
        <w:widowControl w:val="0"/>
        <w:numPr>
          <w:ilvl w:val="0"/>
          <w:numId w:val="3"/>
        </w:numPr>
        <w:spacing w:before="120"/>
        <w:ind w:left="351" w:hanging="357"/>
        <w:jc w:val="both"/>
        <w:rPr>
          <w:rFonts w:ascii="Arial" w:hAnsi="Arial" w:cs="Arial"/>
          <w:sz w:val="22"/>
          <w:szCs w:val="22"/>
        </w:rPr>
      </w:pPr>
      <w:r w:rsidRPr="00564C3F">
        <w:rPr>
          <w:rFonts w:ascii="Arial" w:hAnsi="Arial" w:cs="Arial"/>
          <w:sz w:val="22"/>
          <w:szCs w:val="22"/>
        </w:rPr>
        <w:t xml:space="preserve">Za Podwykonawcę uznaje się osobę fizyczną, osobę prawną, albo jednostkę organizacyjną nieposiadającą osobowości prawnej, z którą Wykonawca zawarł umowę, za zgodą Zamawiającego, na wykonanie części przedmiotu niniejszej umowy. </w:t>
      </w:r>
    </w:p>
    <w:p w:rsidR="00560020" w:rsidRPr="00564C3F" w:rsidRDefault="00560020" w:rsidP="00E33B9A">
      <w:pPr>
        <w:widowControl w:val="0"/>
        <w:numPr>
          <w:ilvl w:val="0"/>
          <w:numId w:val="3"/>
        </w:numPr>
        <w:spacing w:before="120"/>
        <w:ind w:left="351" w:hanging="357"/>
        <w:jc w:val="both"/>
        <w:rPr>
          <w:rFonts w:ascii="Arial" w:hAnsi="Arial" w:cs="Arial"/>
          <w:sz w:val="22"/>
          <w:szCs w:val="22"/>
        </w:rPr>
      </w:pPr>
      <w:r w:rsidRPr="00564C3F">
        <w:rPr>
          <w:rFonts w:ascii="Arial" w:hAnsi="Arial" w:cs="Arial"/>
          <w:sz w:val="22"/>
          <w:szCs w:val="22"/>
        </w:rPr>
        <w:t>Realizacja niniejszej umowy przy pomocy Podwykonawców może odbywać się po uzyskaniu zgody Zamawiającego.</w:t>
      </w:r>
      <w:r w:rsidR="00595D58" w:rsidRPr="00564C3F">
        <w:rPr>
          <w:rFonts w:ascii="Arial" w:hAnsi="Arial" w:cs="Arial"/>
          <w:sz w:val="22"/>
          <w:szCs w:val="22"/>
        </w:rPr>
        <w:t xml:space="preserve"> Wykonawca jest obowiązany przedłożyć, na każde żądanie Zamawiającego, umowę z Podwykonawcą określającą pełny zakres powierzonych czynności.</w:t>
      </w:r>
    </w:p>
    <w:p w:rsidR="00E81F87" w:rsidRDefault="00560020" w:rsidP="00E33B9A">
      <w:pPr>
        <w:widowControl w:val="0"/>
        <w:numPr>
          <w:ilvl w:val="0"/>
          <w:numId w:val="3"/>
        </w:numPr>
        <w:spacing w:before="120"/>
        <w:ind w:left="351" w:hanging="357"/>
        <w:jc w:val="both"/>
        <w:rPr>
          <w:rFonts w:ascii="Arial" w:hAnsi="Arial" w:cs="Arial"/>
          <w:i/>
          <w:sz w:val="22"/>
          <w:szCs w:val="22"/>
        </w:rPr>
      </w:pPr>
      <w:r w:rsidRPr="00E33B9A">
        <w:rPr>
          <w:rFonts w:ascii="Arial" w:hAnsi="Arial" w:cs="Arial"/>
          <w:i/>
          <w:sz w:val="22"/>
          <w:szCs w:val="22"/>
        </w:rPr>
        <w:t xml:space="preserve">Wykonawca ma prawo powierzyć wskazane poniżej części </w:t>
      </w:r>
      <w:r w:rsidR="00E27F4D" w:rsidRPr="00E33B9A">
        <w:rPr>
          <w:rFonts w:ascii="Arial" w:hAnsi="Arial" w:cs="Arial"/>
          <w:i/>
          <w:sz w:val="22"/>
          <w:szCs w:val="22"/>
        </w:rPr>
        <w:t>przedmiotu niniejszej umowy</w:t>
      </w:r>
      <w:r w:rsidRPr="00E33B9A">
        <w:rPr>
          <w:rFonts w:ascii="Arial" w:hAnsi="Arial" w:cs="Arial"/>
          <w:i/>
          <w:sz w:val="22"/>
          <w:szCs w:val="22"/>
        </w:rPr>
        <w:t xml:space="preserve"> do wykonania Podwykonawcom:</w:t>
      </w:r>
      <w:r w:rsidR="0072649B" w:rsidRPr="00E33B9A">
        <w:rPr>
          <w:rFonts w:ascii="Arial" w:hAnsi="Arial" w:cs="Arial"/>
          <w:i/>
          <w:sz w:val="22"/>
          <w:szCs w:val="22"/>
        </w:rPr>
        <w:t xml:space="preserve"> …………</w:t>
      </w:r>
      <w:r w:rsidRPr="00E33B9A">
        <w:rPr>
          <w:rFonts w:ascii="Arial" w:hAnsi="Arial" w:cs="Arial"/>
          <w:i/>
          <w:sz w:val="22"/>
          <w:szCs w:val="22"/>
        </w:rPr>
        <w:t>...............................................</w:t>
      </w:r>
    </w:p>
    <w:p w:rsidR="00564C3F" w:rsidRPr="00E33B9A" w:rsidRDefault="00564C3F" w:rsidP="00564C3F">
      <w:pPr>
        <w:widowControl w:val="0"/>
        <w:numPr>
          <w:ilvl w:val="0"/>
          <w:numId w:val="3"/>
        </w:numPr>
        <w:spacing w:before="120"/>
        <w:ind w:left="351" w:hanging="357"/>
        <w:jc w:val="both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>Zmiana Podwykonawcy jest dopuszczalna za pisemną zgodą Zamawiającego.</w:t>
      </w:r>
    </w:p>
    <w:p w:rsidR="00D73513" w:rsidRDefault="00D73513" w:rsidP="00E33B9A">
      <w:pPr>
        <w:widowControl w:val="0"/>
        <w:spacing w:before="120"/>
        <w:jc w:val="center"/>
        <w:rPr>
          <w:rFonts w:ascii="Arial" w:hAnsi="Arial" w:cs="Arial"/>
          <w:sz w:val="22"/>
          <w:szCs w:val="22"/>
        </w:rPr>
      </w:pPr>
    </w:p>
    <w:p w:rsidR="00285921" w:rsidRPr="00E33B9A" w:rsidRDefault="00285921" w:rsidP="00E33B9A">
      <w:pPr>
        <w:widowControl w:val="0"/>
        <w:spacing w:before="120"/>
        <w:jc w:val="center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>§ 9</w:t>
      </w:r>
    </w:p>
    <w:p w:rsidR="00237985" w:rsidRPr="005C25D8" w:rsidRDefault="00237985" w:rsidP="00237985">
      <w:pPr>
        <w:numPr>
          <w:ilvl w:val="0"/>
          <w:numId w:val="17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 xml:space="preserve">W przypadku, </w:t>
      </w:r>
      <w:r w:rsidRPr="00315AC3">
        <w:rPr>
          <w:rFonts w:ascii="Arial" w:hAnsi="Arial" w:cs="Arial"/>
          <w:bCs/>
          <w:sz w:val="22"/>
          <w:szCs w:val="22"/>
        </w:rPr>
        <w:t>gdy</w:t>
      </w:r>
      <w:r w:rsidRPr="005C25D8">
        <w:rPr>
          <w:rFonts w:ascii="Arial" w:hAnsi="Arial" w:cs="Arial"/>
          <w:sz w:val="22"/>
          <w:szCs w:val="22"/>
        </w:rPr>
        <w:t xml:space="preserve"> osoby wykonujące zamówienie na zlecenie Wykonawcy, jego Podwykonawców lub dalszych Podwykonawców na podstawie umowy agencyjnej, umowy zlecenia lub innej umowy o świadczenie usług, do której zgodnie z Kodeksem Cywilnym stosuje się przepisy dotyczące zlecenia lub umowy o dzieło</w:t>
      </w:r>
      <w:r>
        <w:rPr>
          <w:rFonts w:ascii="Arial" w:hAnsi="Arial" w:cs="Arial"/>
          <w:sz w:val="22"/>
          <w:szCs w:val="22"/>
        </w:rPr>
        <w:t xml:space="preserve"> </w:t>
      </w:r>
      <w:r w:rsidRPr="00C960BC">
        <w:rPr>
          <w:rFonts w:ascii="Arial" w:hAnsi="Arial" w:cs="Arial"/>
          <w:b/>
          <w:sz w:val="22"/>
          <w:szCs w:val="22"/>
        </w:rPr>
        <w:t xml:space="preserve">są </w:t>
      </w:r>
      <w:r w:rsidRPr="00C960BC">
        <w:rPr>
          <w:rFonts w:ascii="Arial" w:hAnsi="Arial" w:cs="Arial"/>
          <w:b/>
          <w:bCs/>
          <w:sz w:val="22"/>
          <w:szCs w:val="22"/>
        </w:rPr>
        <w:t>jednocześnie pracownikami Zamawiającego</w:t>
      </w:r>
      <w:r w:rsidRPr="00C960BC">
        <w:rPr>
          <w:rFonts w:ascii="Arial" w:hAnsi="Arial" w:cs="Arial"/>
          <w:sz w:val="22"/>
          <w:szCs w:val="22"/>
        </w:rPr>
        <w:t>,</w:t>
      </w:r>
      <w:r w:rsidRPr="005C25D8">
        <w:rPr>
          <w:rFonts w:ascii="Arial" w:hAnsi="Arial" w:cs="Arial"/>
          <w:sz w:val="22"/>
          <w:szCs w:val="22"/>
        </w:rPr>
        <w:t xml:space="preserve"> Wykonawca jest zobowiązany przekazywać Zamawiającemu (do Działu Personalnego ul. Brożka 3, faks: </w:t>
      </w:r>
      <w:r w:rsidRPr="005C25D8">
        <w:rPr>
          <w:rFonts w:ascii="Arial" w:hAnsi="Arial" w:cs="Arial"/>
          <w:b/>
          <w:bCs/>
          <w:sz w:val="22"/>
          <w:szCs w:val="22"/>
        </w:rPr>
        <w:t>12/2541167</w:t>
      </w:r>
      <w:r w:rsidRPr="005C25D8">
        <w:rPr>
          <w:rFonts w:ascii="Arial" w:hAnsi="Arial" w:cs="Arial"/>
          <w:sz w:val="22"/>
          <w:szCs w:val="22"/>
        </w:rPr>
        <w:t xml:space="preserve">, e-mail: </w:t>
      </w:r>
      <w:hyperlink r:id="rId9" w:history="1">
        <w:r w:rsidRPr="005C25D8">
          <w:rPr>
            <w:rStyle w:val="Hipercze"/>
            <w:rFonts w:ascii="Arial" w:hAnsi="Arial" w:cs="Arial"/>
            <w:sz w:val="22"/>
            <w:szCs w:val="22"/>
          </w:rPr>
          <w:t>jsakowsk@mpk.krakow.pl</w:t>
        </w:r>
      </w:hyperlink>
      <w:r w:rsidRPr="005C25D8">
        <w:rPr>
          <w:rFonts w:ascii="Arial" w:hAnsi="Arial" w:cs="Arial"/>
          <w:sz w:val="22"/>
          <w:szCs w:val="22"/>
        </w:rPr>
        <w:t xml:space="preserve"> lub </w:t>
      </w:r>
      <w:hyperlink r:id="rId10" w:history="1">
        <w:r w:rsidRPr="005C25D8">
          <w:rPr>
            <w:rStyle w:val="Hipercze"/>
            <w:rFonts w:ascii="Arial" w:hAnsi="Arial" w:cs="Arial"/>
            <w:sz w:val="22"/>
            <w:szCs w:val="22"/>
          </w:rPr>
          <w:t>ipopiela@mpk.krakow.pl</w:t>
        </w:r>
      </w:hyperlink>
      <w:r w:rsidRPr="005C25D8">
        <w:rPr>
          <w:rFonts w:ascii="Arial" w:hAnsi="Arial" w:cs="Arial"/>
          <w:sz w:val="22"/>
          <w:szCs w:val="22"/>
        </w:rPr>
        <w:t>) imienną listę tych osób. Wykonawca zobowiązany jest ponadto złożyć stosowne oświadczenie z podaniem kwoty przysługującego tym osobom wynagrodzenia.</w:t>
      </w:r>
    </w:p>
    <w:p w:rsidR="00237985" w:rsidRPr="005C25D8" w:rsidRDefault="00237985" w:rsidP="00237985">
      <w:pPr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 xml:space="preserve">Informacje, o których mowa powyżej, powinny być przekazywane nie później niż </w:t>
      </w:r>
      <w:r w:rsidRPr="005C25D8">
        <w:rPr>
          <w:rFonts w:ascii="Arial" w:hAnsi="Arial" w:cs="Arial"/>
          <w:b/>
          <w:bCs/>
          <w:sz w:val="22"/>
          <w:szCs w:val="22"/>
        </w:rPr>
        <w:t>do 5-go dnia miesiąca kalendarzowego</w:t>
      </w:r>
      <w:r w:rsidRPr="005C25D8">
        <w:rPr>
          <w:rFonts w:ascii="Arial" w:hAnsi="Arial" w:cs="Arial"/>
          <w:sz w:val="22"/>
          <w:szCs w:val="22"/>
        </w:rPr>
        <w:t>, w którym Wykonawca będzie dokonywał zapłaty wynagrodzenia na rzecz osób wymienionych powyżej.</w:t>
      </w:r>
    </w:p>
    <w:p w:rsidR="00567530" w:rsidRPr="00E33B9A" w:rsidRDefault="00567530" w:rsidP="00237985">
      <w:pPr>
        <w:widowControl w:val="0"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>Wynagrodzenie dla Wykonawcy winno zostać pomniejszone o kwoty, które Zamawiający zobowiązany był zapłacić jako płatnik składek z tytułu ubezpieczenia społecznego pracowników Zamawiającego wykonujących zamówienie w ramach umów zawartych z Wykonawcą, Podwykonawcami lub dalszymi Podwykonawcami. O wysokości zapłaconych z tego tytułu kwot Zamawiający (Dział Personalny) będzie niezwłocznie informował Wykonawcę.</w:t>
      </w:r>
    </w:p>
    <w:p w:rsidR="00567530" w:rsidRPr="00E33B9A" w:rsidRDefault="00567530" w:rsidP="00E33B9A">
      <w:pPr>
        <w:widowControl w:val="0"/>
        <w:numPr>
          <w:ilvl w:val="0"/>
          <w:numId w:val="1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 xml:space="preserve">W przypadku uchybienia przez Wykonawcę obowiązkowi informacyjnemu, o którym mowa w ust. </w:t>
      </w:r>
      <w:r w:rsidR="00E21DF2" w:rsidRPr="00E33B9A">
        <w:rPr>
          <w:rFonts w:ascii="Arial" w:hAnsi="Arial" w:cs="Arial"/>
          <w:sz w:val="22"/>
          <w:szCs w:val="22"/>
        </w:rPr>
        <w:t xml:space="preserve">                </w:t>
      </w:r>
      <w:r w:rsidRPr="00E33B9A">
        <w:rPr>
          <w:rFonts w:ascii="Arial" w:hAnsi="Arial" w:cs="Arial"/>
          <w:sz w:val="22"/>
          <w:szCs w:val="22"/>
        </w:rPr>
        <w:t xml:space="preserve">1 Zamawiający może naliczyć karę umowną w wysokości równej </w:t>
      </w:r>
      <w:r w:rsidRPr="00E33B9A">
        <w:rPr>
          <w:rFonts w:ascii="Arial" w:hAnsi="Arial" w:cs="Arial"/>
          <w:b/>
          <w:bCs/>
          <w:sz w:val="22"/>
          <w:szCs w:val="22"/>
        </w:rPr>
        <w:t xml:space="preserve">200% </w:t>
      </w:r>
      <w:r w:rsidRPr="00E33B9A">
        <w:rPr>
          <w:rFonts w:ascii="Arial" w:hAnsi="Arial" w:cs="Arial"/>
          <w:sz w:val="22"/>
          <w:szCs w:val="22"/>
        </w:rPr>
        <w:t>kwoty, którą Zamawiający zobowiązany był odprowadzić z tytułu składek na ubezpieczenie społeczne swoich pracowników zatrudnionych przy realizacji zamówienia.</w:t>
      </w:r>
      <w:r w:rsidR="004620D6" w:rsidRPr="00E33B9A">
        <w:rPr>
          <w:rFonts w:ascii="Arial" w:hAnsi="Arial" w:cs="Arial"/>
          <w:sz w:val="22"/>
          <w:szCs w:val="22"/>
        </w:rPr>
        <w:t xml:space="preserve"> § 6 ust. 2 i 3 stosuje się.</w:t>
      </w:r>
    </w:p>
    <w:p w:rsidR="00700DB6" w:rsidRPr="00E33B9A" w:rsidRDefault="00700DB6" w:rsidP="00E33B9A">
      <w:pPr>
        <w:widowControl w:val="0"/>
        <w:spacing w:before="120"/>
        <w:jc w:val="center"/>
        <w:rPr>
          <w:rFonts w:ascii="Arial" w:hAnsi="Arial" w:cs="Arial"/>
          <w:sz w:val="22"/>
          <w:szCs w:val="22"/>
        </w:rPr>
      </w:pPr>
    </w:p>
    <w:p w:rsidR="00560020" w:rsidRPr="00E33B9A" w:rsidRDefault="00560020" w:rsidP="00E33B9A">
      <w:pPr>
        <w:widowControl w:val="0"/>
        <w:spacing w:before="120"/>
        <w:jc w:val="center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>POSTANOWIENIA KOŃCOWE</w:t>
      </w:r>
    </w:p>
    <w:p w:rsidR="00560020" w:rsidRDefault="00560020" w:rsidP="00E33B9A">
      <w:pPr>
        <w:widowControl w:val="0"/>
        <w:spacing w:before="120"/>
        <w:jc w:val="center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 xml:space="preserve">§ </w:t>
      </w:r>
      <w:r w:rsidR="00285921" w:rsidRPr="00E33B9A">
        <w:rPr>
          <w:rFonts w:ascii="Arial" w:hAnsi="Arial" w:cs="Arial"/>
          <w:sz w:val="22"/>
          <w:szCs w:val="22"/>
        </w:rPr>
        <w:t>10</w:t>
      </w:r>
    </w:p>
    <w:p w:rsidR="00F15458" w:rsidRPr="00E33B9A" w:rsidRDefault="00F15458" w:rsidP="00E33B9A">
      <w:pPr>
        <w:widowControl w:val="0"/>
        <w:spacing w:before="120"/>
        <w:jc w:val="center"/>
        <w:rPr>
          <w:rFonts w:ascii="Arial" w:hAnsi="Arial" w:cs="Arial"/>
          <w:sz w:val="22"/>
          <w:szCs w:val="22"/>
        </w:rPr>
      </w:pPr>
    </w:p>
    <w:p w:rsidR="00560020" w:rsidRPr="00E33B9A" w:rsidRDefault="00560020" w:rsidP="00E33B9A">
      <w:pPr>
        <w:widowControl w:val="0"/>
        <w:numPr>
          <w:ilvl w:val="0"/>
          <w:numId w:val="4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95FCD">
        <w:rPr>
          <w:rFonts w:ascii="Arial" w:hAnsi="Arial" w:cs="Arial"/>
          <w:b/>
          <w:sz w:val="22"/>
          <w:szCs w:val="22"/>
        </w:rPr>
        <w:t>Załącznik</w:t>
      </w:r>
      <w:r w:rsidR="00237985">
        <w:rPr>
          <w:rFonts w:ascii="Arial" w:hAnsi="Arial" w:cs="Arial"/>
          <w:b/>
          <w:sz w:val="22"/>
          <w:szCs w:val="22"/>
        </w:rPr>
        <w:t>i</w:t>
      </w:r>
      <w:r w:rsidRPr="00B95FCD">
        <w:rPr>
          <w:rFonts w:ascii="Arial" w:hAnsi="Arial" w:cs="Arial"/>
          <w:b/>
          <w:sz w:val="22"/>
          <w:szCs w:val="22"/>
        </w:rPr>
        <w:t xml:space="preserve"> nr 1</w:t>
      </w:r>
      <w:r w:rsidR="00237985">
        <w:rPr>
          <w:rFonts w:ascii="Arial" w:hAnsi="Arial" w:cs="Arial"/>
          <w:b/>
          <w:sz w:val="22"/>
          <w:szCs w:val="22"/>
        </w:rPr>
        <w:t>-</w:t>
      </w:r>
      <w:r w:rsidR="00F15458">
        <w:rPr>
          <w:rFonts w:ascii="Arial" w:hAnsi="Arial" w:cs="Arial"/>
          <w:b/>
          <w:sz w:val="22"/>
          <w:szCs w:val="22"/>
        </w:rPr>
        <w:t>3</w:t>
      </w:r>
      <w:r w:rsidRPr="00E33B9A">
        <w:rPr>
          <w:rFonts w:ascii="Arial" w:hAnsi="Arial" w:cs="Arial"/>
          <w:sz w:val="22"/>
          <w:szCs w:val="22"/>
        </w:rPr>
        <w:t xml:space="preserve"> stanowi</w:t>
      </w:r>
      <w:r w:rsidR="00F15458">
        <w:rPr>
          <w:rFonts w:ascii="Arial" w:hAnsi="Arial" w:cs="Arial"/>
          <w:sz w:val="22"/>
          <w:szCs w:val="22"/>
        </w:rPr>
        <w:t>ą</w:t>
      </w:r>
      <w:r w:rsidRPr="00E33B9A">
        <w:rPr>
          <w:rFonts w:ascii="Arial" w:hAnsi="Arial" w:cs="Arial"/>
          <w:sz w:val="22"/>
          <w:szCs w:val="22"/>
        </w:rPr>
        <w:t xml:space="preserve"> integralną część umowy.</w:t>
      </w:r>
    </w:p>
    <w:p w:rsidR="00560020" w:rsidRPr="00E33B9A" w:rsidRDefault="00560020" w:rsidP="00E33B9A">
      <w:pPr>
        <w:widowControl w:val="0"/>
        <w:numPr>
          <w:ilvl w:val="0"/>
          <w:numId w:val="4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 xml:space="preserve">Za </w:t>
      </w:r>
      <w:r w:rsidRPr="00E33B9A">
        <w:rPr>
          <w:rFonts w:ascii="Arial" w:hAnsi="Arial" w:cs="Arial"/>
          <w:b/>
          <w:i/>
          <w:sz w:val="22"/>
          <w:szCs w:val="22"/>
        </w:rPr>
        <w:t>dni robocze</w:t>
      </w:r>
      <w:r w:rsidRPr="00E33B9A">
        <w:rPr>
          <w:rFonts w:ascii="Arial" w:hAnsi="Arial" w:cs="Arial"/>
          <w:sz w:val="22"/>
          <w:szCs w:val="22"/>
        </w:rPr>
        <w:t xml:space="preserve"> uważa się dni od poniedziałku do piątku z wyłączeniem dni ustawowo wolnych od pracy. </w:t>
      </w:r>
    </w:p>
    <w:p w:rsidR="00560020" w:rsidRPr="00E33B9A" w:rsidRDefault="00560020" w:rsidP="00E33B9A">
      <w:pPr>
        <w:widowControl w:val="0"/>
        <w:numPr>
          <w:ilvl w:val="0"/>
          <w:numId w:val="4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 xml:space="preserve">Wykonawca zobowiązany jest do zapoznania się z </w:t>
      </w:r>
      <w:r w:rsidRPr="00E33B9A">
        <w:rPr>
          <w:rFonts w:ascii="Arial" w:hAnsi="Arial" w:cs="Arial"/>
          <w:b/>
          <w:sz w:val="22"/>
          <w:szCs w:val="22"/>
        </w:rPr>
        <w:t>Polityką Jakości i Zarządzania Środowiskiem</w:t>
      </w:r>
      <w:r w:rsidRPr="00E33B9A">
        <w:rPr>
          <w:rFonts w:ascii="Arial" w:hAnsi="Arial" w:cs="Arial"/>
          <w:sz w:val="22"/>
          <w:szCs w:val="22"/>
        </w:rPr>
        <w:t xml:space="preserve"> oraz znaczącymi i średnioznaczącymi aspektami środowiskowymi MPK S.A., na podstawie materiałów, które są opublikowane na stronie internetowej </w:t>
      </w:r>
      <w:hyperlink r:id="rId11" w:history="1">
        <w:r w:rsidRPr="00E33B9A">
          <w:rPr>
            <w:rStyle w:val="Hipercze"/>
            <w:rFonts w:ascii="Arial" w:hAnsi="Arial" w:cs="Arial"/>
            <w:sz w:val="22"/>
            <w:szCs w:val="22"/>
          </w:rPr>
          <w:t>www.mpk.krakow.pl</w:t>
        </w:r>
      </w:hyperlink>
      <w:r w:rsidRPr="00E33B9A">
        <w:rPr>
          <w:rFonts w:ascii="Arial" w:hAnsi="Arial" w:cs="Arial"/>
          <w:sz w:val="22"/>
          <w:szCs w:val="22"/>
        </w:rPr>
        <w:t>.</w:t>
      </w:r>
    </w:p>
    <w:p w:rsidR="00560020" w:rsidRPr="00E33B9A" w:rsidRDefault="00560020" w:rsidP="00E33B9A">
      <w:pPr>
        <w:widowControl w:val="0"/>
        <w:numPr>
          <w:ilvl w:val="0"/>
          <w:numId w:val="4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 xml:space="preserve">Strony zobowiązują się niezwłocznie poinformować wzajemnie o każdej zmianie danych </w:t>
      </w:r>
      <w:r w:rsidR="007A4883" w:rsidRPr="00E33B9A">
        <w:rPr>
          <w:rFonts w:ascii="Arial" w:hAnsi="Arial" w:cs="Arial"/>
          <w:sz w:val="22"/>
          <w:szCs w:val="22"/>
        </w:rPr>
        <w:t>adresowych, w </w:t>
      </w:r>
      <w:r w:rsidRPr="00E33B9A">
        <w:rPr>
          <w:rFonts w:ascii="Arial" w:hAnsi="Arial" w:cs="Arial"/>
          <w:sz w:val="22"/>
          <w:szCs w:val="22"/>
        </w:rPr>
        <w:t>tym również numerów telefonów, faksu lub adresu e-mail. W przypadku niepowiadomienia o takiej zmianie wszelkie doręczenia dokonane na adres dotychczasowy uznaje się za skuteczne, a Strona, która nie poinformowała o zmianie, odpowiada za wynikłą stąd szkodę.</w:t>
      </w:r>
    </w:p>
    <w:p w:rsidR="00AB4CDB" w:rsidRPr="00E33B9A" w:rsidRDefault="00560020" w:rsidP="00E33B9A">
      <w:pPr>
        <w:widowControl w:val="0"/>
        <w:numPr>
          <w:ilvl w:val="0"/>
          <w:numId w:val="4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>Wszelkie zmiany umowy wymagają formy pisemnej pod rygorem nieważności.</w:t>
      </w:r>
      <w:r w:rsidR="00AB4CDB" w:rsidRPr="00E33B9A">
        <w:rPr>
          <w:rFonts w:ascii="Arial" w:hAnsi="Arial" w:cs="Arial"/>
          <w:sz w:val="22"/>
          <w:szCs w:val="22"/>
        </w:rPr>
        <w:t xml:space="preserve"> Zmiana danych kontaktowych (osoby kontaktowe, numery telefonów i faksów, adresy e-mail) wskazanych w umowie jest dopuszczalna za pisemnym powiadomieniem drugiej Strony bez konieczności sporządzania aneksu do umowy.</w:t>
      </w:r>
    </w:p>
    <w:p w:rsidR="00560020" w:rsidRPr="00E33B9A" w:rsidRDefault="00F20775" w:rsidP="00E33B9A">
      <w:pPr>
        <w:widowControl w:val="0"/>
        <w:numPr>
          <w:ilvl w:val="0"/>
          <w:numId w:val="4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 xml:space="preserve">Do umowy stosuje się prawo polskie. </w:t>
      </w:r>
      <w:r w:rsidR="00560020" w:rsidRPr="00E33B9A">
        <w:rPr>
          <w:rFonts w:ascii="Arial" w:hAnsi="Arial" w:cs="Arial"/>
          <w:sz w:val="22"/>
          <w:szCs w:val="22"/>
        </w:rPr>
        <w:t xml:space="preserve">W sprawach nieuregulowanych </w:t>
      </w:r>
      <w:r w:rsidRPr="00E33B9A">
        <w:rPr>
          <w:rFonts w:ascii="Arial" w:hAnsi="Arial" w:cs="Arial"/>
          <w:sz w:val="22"/>
          <w:szCs w:val="22"/>
        </w:rPr>
        <w:t>umową znajdą</w:t>
      </w:r>
      <w:r w:rsidR="00560020" w:rsidRPr="00E33B9A">
        <w:rPr>
          <w:rFonts w:ascii="Arial" w:hAnsi="Arial" w:cs="Arial"/>
          <w:sz w:val="22"/>
          <w:szCs w:val="22"/>
        </w:rPr>
        <w:t xml:space="preserve"> zastosowanie</w:t>
      </w:r>
      <w:r w:rsidRPr="00E33B9A">
        <w:rPr>
          <w:rFonts w:ascii="Arial" w:hAnsi="Arial" w:cs="Arial"/>
          <w:sz w:val="22"/>
          <w:szCs w:val="22"/>
        </w:rPr>
        <w:t xml:space="preserve"> odpowiednie</w:t>
      </w:r>
      <w:r w:rsidR="00560020" w:rsidRPr="00E33B9A">
        <w:rPr>
          <w:rFonts w:ascii="Arial" w:hAnsi="Arial" w:cs="Arial"/>
          <w:sz w:val="22"/>
          <w:szCs w:val="22"/>
        </w:rPr>
        <w:t xml:space="preserve"> przepisy</w:t>
      </w:r>
      <w:r w:rsidRPr="00E33B9A">
        <w:rPr>
          <w:rFonts w:ascii="Arial" w:hAnsi="Arial" w:cs="Arial"/>
          <w:sz w:val="22"/>
          <w:szCs w:val="22"/>
        </w:rPr>
        <w:t xml:space="preserve"> polskiego</w:t>
      </w:r>
      <w:r w:rsidR="00560020" w:rsidRPr="00E33B9A">
        <w:rPr>
          <w:rFonts w:ascii="Arial" w:hAnsi="Arial" w:cs="Arial"/>
          <w:sz w:val="22"/>
          <w:szCs w:val="22"/>
        </w:rPr>
        <w:t xml:space="preserve"> Kodeksu Cywilnego.</w:t>
      </w:r>
    </w:p>
    <w:p w:rsidR="00560020" w:rsidRDefault="00560020" w:rsidP="00E33B9A">
      <w:pPr>
        <w:widowControl w:val="0"/>
        <w:numPr>
          <w:ilvl w:val="0"/>
          <w:numId w:val="4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 xml:space="preserve">Spory powstałe na tle realizacji </w:t>
      </w:r>
      <w:r w:rsidR="00F20775" w:rsidRPr="00E33B9A">
        <w:rPr>
          <w:rFonts w:ascii="Arial" w:hAnsi="Arial" w:cs="Arial"/>
          <w:sz w:val="22"/>
          <w:szCs w:val="22"/>
        </w:rPr>
        <w:t>tej</w:t>
      </w:r>
      <w:r w:rsidRPr="00E33B9A">
        <w:rPr>
          <w:rFonts w:ascii="Arial" w:hAnsi="Arial" w:cs="Arial"/>
          <w:sz w:val="22"/>
          <w:szCs w:val="22"/>
        </w:rPr>
        <w:t xml:space="preserve"> umowy będą rozstrzygane przez sąd właściwy dla siedziby Zamawiającego.</w:t>
      </w:r>
    </w:p>
    <w:p w:rsidR="00B95FCD" w:rsidRPr="00E33B9A" w:rsidRDefault="00B95FCD" w:rsidP="00B95FCD">
      <w:pPr>
        <w:widowControl w:val="0"/>
        <w:numPr>
          <w:ilvl w:val="0"/>
          <w:numId w:val="4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>W razie jakichkolwiek rozbieżności lub sprzeczności postanowień niniejszej umowy z postanowieniami stosowanych przez Wykonawcę wzorców umów, ogólnych warunków umów, umów licencyjnych lub podobnych dokumentów pierwszeństwo mają postanowienia niniejszej umowy. W szczególności postanowienia w/w dokumentów nie znajdą zastosowania wobec kwestii, które w niniejszej umowie uregulowano odmiennie.</w:t>
      </w:r>
    </w:p>
    <w:p w:rsidR="00560020" w:rsidRPr="00E33B9A" w:rsidRDefault="00560020" w:rsidP="00E33B9A">
      <w:pPr>
        <w:widowControl w:val="0"/>
        <w:numPr>
          <w:ilvl w:val="0"/>
          <w:numId w:val="4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33B9A">
        <w:rPr>
          <w:rFonts w:ascii="Arial" w:hAnsi="Arial" w:cs="Arial"/>
          <w:sz w:val="22"/>
          <w:szCs w:val="22"/>
        </w:rPr>
        <w:t>Umowę sporządzono w dwóch jednobrzmiących egzemplarzach</w:t>
      </w:r>
      <w:r w:rsidR="00B95FCD">
        <w:rPr>
          <w:rFonts w:ascii="Arial" w:hAnsi="Arial" w:cs="Arial"/>
          <w:sz w:val="22"/>
          <w:szCs w:val="22"/>
        </w:rPr>
        <w:t xml:space="preserve"> w języku polskim</w:t>
      </w:r>
      <w:r w:rsidR="00F20775" w:rsidRPr="00E33B9A">
        <w:rPr>
          <w:rFonts w:ascii="Arial" w:hAnsi="Arial" w:cs="Arial"/>
          <w:sz w:val="22"/>
          <w:szCs w:val="22"/>
        </w:rPr>
        <w:t>, po jednym dla każdej ze Stron.</w:t>
      </w:r>
    </w:p>
    <w:p w:rsidR="00700DB6" w:rsidRPr="00E33B9A" w:rsidRDefault="00700DB6" w:rsidP="00E33B9A">
      <w:pPr>
        <w:widowControl w:val="0"/>
        <w:spacing w:before="120"/>
        <w:ind w:firstLine="709"/>
        <w:rPr>
          <w:rFonts w:ascii="Arial" w:hAnsi="Arial" w:cs="Arial"/>
          <w:b/>
          <w:i/>
          <w:sz w:val="22"/>
          <w:szCs w:val="22"/>
        </w:rPr>
      </w:pPr>
    </w:p>
    <w:p w:rsidR="00560020" w:rsidRPr="00E33B9A" w:rsidRDefault="00560020" w:rsidP="00E33B9A">
      <w:pPr>
        <w:widowControl w:val="0"/>
        <w:spacing w:before="120"/>
        <w:ind w:firstLine="709"/>
        <w:rPr>
          <w:rFonts w:ascii="Arial" w:hAnsi="Arial" w:cs="Arial"/>
          <w:b/>
          <w:i/>
          <w:sz w:val="22"/>
          <w:szCs w:val="22"/>
        </w:rPr>
      </w:pPr>
      <w:r w:rsidRPr="00E33B9A">
        <w:rPr>
          <w:rFonts w:ascii="Arial" w:hAnsi="Arial" w:cs="Arial"/>
          <w:b/>
          <w:i/>
          <w:sz w:val="22"/>
          <w:szCs w:val="22"/>
        </w:rPr>
        <w:t>ZAMAWIAJĄCY</w:t>
      </w:r>
      <w:r w:rsidRPr="00E33B9A">
        <w:rPr>
          <w:rFonts w:ascii="Arial" w:hAnsi="Arial" w:cs="Arial"/>
          <w:b/>
          <w:i/>
          <w:sz w:val="22"/>
          <w:szCs w:val="22"/>
        </w:rPr>
        <w:tab/>
      </w:r>
      <w:r w:rsidRPr="00E33B9A">
        <w:rPr>
          <w:rFonts w:ascii="Arial" w:hAnsi="Arial" w:cs="Arial"/>
          <w:b/>
          <w:i/>
          <w:sz w:val="22"/>
          <w:szCs w:val="22"/>
        </w:rPr>
        <w:tab/>
      </w:r>
      <w:r w:rsidRPr="00E33B9A">
        <w:rPr>
          <w:rFonts w:ascii="Arial" w:hAnsi="Arial" w:cs="Arial"/>
          <w:b/>
          <w:i/>
          <w:sz w:val="22"/>
          <w:szCs w:val="22"/>
        </w:rPr>
        <w:tab/>
      </w:r>
      <w:r w:rsidRPr="00E33B9A">
        <w:rPr>
          <w:rFonts w:ascii="Arial" w:hAnsi="Arial" w:cs="Arial"/>
          <w:b/>
          <w:i/>
          <w:sz w:val="22"/>
          <w:szCs w:val="22"/>
        </w:rPr>
        <w:tab/>
      </w:r>
      <w:r w:rsidRPr="00E33B9A">
        <w:rPr>
          <w:rFonts w:ascii="Arial" w:hAnsi="Arial" w:cs="Arial"/>
          <w:b/>
          <w:i/>
          <w:sz w:val="22"/>
          <w:szCs w:val="22"/>
        </w:rPr>
        <w:tab/>
      </w:r>
      <w:r w:rsidRPr="00E33B9A">
        <w:rPr>
          <w:rFonts w:ascii="Arial" w:hAnsi="Arial" w:cs="Arial"/>
          <w:b/>
          <w:i/>
          <w:sz w:val="22"/>
          <w:szCs w:val="22"/>
        </w:rPr>
        <w:tab/>
      </w:r>
      <w:r w:rsidRPr="00E33B9A">
        <w:rPr>
          <w:rFonts w:ascii="Arial" w:hAnsi="Arial" w:cs="Arial"/>
          <w:b/>
          <w:i/>
          <w:sz w:val="22"/>
          <w:szCs w:val="22"/>
        </w:rPr>
        <w:tab/>
        <w:t>WYKONAWCA</w:t>
      </w:r>
    </w:p>
    <w:p w:rsidR="0054461A" w:rsidRPr="00E33B9A" w:rsidRDefault="0054461A" w:rsidP="00E33B9A">
      <w:pPr>
        <w:widowControl w:val="0"/>
        <w:spacing w:before="120"/>
        <w:rPr>
          <w:rFonts w:ascii="Arial" w:hAnsi="Arial" w:cs="Arial"/>
          <w:sz w:val="22"/>
          <w:szCs w:val="22"/>
        </w:rPr>
      </w:pPr>
    </w:p>
    <w:sectPr w:rsidR="0054461A" w:rsidRPr="00E33B9A" w:rsidSect="00551FE5">
      <w:headerReference w:type="default" r:id="rId12"/>
      <w:footerReference w:type="default" r:id="rId13"/>
      <w:pgSz w:w="11906" w:h="16838"/>
      <w:pgMar w:top="964" w:right="851" w:bottom="992" w:left="85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111" w:rsidRDefault="00127111" w:rsidP="00560020">
      <w:r>
        <w:separator/>
      </w:r>
    </w:p>
  </w:endnote>
  <w:endnote w:type="continuationSeparator" w:id="0">
    <w:p w:rsidR="00127111" w:rsidRDefault="00127111" w:rsidP="00560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77876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2778769"/>
          <w:docPartObj>
            <w:docPartGallery w:val="Page Numbers (Top of Page)"/>
            <w:docPartUnique/>
          </w:docPartObj>
        </w:sdtPr>
        <w:sdtContent>
          <w:p w:rsidR="00127111" w:rsidRPr="00086469" w:rsidRDefault="00127111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503C">
              <w:rPr>
                <w:rFonts w:ascii="Arial" w:hAnsi="Arial" w:cs="Arial"/>
                <w:sz w:val="22"/>
                <w:szCs w:val="22"/>
              </w:rPr>
              <w:t xml:space="preserve">Strona </w:t>
            </w:r>
            <w:r w:rsidRPr="0083503C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83503C">
              <w:rPr>
                <w:rFonts w:ascii="Arial" w:hAnsi="Arial" w:cs="Arial"/>
                <w:b/>
                <w:sz w:val="22"/>
                <w:szCs w:val="22"/>
              </w:rPr>
              <w:instrText>PAGE</w:instrText>
            </w:r>
            <w:r w:rsidRPr="0083503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F736B">
              <w:rPr>
                <w:rFonts w:ascii="Arial" w:hAnsi="Arial" w:cs="Arial"/>
                <w:b/>
                <w:noProof/>
                <w:sz w:val="22"/>
                <w:szCs w:val="22"/>
              </w:rPr>
              <w:t>7</w:t>
            </w:r>
            <w:r w:rsidRPr="0083503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3503C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Pr="0083503C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83503C">
              <w:rPr>
                <w:rFonts w:ascii="Arial" w:hAnsi="Arial" w:cs="Arial"/>
                <w:b/>
                <w:sz w:val="22"/>
                <w:szCs w:val="22"/>
              </w:rPr>
              <w:instrText>NUMPAGES</w:instrText>
            </w:r>
            <w:r w:rsidRPr="0083503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F736B">
              <w:rPr>
                <w:rFonts w:ascii="Arial" w:hAnsi="Arial" w:cs="Arial"/>
                <w:b/>
                <w:noProof/>
                <w:sz w:val="22"/>
                <w:szCs w:val="22"/>
              </w:rPr>
              <w:t>7</w:t>
            </w:r>
            <w:r w:rsidRPr="0083503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111" w:rsidRDefault="00127111" w:rsidP="00560020">
      <w:r>
        <w:separator/>
      </w:r>
    </w:p>
  </w:footnote>
  <w:footnote w:type="continuationSeparator" w:id="0">
    <w:p w:rsidR="00127111" w:rsidRDefault="00127111" w:rsidP="00560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11" w:rsidRPr="00B731D9" w:rsidRDefault="00127111" w:rsidP="001A5E95">
    <w:pPr>
      <w:jc w:val="right"/>
      <w:rPr>
        <w:rFonts w:ascii="Arial" w:hAnsi="Arial"/>
        <w:sz w:val="20"/>
        <w:szCs w:val="20"/>
      </w:rPr>
    </w:pPr>
    <w:r w:rsidRPr="00B731D9">
      <w:rPr>
        <w:rFonts w:ascii="Arial" w:hAnsi="Arial"/>
        <w:b/>
        <w:sz w:val="20"/>
        <w:szCs w:val="20"/>
      </w:rPr>
      <w:t xml:space="preserve">Załącznik nr </w:t>
    </w:r>
    <w:r>
      <w:rPr>
        <w:rFonts w:ascii="Arial" w:hAnsi="Arial"/>
        <w:b/>
        <w:sz w:val="20"/>
        <w:szCs w:val="20"/>
      </w:rPr>
      <w:t>5</w:t>
    </w:r>
    <w:r w:rsidRPr="00B731D9">
      <w:rPr>
        <w:rFonts w:ascii="Arial" w:hAnsi="Arial"/>
        <w:sz w:val="20"/>
        <w:szCs w:val="20"/>
      </w:rPr>
      <w:t xml:space="preserve"> do SIWZ</w:t>
    </w:r>
  </w:p>
  <w:p w:rsidR="00127111" w:rsidRDefault="00127111" w:rsidP="001A5E95">
    <w:pPr>
      <w:jc w:val="right"/>
      <w:rPr>
        <w:rFonts w:ascii="Arial" w:hAnsi="Arial"/>
        <w:b/>
        <w:sz w:val="20"/>
        <w:szCs w:val="20"/>
      </w:rPr>
    </w:pPr>
    <w:r w:rsidRPr="00B731D9">
      <w:rPr>
        <w:rFonts w:ascii="Arial" w:hAnsi="Arial"/>
        <w:sz w:val="20"/>
        <w:szCs w:val="20"/>
      </w:rPr>
      <w:t xml:space="preserve">Znak sprawy: </w:t>
    </w:r>
    <w:r>
      <w:rPr>
        <w:rFonts w:ascii="Arial" w:hAnsi="Arial"/>
        <w:b/>
        <w:sz w:val="20"/>
        <w:szCs w:val="20"/>
      </w:rPr>
      <w:t>L</w:t>
    </w:r>
    <w:r w:rsidRPr="00B731D9">
      <w:rPr>
        <w:rFonts w:ascii="Arial" w:hAnsi="Arial"/>
        <w:b/>
        <w:sz w:val="20"/>
        <w:szCs w:val="20"/>
      </w:rPr>
      <w:t>Z-281-</w:t>
    </w:r>
    <w:r>
      <w:rPr>
        <w:rFonts w:ascii="Arial" w:hAnsi="Arial"/>
        <w:b/>
        <w:sz w:val="20"/>
        <w:szCs w:val="20"/>
      </w:rPr>
      <w:t>64/18</w:t>
    </w:r>
  </w:p>
  <w:p w:rsidR="00127111" w:rsidRPr="00B731D9" w:rsidRDefault="00127111" w:rsidP="001A5E95">
    <w:pPr>
      <w:jc w:val="right"/>
      <w:rPr>
        <w:rFonts w:ascii="Arial" w:hAnsi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E690E66"/>
    <w:multiLevelType w:val="multilevel"/>
    <w:tmpl w:val="EFECE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35753D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EAB0479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0CA7A61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16F2BDF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3AD44B1"/>
    <w:multiLevelType w:val="multilevel"/>
    <w:tmpl w:val="A8568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8D54C3F"/>
    <w:multiLevelType w:val="multilevel"/>
    <w:tmpl w:val="A99EB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909"/>
        </w:tabs>
        <w:ind w:left="1909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60"/>
        </w:tabs>
        <w:ind w:left="1060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51637686"/>
    <w:multiLevelType w:val="multilevel"/>
    <w:tmpl w:val="EF10F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58F61760"/>
    <w:multiLevelType w:val="multilevel"/>
    <w:tmpl w:val="DD3CF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5BC262BF"/>
    <w:multiLevelType w:val="multilevel"/>
    <w:tmpl w:val="CE007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0FA27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73B17AD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DD01ACA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80" w:hanging="360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>
    <w:nsid w:val="70E13532"/>
    <w:multiLevelType w:val="hybridMultilevel"/>
    <w:tmpl w:val="A37EA17A"/>
    <w:lvl w:ilvl="0" w:tplc="9A24D4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72035"/>
    <w:multiLevelType w:val="hybridMultilevel"/>
    <w:tmpl w:val="609CBCF6"/>
    <w:lvl w:ilvl="0" w:tplc="EBA26B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10DE9"/>
    <w:multiLevelType w:val="multilevel"/>
    <w:tmpl w:val="784A4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6D76F9B"/>
    <w:multiLevelType w:val="hybridMultilevel"/>
    <w:tmpl w:val="91388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E0328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BD15518"/>
    <w:multiLevelType w:val="multilevel"/>
    <w:tmpl w:val="5FCA3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140" w:hanging="43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D32363A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7"/>
  </w:num>
  <w:num w:numId="4">
    <w:abstractNumId w:val="14"/>
  </w:num>
  <w:num w:numId="5">
    <w:abstractNumId w:val="20"/>
  </w:num>
  <w:num w:numId="6">
    <w:abstractNumId w:val="3"/>
  </w:num>
  <w:num w:numId="7">
    <w:abstractNumId w:val="13"/>
  </w:num>
  <w:num w:numId="8">
    <w:abstractNumId w:val="22"/>
  </w:num>
  <w:num w:numId="9">
    <w:abstractNumId w:val="5"/>
  </w:num>
  <w:num w:numId="10">
    <w:abstractNumId w:val="15"/>
  </w:num>
  <w:num w:numId="11">
    <w:abstractNumId w:val="1"/>
  </w:num>
  <w:num w:numId="12">
    <w:abstractNumId w:val="2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1"/>
  </w:num>
  <w:num w:numId="20">
    <w:abstractNumId w:val="19"/>
  </w:num>
  <w:num w:numId="21">
    <w:abstractNumId w:val="12"/>
  </w:num>
  <w:num w:numId="22">
    <w:abstractNumId w:val="17"/>
  </w:num>
  <w:num w:numId="23">
    <w:abstractNumId w:val="16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/>
  <w:rsids>
    <w:rsidRoot w:val="00535DDA"/>
    <w:rsid w:val="0000659C"/>
    <w:rsid w:val="00006917"/>
    <w:rsid w:val="00021754"/>
    <w:rsid w:val="000433C4"/>
    <w:rsid w:val="000537B2"/>
    <w:rsid w:val="00054BB6"/>
    <w:rsid w:val="00055D57"/>
    <w:rsid w:val="0006103E"/>
    <w:rsid w:val="00063CCB"/>
    <w:rsid w:val="00086469"/>
    <w:rsid w:val="00092633"/>
    <w:rsid w:val="000A5DFE"/>
    <w:rsid w:val="000A76D2"/>
    <w:rsid w:val="000B373E"/>
    <w:rsid w:val="00127111"/>
    <w:rsid w:val="00130F16"/>
    <w:rsid w:val="00135A35"/>
    <w:rsid w:val="001642FF"/>
    <w:rsid w:val="001703C6"/>
    <w:rsid w:val="0017464B"/>
    <w:rsid w:val="001A5E95"/>
    <w:rsid w:val="001E1BD0"/>
    <w:rsid w:val="001F396D"/>
    <w:rsid w:val="001F4C00"/>
    <w:rsid w:val="00201CA2"/>
    <w:rsid w:val="00206A16"/>
    <w:rsid w:val="00233C6F"/>
    <w:rsid w:val="00237985"/>
    <w:rsid w:val="002406A0"/>
    <w:rsid w:val="00245828"/>
    <w:rsid w:val="00267498"/>
    <w:rsid w:val="00270897"/>
    <w:rsid w:val="00273E54"/>
    <w:rsid w:val="00285921"/>
    <w:rsid w:val="002B5DBE"/>
    <w:rsid w:val="002B7883"/>
    <w:rsid w:val="002D7058"/>
    <w:rsid w:val="003157C4"/>
    <w:rsid w:val="00337CBA"/>
    <w:rsid w:val="00355AA6"/>
    <w:rsid w:val="00366F83"/>
    <w:rsid w:val="003A1D8E"/>
    <w:rsid w:val="003A5C1F"/>
    <w:rsid w:val="003C675D"/>
    <w:rsid w:val="003D553D"/>
    <w:rsid w:val="003E7E4A"/>
    <w:rsid w:val="003F019F"/>
    <w:rsid w:val="003F736B"/>
    <w:rsid w:val="00417B73"/>
    <w:rsid w:val="00420AD7"/>
    <w:rsid w:val="00421AFD"/>
    <w:rsid w:val="00431D05"/>
    <w:rsid w:val="00443CA4"/>
    <w:rsid w:val="00452F66"/>
    <w:rsid w:val="004620D6"/>
    <w:rsid w:val="00462CC6"/>
    <w:rsid w:val="00472286"/>
    <w:rsid w:val="004945D9"/>
    <w:rsid w:val="004C7CE9"/>
    <w:rsid w:val="004D1FDC"/>
    <w:rsid w:val="004F07AC"/>
    <w:rsid w:val="004F75E6"/>
    <w:rsid w:val="00513013"/>
    <w:rsid w:val="00523C39"/>
    <w:rsid w:val="00527E7A"/>
    <w:rsid w:val="0053443D"/>
    <w:rsid w:val="005347A8"/>
    <w:rsid w:val="00535822"/>
    <w:rsid w:val="00535DDA"/>
    <w:rsid w:val="005377B4"/>
    <w:rsid w:val="0054461A"/>
    <w:rsid w:val="005477DD"/>
    <w:rsid w:val="00551995"/>
    <w:rsid w:val="00551FE5"/>
    <w:rsid w:val="00560020"/>
    <w:rsid w:val="00564C3F"/>
    <w:rsid w:val="00566A4A"/>
    <w:rsid w:val="00567530"/>
    <w:rsid w:val="005764E0"/>
    <w:rsid w:val="0057666D"/>
    <w:rsid w:val="00594D03"/>
    <w:rsid w:val="00595D58"/>
    <w:rsid w:val="00596252"/>
    <w:rsid w:val="005B07DB"/>
    <w:rsid w:val="005B6F50"/>
    <w:rsid w:val="005C06D3"/>
    <w:rsid w:val="005C158E"/>
    <w:rsid w:val="005C6F71"/>
    <w:rsid w:val="005D1AC7"/>
    <w:rsid w:val="005D1C32"/>
    <w:rsid w:val="00657CA6"/>
    <w:rsid w:val="00677AC7"/>
    <w:rsid w:val="00685394"/>
    <w:rsid w:val="006A4D45"/>
    <w:rsid w:val="006B1FB1"/>
    <w:rsid w:val="006B3292"/>
    <w:rsid w:val="006C60E6"/>
    <w:rsid w:val="006D0C56"/>
    <w:rsid w:val="006F077D"/>
    <w:rsid w:val="00700DB6"/>
    <w:rsid w:val="00702194"/>
    <w:rsid w:val="0070341D"/>
    <w:rsid w:val="0071126D"/>
    <w:rsid w:val="00716110"/>
    <w:rsid w:val="0072649B"/>
    <w:rsid w:val="00744D16"/>
    <w:rsid w:val="00752984"/>
    <w:rsid w:val="00762263"/>
    <w:rsid w:val="00763514"/>
    <w:rsid w:val="007677F1"/>
    <w:rsid w:val="0079751A"/>
    <w:rsid w:val="007A1C8E"/>
    <w:rsid w:val="007A4883"/>
    <w:rsid w:val="007B4598"/>
    <w:rsid w:val="007C169D"/>
    <w:rsid w:val="007C73E7"/>
    <w:rsid w:val="00800C74"/>
    <w:rsid w:val="00804EB5"/>
    <w:rsid w:val="00817D20"/>
    <w:rsid w:val="00825F8C"/>
    <w:rsid w:val="008314C8"/>
    <w:rsid w:val="0083503C"/>
    <w:rsid w:val="008352F2"/>
    <w:rsid w:val="00851F02"/>
    <w:rsid w:val="00870828"/>
    <w:rsid w:val="00870C95"/>
    <w:rsid w:val="00876230"/>
    <w:rsid w:val="00881F54"/>
    <w:rsid w:val="0088219F"/>
    <w:rsid w:val="008850DA"/>
    <w:rsid w:val="00885D1A"/>
    <w:rsid w:val="008A2FDF"/>
    <w:rsid w:val="008B6E5B"/>
    <w:rsid w:val="008C5CD0"/>
    <w:rsid w:val="008D24EA"/>
    <w:rsid w:val="008E0045"/>
    <w:rsid w:val="0091744D"/>
    <w:rsid w:val="009313DC"/>
    <w:rsid w:val="00941093"/>
    <w:rsid w:val="009566F3"/>
    <w:rsid w:val="009B3D39"/>
    <w:rsid w:val="009B59CD"/>
    <w:rsid w:val="009C65AE"/>
    <w:rsid w:val="009D00FF"/>
    <w:rsid w:val="009D3868"/>
    <w:rsid w:val="009E0E92"/>
    <w:rsid w:val="009E6CFB"/>
    <w:rsid w:val="009F202D"/>
    <w:rsid w:val="009F4470"/>
    <w:rsid w:val="00A24462"/>
    <w:rsid w:val="00A30C7E"/>
    <w:rsid w:val="00A513C8"/>
    <w:rsid w:val="00A856AD"/>
    <w:rsid w:val="00AA3682"/>
    <w:rsid w:val="00AB4CDB"/>
    <w:rsid w:val="00AE3A5F"/>
    <w:rsid w:val="00AE4066"/>
    <w:rsid w:val="00AE78D5"/>
    <w:rsid w:val="00AF2FF9"/>
    <w:rsid w:val="00B72797"/>
    <w:rsid w:val="00B731D9"/>
    <w:rsid w:val="00B95FCD"/>
    <w:rsid w:val="00BA50BA"/>
    <w:rsid w:val="00BB5AF0"/>
    <w:rsid w:val="00BC2FD3"/>
    <w:rsid w:val="00BC6D23"/>
    <w:rsid w:val="00BD5811"/>
    <w:rsid w:val="00BD7DE5"/>
    <w:rsid w:val="00BE3AB6"/>
    <w:rsid w:val="00BE5502"/>
    <w:rsid w:val="00C03949"/>
    <w:rsid w:val="00C13C33"/>
    <w:rsid w:val="00C227B1"/>
    <w:rsid w:val="00C34C1F"/>
    <w:rsid w:val="00C352EF"/>
    <w:rsid w:val="00C5533F"/>
    <w:rsid w:val="00C55A3A"/>
    <w:rsid w:val="00C567B2"/>
    <w:rsid w:val="00C73F2C"/>
    <w:rsid w:val="00C746F0"/>
    <w:rsid w:val="00CA0926"/>
    <w:rsid w:val="00CA1B6C"/>
    <w:rsid w:val="00CC1B6A"/>
    <w:rsid w:val="00CD594E"/>
    <w:rsid w:val="00CF0A64"/>
    <w:rsid w:val="00CF7209"/>
    <w:rsid w:val="00D001C9"/>
    <w:rsid w:val="00D2644C"/>
    <w:rsid w:val="00D35241"/>
    <w:rsid w:val="00D562FC"/>
    <w:rsid w:val="00D651A7"/>
    <w:rsid w:val="00D67219"/>
    <w:rsid w:val="00D73513"/>
    <w:rsid w:val="00D802AE"/>
    <w:rsid w:val="00DC6259"/>
    <w:rsid w:val="00DD3C26"/>
    <w:rsid w:val="00DF62E3"/>
    <w:rsid w:val="00E05CD5"/>
    <w:rsid w:val="00E14608"/>
    <w:rsid w:val="00E1463D"/>
    <w:rsid w:val="00E21DF2"/>
    <w:rsid w:val="00E27F4D"/>
    <w:rsid w:val="00E304E2"/>
    <w:rsid w:val="00E31B0B"/>
    <w:rsid w:val="00E33B9A"/>
    <w:rsid w:val="00E531A0"/>
    <w:rsid w:val="00E639FB"/>
    <w:rsid w:val="00E75C78"/>
    <w:rsid w:val="00E81F87"/>
    <w:rsid w:val="00EF1468"/>
    <w:rsid w:val="00F05C5E"/>
    <w:rsid w:val="00F06471"/>
    <w:rsid w:val="00F1227A"/>
    <w:rsid w:val="00F15458"/>
    <w:rsid w:val="00F20775"/>
    <w:rsid w:val="00F42C3D"/>
    <w:rsid w:val="00F51A42"/>
    <w:rsid w:val="00F52260"/>
    <w:rsid w:val="00F62054"/>
    <w:rsid w:val="00F7677B"/>
    <w:rsid w:val="00FA363C"/>
    <w:rsid w:val="00FD56F1"/>
    <w:rsid w:val="00FE4E42"/>
    <w:rsid w:val="00FE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0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0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5600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00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60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0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gnature">
    <w:name w:val="signature"/>
    <w:basedOn w:val="Domylnaczcionkaakapitu"/>
    <w:rsid w:val="00AE4066"/>
  </w:style>
  <w:style w:type="character" w:customStyle="1" w:styleId="pktZnak">
    <w:name w:val="pkt Znak"/>
    <w:basedOn w:val="Domylnaczcionkaakapitu"/>
    <w:link w:val="pkt"/>
    <w:uiPriority w:val="99"/>
    <w:locked/>
    <w:rsid w:val="00A30C7E"/>
    <w:rPr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A30C7E"/>
    <w:pPr>
      <w:widowControl w:val="0"/>
      <w:adjustRightInd w:val="0"/>
      <w:spacing w:before="60" w:after="60" w:line="360" w:lineRule="atLeast"/>
      <w:ind w:left="851" w:hanging="295"/>
      <w:jc w:val="both"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FE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FD56F1"/>
    <w:pPr>
      <w:widowControl w:val="0"/>
      <w:suppressAutoHyphens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52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2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52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52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52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er@mpk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k.krak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popiela@mpk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akowsk@mpk.krak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AF6D5-4D60-4359-9D28-9BF92485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7</Pages>
  <Words>2937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>MPK S.A.</Company>
  <LinksUpToDate>false</LinksUpToDate>
  <CharactersWithSpaces>20523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/>
  <cp:keywords/>
  <dc:description/>
  <cp:lastModifiedBy>dbyrska</cp:lastModifiedBy>
  <cp:revision>91</cp:revision>
  <cp:lastPrinted>2018-05-24T11:16:00Z</cp:lastPrinted>
  <dcterms:created xsi:type="dcterms:W3CDTF">2013-04-03T06:52:00Z</dcterms:created>
  <dcterms:modified xsi:type="dcterms:W3CDTF">2018-05-24T11:39:00Z</dcterms:modified>
</cp:coreProperties>
</file>