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E208E">
          <w:rPr>
            <w:b/>
            <w:noProof/>
            <w:color w:val="808080" w:themeColor="background1" w:themeShade="80"/>
          </w:rPr>
          <w:t>1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E208E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F86846">
      <w:rPr>
        <w:rFonts w:cs="Arial"/>
        <w:b/>
        <w:color w:val="808080" w:themeColor="background1" w:themeShade="80"/>
      </w:rPr>
      <w:t>4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5E208E">
      <w:rPr>
        <w:rFonts w:cs="Arial"/>
        <w:b/>
        <w:color w:val="808080" w:themeColor="background1" w:themeShade="80"/>
      </w:rPr>
      <w:t>62</w:t>
    </w:r>
    <w:bookmarkStart w:id="0" w:name="_GoBack"/>
    <w:bookmarkEnd w:id="0"/>
    <w:r w:rsidR="00F86846">
      <w:rPr>
        <w:rFonts w:cs="Arial"/>
        <w:b/>
        <w:color w:val="808080" w:themeColor="background1" w:themeShade="8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2205"/>
    <w:rsid w:val="00566FC4"/>
    <w:rsid w:val="00573DD1"/>
    <w:rsid w:val="005B74E1"/>
    <w:rsid w:val="005C23F2"/>
    <w:rsid w:val="005D72B5"/>
    <w:rsid w:val="005E208E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C7518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86846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7B7E"/>
  <w15:docId w15:val="{03494065-EF0B-438E-A540-EA4933B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Bylińska Agata</cp:lastModifiedBy>
  <cp:revision>74</cp:revision>
  <cp:lastPrinted>2017-05-11T13:55:00Z</cp:lastPrinted>
  <dcterms:created xsi:type="dcterms:W3CDTF">2014-05-23T09:03:00Z</dcterms:created>
  <dcterms:modified xsi:type="dcterms:W3CDTF">2018-05-08T12:56:00Z</dcterms:modified>
  <cp:contentStatus/>
</cp:coreProperties>
</file>