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607" w:rsidRDefault="00263607" w:rsidP="0001130D">
      <w:pPr>
        <w:spacing w:after="60"/>
        <w:jc w:val="center"/>
        <w:rPr>
          <w:rFonts w:ascii="Arial" w:hAnsi="Arial" w:cs="Arial"/>
          <w:b/>
          <w:sz w:val="22"/>
          <w:szCs w:val="22"/>
        </w:rPr>
      </w:pPr>
    </w:p>
    <w:p w:rsidR="00560020" w:rsidRPr="00FC369E" w:rsidRDefault="00560020" w:rsidP="0001130D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b/>
          <w:sz w:val="22"/>
          <w:szCs w:val="22"/>
        </w:rPr>
        <w:t xml:space="preserve">UMOWA </w:t>
      </w:r>
      <w:r w:rsidRPr="00FC369E">
        <w:rPr>
          <w:rFonts w:ascii="Arial" w:hAnsi="Arial" w:cs="Arial"/>
          <w:sz w:val="22"/>
          <w:szCs w:val="22"/>
        </w:rPr>
        <w:t>- projekt</w:t>
      </w:r>
    </w:p>
    <w:p w:rsidR="00560020" w:rsidRPr="00FC369E" w:rsidRDefault="00560020" w:rsidP="0001130D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o udzielenie zamówienia sektorowego </w:t>
      </w:r>
    </w:p>
    <w:p w:rsidR="00560020" w:rsidRPr="00FC369E" w:rsidRDefault="00560020" w:rsidP="00431C79">
      <w:pPr>
        <w:spacing w:before="120" w:after="120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zawarta w dniu </w:t>
      </w:r>
      <w:r w:rsidRPr="00FC369E">
        <w:rPr>
          <w:rFonts w:ascii="Arial" w:hAnsi="Arial" w:cs="Arial"/>
          <w:bCs/>
          <w:sz w:val="22"/>
          <w:szCs w:val="22"/>
        </w:rPr>
        <w:t>………………....</w:t>
      </w:r>
      <w:r w:rsidRPr="00FC369E">
        <w:rPr>
          <w:rFonts w:ascii="Arial" w:hAnsi="Arial" w:cs="Arial"/>
          <w:sz w:val="22"/>
          <w:szCs w:val="22"/>
        </w:rPr>
        <w:t xml:space="preserve"> pomiędzy:</w:t>
      </w:r>
    </w:p>
    <w:p w:rsidR="00560020" w:rsidRPr="00FC369E" w:rsidRDefault="00560020" w:rsidP="0001130D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FC369E">
        <w:rPr>
          <w:rFonts w:ascii="Arial" w:hAnsi="Arial" w:cs="Arial"/>
          <w:b/>
          <w:sz w:val="22"/>
          <w:szCs w:val="22"/>
        </w:rPr>
        <w:t>Miejskim Prz</w:t>
      </w:r>
      <w:r w:rsidR="00B45942">
        <w:rPr>
          <w:rFonts w:ascii="Arial" w:hAnsi="Arial" w:cs="Arial"/>
          <w:b/>
          <w:sz w:val="22"/>
          <w:szCs w:val="22"/>
        </w:rPr>
        <w:t>edsiębiorstwem Komunikacyjnym Spółka Akcyjna</w:t>
      </w:r>
      <w:r w:rsidRPr="00FC369E">
        <w:rPr>
          <w:rFonts w:ascii="Arial" w:hAnsi="Arial" w:cs="Arial"/>
          <w:b/>
          <w:sz w:val="22"/>
          <w:szCs w:val="22"/>
        </w:rPr>
        <w:t xml:space="preserve"> </w:t>
      </w:r>
      <w:r w:rsidR="00431C79">
        <w:rPr>
          <w:rFonts w:ascii="Arial" w:hAnsi="Arial" w:cs="Arial"/>
          <w:b/>
          <w:sz w:val="22"/>
          <w:szCs w:val="22"/>
        </w:rPr>
        <w:t>w Krakowie</w:t>
      </w:r>
      <w:r w:rsidR="003271A8" w:rsidRPr="00FC369E">
        <w:rPr>
          <w:rFonts w:ascii="Arial" w:hAnsi="Arial" w:cs="Arial"/>
          <w:b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 xml:space="preserve">z siedzibą w Krakowie, ul. św. Wawrzyńca 13, 31-060 Kraków (adres do korespondencji: ul. Jana Brożka 3, 30-347 Kraków), zarejestrowanym w Sądzie Rejonowym dla Krakowa – Śródmieścia, XI Wydział Gospodarczy Krajowego Rejestru Sądowego, nr KRS 0000025692, NIP: </w:t>
      </w:r>
      <w:r w:rsidR="00BA4156" w:rsidRPr="00FC369E">
        <w:rPr>
          <w:rFonts w:ascii="Arial" w:hAnsi="Arial" w:cs="Arial"/>
          <w:sz w:val="22"/>
          <w:szCs w:val="22"/>
        </w:rPr>
        <w:t>PL</w:t>
      </w:r>
      <w:r w:rsidR="00BA4156">
        <w:rPr>
          <w:rFonts w:ascii="Arial" w:hAnsi="Arial" w:cs="Arial"/>
          <w:sz w:val="22"/>
          <w:szCs w:val="22"/>
        </w:rPr>
        <w:t>67900856</w:t>
      </w:r>
      <w:r w:rsidR="00BA4156" w:rsidRPr="00FC369E">
        <w:rPr>
          <w:rFonts w:ascii="Arial" w:hAnsi="Arial" w:cs="Arial"/>
          <w:sz w:val="22"/>
          <w:szCs w:val="22"/>
        </w:rPr>
        <w:t>13</w:t>
      </w:r>
      <w:r w:rsidRPr="00FC369E">
        <w:rPr>
          <w:rFonts w:ascii="Arial" w:hAnsi="Arial" w:cs="Arial"/>
          <w:sz w:val="22"/>
          <w:szCs w:val="22"/>
        </w:rPr>
        <w:t>, posiadającym kapitał zakładowy w wysokości 84.</w:t>
      </w:r>
      <w:r w:rsidR="0073670A" w:rsidRPr="00FC369E">
        <w:rPr>
          <w:rFonts w:ascii="Arial" w:hAnsi="Arial" w:cs="Arial"/>
          <w:sz w:val="22"/>
          <w:szCs w:val="22"/>
        </w:rPr>
        <w:t>8</w:t>
      </w:r>
      <w:r w:rsidRPr="00FC369E">
        <w:rPr>
          <w:rFonts w:ascii="Arial" w:hAnsi="Arial" w:cs="Arial"/>
          <w:sz w:val="22"/>
          <w:szCs w:val="22"/>
        </w:rPr>
        <w:t>82.40</w:t>
      </w:r>
      <w:r w:rsidR="00800C74" w:rsidRPr="00FC369E">
        <w:rPr>
          <w:rFonts w:ascii="Arial" w:hAnsi="Arial" w:cs="Arial"/>
          <w:sz w:val="22"/>
          <w:szCs w:val="22"/>
        </w:rPr>
        <w:t>0,00 zł</w:t>
      </w:r>
      <w:r w:rsidRPr="00FC369E">
        <w:rPr>
          <w:rFonts w:ascii="Arial" w:hAnsi="Arial" w:cs="Arial"/>
          <w:sz w:val="22"/>
          <w:szCs w:val="22"/>
        </w:rPr>
        <w:t xml:space="preserve"> oraz kapitał wp</w:t>
      </w:r>
      <w:r w:rsidR="00800C74" w:rsidRPr="00FC369E">
        <w:rPr>
          <w:rFonts w:ascii="Arial" w:hAnsi="Arial" w:cs="Arial"/>
          <w:sz w:val="22"/>
          <w:szCs w:val="22"/>
        </w:rPr>
        <w:t xml:space="preserve">łacony </w:t>
      </w:r>
      <w:r w:rsidRPr="00FC369E">
        <w:rPr>
          <w:rFonts w:ascii="Arial" w:hAnsi="Arial" w:cs="Arial"/>
          <w:sz w:val="22"/>
          <w:szCs w:val="22"/>
        </w:rPr>
        <w:t>w wysokości 84.</w:t>
      </w:r>
      <w:r w:rsidR="0073670A" w:rsidRPr="00FC369E">
        <w:rPr>
          <w:rFonts w:ascii="Arial" w:hAnsi="Arial" w:cs="Arial"/>
          <w:sz w:val="22"/>
          <w:szCs w:val="22"/>
        </w:rPr>
        <w:t>8</w:t>
      </w:r>
      <w:r w:rsidRPr="00FC369E">
        <w:rPr>
          <w:rFonts w:ascii="Arial" w:hAnsi="Arial" w:cs="Arial"/>
          <w:sz w:val="22"/>
          <w:szCs w:val="22"/>
        </w:rPr>
        <w:t>82.400,00 zł,</w:t>
      </w:r>
      <w:r w:rsidR="0073670A" w:rsidRPr="00FC369E">
        <w:rPr>
          <w:rFonts w:ascii="Arial" w:hAnsi="Arial" w:cs="Arial"/>
          <w:b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 xml:space="preserve">zwanym dalej </w:t>
      </w:r>
      <w:r w:rsidRPr="00FC369E">
        <w:rPr>
          <w:rFonts w:ascii="Arial" w:hAnsi="Arial" w:cs="Arial"/>
          <w:b/>
          <w:sz w:val="22"/>
          <w:szCs w:val="22"/>
        </w:rPr>
        <w:t>Zamawiającym</w:t>
      </w:r>
      <w:r w:rsidR="00EA3185">
        <w:rPr>
          <w:rFonts w:ascii="Arial" w:hAnsi="Arial" w:cs="Arial"/>
          <w:b/>
          <w:sz w:val="22"/>
          <w:szCs w:val="22"/>
        </w:rPr>
        <w:t xml:space="preserve"> lub MPK S.A. w Krakowie</w:t>
      </w:r>
      <w:r w:rsidRPr="00FC369E">
        <w:rPr>
          <w:rFonts w:ascii="Arial" w:hAnsi="Arial" w:cs="Arial"/>
          <w:sz w:val="22"/>
          <w:szCs w:val="22"/>
        </w:rPr>
        <w:t>,</w:t>
      </w:r>
      <w:r w:rsidR="00800C74" w:rsidRPr="00FC369E">
        <w:rPr>
          <w:rFonts w:ascii="Arial" w:hAnsi="Arial" w:cs="Arial"/>
          <w:sz w:val="22"/>
          <w:szCs w:val="22"/>
        </w:rPr>
        <w:t xml:space="preserve"> które</w:t>
      </w:r>
      <w:r w:rsidR="00FC369E" w:rsidRPr="00FC369E">
        <w:rPr>
          <w:rFonts w:ascii="Arial" w:hAnsi="Arial" w:cs="Arial"/>
          <w:sz w:val="22"/>
          <w:szCs w:val="22"/>
        </w:rPr>
        <w:t>go</w:t>
      </w:r>
      <w:r w:rsidR="00800C74" w:rsidRPr="00FC369E">
        <w:rPr>
          <w:rFonts w:ascii="Arial" w:hAnsi="Arial" w:cs="Arial"/>
          <w:sz w:val="22"/>
          <w:szCs w:val="22"/>
        </w:rPr>
        <w:t xml:space="preserve"> reprezentują:</w:t>
      </w:r>
      <w:r w:rsidR="0073670A" w:rsidRPr="00FC369E">
        <w:rPr>
          <w:rFonts w:ascii="Arial" w:hAnsi="Arial" w:cs="Arial"/>
          <w:b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>...............................................</w:t>
      </w:r>
    </w:p>
    <w:p w:rsidR="00560020" w:rsidRPr="00FC369E" w:rsidRDefault="00560020" w:rsidP="0001130D">
      <w:pPr>
        <w:spacing w:after="60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a</w:t>
      </w:r>
    </w:p>
    <w:p w:rsidR="00006917" w:rsidRPr="00FC369E" w:rsidRDefault="00560020" w:rsidP="0001130D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FC369E">
        <w:rPr>
          <w:rFonts w:ascii="Arial" w:hAnsi="Arial" w:cs="Arial"/>
          <w:b/>
          <w:sz w:val="22"/>
          <w:szCs w:val="22"/>
        </w:rPr>
        <w:t>........................................</w:t>
      </w:r>
      <w:r w:rsidRPr="00FC369E">
        <w:rPr>
          <w:rFonts w:ascii="Arial" w:hAnsi="Arial" w:cs="Arial"/>
          <w:sz w:val="22"/>
          <w:szCs w:val="22"/>
        </w:rPr>
        <w:t>.,*</w:t>
      </w:r>
      <w:r w:rsidR="00006917" w:rsidRPr="00FC369E">
        <w:rPr>
          <w:rFonts w:ascii="Arial" w:hAnsi="Arial" w:cs="Arial"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 xml:space="preserve">zwanym dalej </w:t>
      </w:r>
      <w:r w:rsidRPr="00FC369E">
        <w:rPr>
          <w:rFonts w:ascii="Arial" w:hAnsi="Arial" w:cs="Arial"/>
          <w:b/>
          <w:sz w:val="22"/>
          <w:szCs w:val="22"/>
        </w:rPr>
        <w:t>Wykonawcą</w:t>
      </w:r>
      <w:r w:rsidRPr="00FC369E">
        <w:rPr>
          <w:rFonts w:ascii="Arial" w:hAnsi="Arial" w:cs="Arial"/>
          <w:sz w:val="22"/>
          <w:szCs w:val="22"/>
        </w:rPr>
        <w:t>,</w:t>
      </w:r>
      <w:r w:rsidR="00800C74" w:rsidRPr="00FC369E">
        <w:rPr>
          <w:rFonts w:ascii="Arial" w:hAnsi="Arial" w:cs="Arial"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>którego reprezentuj</w:t>
      </w:r>
      <w:r w:rsidR="00006917" w:rsidRPr="00FC369E">
        <w:rPr>
          <w:rFonts w:ascii="Arial" w:hAnsi="Arial" w:cs="Arial"/>
          <w:sz w:val="22"/>
          <w:szCs w:val="22"/>
        </w:rPr>
        <w:t>e</w:t>
      </w:r>
      <w:r w:rsidRPr="00FC369E">
        <w:rPr>
          <w:rFonts w:ascii="Arial" w:hAnsi="Arial" w:cs="Arial"/>
          <w:sz w:val="22"/>
          <w:szCs w:val="22"/>
        </w:rPr>
        <w:t xml:space="preserve">: </w:t>
      </w:r>
      <w:r w:rsidR="00006917" w:rsidRPr="00FC369E">
        <w:rPr>
          <w:rFonts w:ascii="Arial" w:hAnsi="Arial" w:cs="Arial"/>
          <w:sz w:val="22"/>
          <w:szCs w:val="22"/>
        </w:rPr>
        <w:t>...................................</w:t>
      </w:r>
    </w:p>
    <w:p w:rsidR="00EA3185" w:rsidRPr="00EB4C89" w:rsidRDefault="00EA3185" w:rsidP="00EA3185">
      <w:pPr>
        <w:spacing w:after="80"/>
        <w:jc w:val="both"/>
        <w:rPr>
          <w:rFonts w:ascii="Arial" w:hAnsi="Arial" w:cs="Arial"/>
          <w:i/>
          <w:iCs/>
          <w:sz w:val="20"/>
          <w:szCs w:val="20"/>
        </w:rPr>
      </w:pPr>
      <w:r w:rsidRPr="00020AA0">
        <w:rPr>
          <w:rFonts w:ascii="Arial" w:hAnsi="Arial" w:cs="Arial"/>
          <w:i/>
          <w:iCs/>
          <w:sz w:val="18"/>
          <w:szCs w:val="18"/>
        </w:rPr>
        <w:t>*</w:t>
      </w:r>
      <w:r w:rsidRPr="00BF21B0">
        <w:rPr>
          <w:rFonts w:ascii="Arial" w:hAnsi="Arial" w:cs="Arial"/>
          <w:i/>
          <w:iCs/>
          <w:sz w:val="20"/>
          <w:szCs w:val="20"/>
        </w:rPr>
        <w:t>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z wykonywaniem niniejszej umowy</w:t>
      </w:r>
      <w:r w:rsidRPr="00EB4C89">
        <w:rPr>
          <w:rFonts w:ascii="Arial" w:hAnsi="Arial" w:cs="Arial"/>
          <w:i/>
          <w:iCs/>
          <w:sz w:val="20"/>
          <w:szCs w:val="20"/>
        </w:rPr>
        <w:t>, o następującej treści:</w:t>
      </w:r>
    </w:p>
    <w:p w:rsidR="00EA3185" w:rsidRDefault="00EA3185" w:rsidP="00EA3185">
      <w:pPr>
        <w:spacing w:after="80"/>
        <w:jc w:val="both"/>
        <w:rPr>
          <w:rFonts w:ascii="Arial" w:hAnsi="Arial" w:cs="Arial"/>
          <w:i/>
          <w:iCs/>
          <w:sz w:val="20"/>
          <w:szCs w:val="20"/>
        </w:rPr>
      </w:pPr>
      <w:r w:rsidRPr="00EB4C89">
        <w:rPr>
          <w:rFonts w:ascii="Arial" w:hAnsi="Arial" w:cs="Arial"/>
          <w:i/>
          <w:iCs/>
          <w:sz w:val="20"/>
          <w:szCs w:val="20"/>
        </w:rPr>
        <w:t xml:space="preserve"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 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EB4C89">
        <w:rPr>
          <w:rFonts w:ascii="Arial" w:hAnsi="Arial" w:cs="Arial"/>
          <w:i/>
          <w:iCs/>
          <w:sz w:val="20"/>
          <w:szCs w:val="20"/>
        </w:rPr>
        <w:t xml:space="preserve">i dotyczy również rozliczenia się między Stronami spółki cywilnej/ uczestnikami Konsorcjum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EB4C89">
        <w:rPr>
          <w:rFonts w:ascii="Arial" w:hAnsi="Arial" w:cs="Arial"/>
          <w:i/>
          <w:iCs/>
          <w:sz w:val="20"/>
          <w:szCs w:val="20"/>
        </w:rPr>
        <w:t>i podwykonawcami”</w:t>
      </w:r>
      <w:r w:rsidRPr="00BF21B0">
        <w:rPr>
          <w:rFonts w:ascii="Arial" w:hAnsi="Arial" w:cs="Arial"/>
          <w:i/>
          <w:iCs/>
          <w:sz w:val="20"/>
          <w:szCs w:val="20"/>
        </w:rPr>
        <w:t>.</w:t>
      </w:r>
    </w:p>
    <w:p w:rsidR="00560020" w:rsidRPr="00FC369E" w:rsidRDefault="00560020" w:rsidP="0001130D">
      <w:p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zwanymi dalej łącznie lub osobno </w:t>
      </w:r>
      <w:r w:rsidRPr="00FC369E">
        <w:rPr>
          <w:rFonts w:ascii="Arial" w:hAnsi="Arial" w:cs="Arial"/>
          <w:b/>
          <w:sz w:val="22"/>
          <w:szCs w:val="22"/>
        </w:rPr>
        <w:t>Stronami</w:t>
      </w:r>
      <w:r w:rsidRPr="00FC369E">
        <w:rPr>
          <w:rFonts w:ascii="Arial" w:hAnsi="Arial" w:cs="Arial"/>
          <w:sz w:val="22"/>
          <w:szCs w:val="22"/>
        </w:rPr>
        <w:t xml:space="preserve"> lub </w:t>
      </w:r>
      <w:r w:rsidRPr="00FC369E">
        <w:rPr>
          <w:rFonts w:ascii="Arial" w:hAnsi="Arial" w:cs="Arial"/>
          <w:b/>
          <w:sz w:val="22"/>
          <w:szCs w:val="22"/>
        </w:rPr>
        <w:t>Stroną</w:t>
      </w:r>
      <w:r w:rsidRPr="00FC369E">
        <w:rPr>
          <w:rFonts w:ascii="Arial" w:hAnsi="Arial" w:cs="Arial"/>
          <w:sz w:val="22"/>
          <w:szCs w:val="22"/>
        </w:rPr>
        <w:t>,</w:t>
      </w:r>
      <w:r w:rsidR="00006917" w:rsidRPr="00FC369E">
        <w:rPr>
          <w:rFonts w:ascii="Arial" w:hAnsi="Arial" w:cs="Arial"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>o następującej treści:</w:t>
      </w:r>
    </w:p>
    <w:p w:rsidR="00263607" w:rsidRPr="00565BE8" w:rsidRDefault="00263607" w:rsidP="00263607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565BE8">
        <w:rPr>
          <w:rFonts w:ascii="Arial" w:hAnsi="Arial"/>
          <w:i/>
          <w:sz w:val="20"/>
          <w:szCs w:val="20"/>
        </w:rPr>
        <w:t>1.</w:t>
      </w:r>
      <w:r w:rsidRPr="00565BE8">
        <w:rPr>
          <w:rFonts w:ascii="Arial" w:hAnsi="Arial"/>
          <w:i/>
          <w:sz w:val="20"/>
          <w:szCs w:val="20"/>
        </w:rPr>
        <w:tab/>
        <w:t>Wykonawca o identyfikatorze podatkowym NIP………………………………  oświadcza, że   jest zarejestrowany jako czynny podatnik podatku od towarów i usług (VAT)</w:t>
      </w:r>
    </w:p>
    <w:p w:rsidR="00263607" w:rsidRPr="00565BE8" w:rsidRDefault="00263607" w:rsidP="00263607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565BE8">
        <w:rPr>
          <w:rFonts w:ascii="Arial" w:hAnsi="Arial"/>
          <w:i/>
          <w:sz w:val="20"/>
          <w:szCs w:val="20"/>
        </w:rPr>
        <w:t>2.</w:t>
      </w:r>
      <w:r w:rsidRPr="00565BE8">
        <w:rPr>
          <w:rFonts w:ascii="Arial" w:hAnsi="Arial"/>
          <w:i/>
          <w:sz w:val="20"/>
          <w:szCs w:val="20"/>
        </w:rPr>
        <w:tab/>
        <w:t>Wykonawca o identyfikatorze podatkowym NIP……………………….……… oświadcza, że  nie jest zarejestrowany jako podatnik podatku od towarów i usług (VAT)</w:t>
      </w:r>
    </w:p>
    <w:p w:rsidR="00263607" w:rsidRDefault="00263607" w:rsidP="00263607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565BE8">
        <w:rPr>
          <w:rFonts w:ascii="Arial" w:hAnsi="Arial"/>
          <w:i/>
          <w:sz w:val="20"/>
          <w:szCs w:val="20"/>
        </w:rPr>
        <w:t>3.</w:t>
      </w:r>
      <w:r w:rsidRPr="00565BE8">
        <w:rPr>
          <w:rFonts w:ascii="Arial" w:hAnsi="Arial"/>
          <w:i/>
          <w:sz w:val="20"/>
          <w:szCs w:val="20"/>
        </w:rPr>
        <w:tab/>
        <w:t>Wykonawca o identyfikatorze podatkowym NIP…………………….………… oświadcza, że  jest zarejestrowany jako podatnik podatku od towarów i usług (VAT) zwolniony.</w:t>
      </w:r>
    </w:p>
    <w:p w:rsidR="00263607" w:rsidRPr="007D7CC4" w:rsidRDefault="00263607" w:rsidP="00263607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 zmiany statusu podatnika VAT Wykonawca poinformuje o tym niezwłocznie Zamawiającego.</w:t>
      </w:r>
    </w:p>
    <w:p w:rsidR="00263607" w:rsidRDefault="00263607" w:rsidP="00263607">
      <w:pPr>
        <w:spacing w:after="60"/>
        <w:jc w:val="both"/>
        <w:rPr>
          <w:rFonts w:ascii="Arial" w:hAnsi="Arial" w:cs="Arial"/>
          <w:i/>
          <w:sz w:val="20"/>
          <w:szCs w:val="20"/>
        </w:rPr>
      </w:pPr>
    </w:p>
    <w:p w:rsidR="00263607" w:rsidRPr="00FC369E" w:rsidRDefault="00263607" w:rsidP="00263607">
      <w:pPr>
        <w:spacing w:after="60"/>
        <w:jc w:val="both"/>
        <w:rPr>
          <w:rFonts w:ascii="Arial" w:hAnsi="Arial" w:cs="Arial"/>
          <w:bCs/>
          <w:i/>
          <w:sz w:val="20"/>
          <w:szCs w:val="20"/>
          <w:lang w:eastAsia="en-US" w:bidi="en-US"/>
        </w:rPr>
      </w:pPr>
      <w:r w:rsidRPr="00FC369E">
        <w:rPr>
          <w:rFonts w:ascii="Arial" w:hAnsi="Arial" w:cs="Arial"/>
          <w:i/>
          <w:sz w:val="20"/>
          <w:szCs w:val="20"/>
        </w:rPr>
        <w:t xml:space="preserve">Niniejsza umowa zostaje zawarta w trybie </w:t>
      </w:r>
      <w:r w:rsidRPr="00FC369E">
        <w:rPr>
          <w:rFonts w:ascii="Arial" w:hAnsi="Arial" w:cs="Arial"/>
          <w:b/>
          <w:i/>
          <w:sz w:val="20"/>
          <w:szCs w:val="20"/>
        </w:rPr>
        <w:t>przetargu sektorowego</w:t>
      </w:r>
      <w:r w:rsidRPr="00FC369E">
        <w:rPr>
          <w:rFonts w:ascii="Arial" w:hAnsi="Arial" w:cs="Arial"/>
          <w:i/>
          <w:sz w:val="20"/>
          <w:szCs w:val="20"/>
        </w:rPr>
        <w:t xml:space="preserve">, znak sprawy: </w:t>
      </w:r>
      <w:r>
        <w:rPr>
          <w:rFonts w:ascii="Arial" w:hAnsi="Arial" w:cs="Arial"/>
          <w:b/>
          <w:i/>
          <w:sz w:val="20"/>
          <w:szCs w:val="20"/>
        </w:rPr>
        <w:t>LZ-281-207/17</w:t>
      </w:r>
      <w:r w:rsidRPr="00FC369E">
        <w:rPr>
          <w:rFonts w:ascii="Arial" w:hAnsi="Arial" w:cs="Arial"/>
          <w:i/>
          <w:sz w:val="20"/>
          <w:szCs w:val="20"/>
        </w:rPr>
        <w:t>, na podstawie „Regulaminu udzielania zamówień sektorowych przez MPK S.A. w Krakowie”. Do przedmiotowej umowy nie mają zastosowania przepisy ustawy z dnia 29 stycznia 2004 r. – Prawo zamówień publicznych (</w:t>
      </w:r>
      <w:r w:rsidRPr="00263607">
        <w:rPr>
          <w:rFonts w:ascii="Arial" w:hAnsi="Arial" w:cs="Arial"/>
          <w:bCs/>
          <w:i/>
          <w:sz w:val="20"/>
          <w:szCs w:val="20"/>
          <w:lang w:eastAsia="en-US" w:bidi="en-US"/>
        </w:rPr>
        <w:t xml:space="preserve">tekst jednolity Dz. U. 2017 poz.1579 z </w:t>
      </w:r>
      <w:proofErr w:type="spellStart"/>
      <w:r w:rsidRPr="00263607">
        <w:rPr>
          <w:rFonts w:ascii="Arial" w:hAnsi="Arial" w:cs="Arial"/>
          <w:bCs/>
          <w:i/>
          <w:sz w:val="20"/>
          <w:szCs w:val="20"/>
          <w:lang w:eastAsia="en-US" w:bidi="en-US"/>
        </w:rPr>
        <w:t>późn</w:t>
      </w:r>
      <w:proofErr w:type="spellEnd"/>
      <w:r w:rsidRPr="00263607">
        <w:rPr>
          <w:rFonts w:ascii="Arial" w:hAnsi="Arial" w:cs="Arial"/>
          <w:bCs/>
          <w:i/>
          <w:sz w:val="20"/>
          <w:szCs w:val="20"/>
          <w:lang w:eastAsia="en-US" w:bidi="en-US"/>
        </w:rPr>
        <w:t>. zm.</w:t>
      </w:r>
      <w:r w:rsidRPr="00FC369E">
        <w:rPr>
          <w:rFonts w:ascii="Arial" w:hAnsi="Arial" w:cs="Arial"/>
          <w:bCs/>
          <w:i/>
          <w:sz w:val="20"/>
          <w:szCs w:val="20"/>
          <w:lang w:eastAsia="en-US" w:bidi="en-US"/>
        </w:rPr>
        <w:t>), na podstawie art. 132 ust. 1 pkt</w:t>
      </w:r>
      <w:r w:rsidR="00B45942">
        <w:rPr>
          <w:rFonts w:ascii="Arial" w:hAnsi="Arial" w:cs="Arial"/>
          <w:bCs/>
          <w:i/>
          <w:sz w:val="20"/>
          <w:szCs w:val="20"/>
          <w:lang w:eastAsia="en-US" w:bidi="en-US"/>
        </w:rPr>
        <w:t>.</w:t>
      </w:r>
      <w:r w:rsidRPr="00FC369E">
        <w:rPr>
          <w:rFonts w:ascii="Arial" w:hAnsi="Arial" w:cs="Arial"/>
          <w:bCs/>
          <w:i/>
          <w:sz w:val="20"/>
          <w:szCs w:val="20"/>
          <w:lang w:eastAsia="en-US" w:bidi="en-US"/>
        </w:rPr>
        <w:t xml:space="preserve"> 5 oraz art. 133 ust. 1 ustawy.</w:t>
      </w:r>
    </w:p>
    <w:p w:rsidR="00263607" w:rsidRDefault="00263607" w:rsidP="0001130D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FC369E">
        <w:rPr>
          <w:rFonts w:ascii="Arial" w:hAnsi="Arial" w:cs="Arial"/>
          <w:i/>
          <w:sz w:val="20"/>
          <w:szCs w:val="20"/>
        </w:rPr>
        <w:t>Specyfikacja Istotnych Warunków Zamówienia (SIWZ) znak sprawy:</w:t>
      </w:r>
      <w:r w:rsidR="00EA3185">
        <w:rPr>
          <w:rFonts w:ascii="Arial" w:hAnsi="Arial" w:cs="Arial"/>
          <w:b/>
          <w:i/>
          <w:sz w:val="20"/>
          <w:szCs w:val="20"/>
        </w:rPr>
        <w:t xml:space="preserve"> L</w:t>
      </w:r>
      <w:r w:rsidRPr="00FC369E">
        <w:rPr>
          <w:rFonts w:ascii="Arial" w:hAnsi="Arial" w:cs="Arial"/>
          <w:b/>
          <w:i/>
          <w:sz w:val="20"/>
          <w:szCs w:val="20"/>
        </w:rPr>
        <w:t>Z-281-</w:t>
      </w:r>
      <w:r w:rsidR="00B45942">
        <w:rPr>
          <w:rFonts w:ascii="Arial" w:hAnsi="Arial" w:cs="Arial"/>
          <w:b/>
          <w:i/>
          <w:sz w:val="20"/>
          <w:szCs w:val="20"/>
        </w:rPr>
        <w:t>207/17</w:t>
      </w:r>
      <w:r w:rsidRPr="00FC369E">
        <w:rPr>
          <w:rFonts w:ascii="Arial" w:hAnsi="Arial" w:cs="Arial"/>
          <w:b/>
          <w:i/>
          <w:sz w:val="20"/>
          <w:szCs w:val="20"/>
        </w:rPr>
        <w:t xml:space="preserve"> </w:t>
      </w:r>
      <w:r w:rsidRPr="00FC369E">
        <w:rPr>
          <w:rFonts w:ascii="Arial" w:hAnsi="Arial" w:cs="Arial"/>
          <w:i/>
          <w:sz w:val="20"/>
          <w:szCs w:val="20"/>
        </w:rPr>
        <w:t>oraz oferta Wykonawcy stanowią integralną część umowy.</w:t>
      </w:r>
    </w:p>
    <w:p w:rsidR="00263607" w:rsidRPr="005224F9" w:rsidRDefault="00263607" w:rsidP="00263607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Wszystkie dokumenty załączone do niniejszej umowy stanowią jej integralną część.</w:t>
      </w:r>
    </w:p>
    <w:tbl>
      <w:tblPr>
        <w:tblW w:w="10030" w:type="dxa"/>
        <w:tblInd w:w="-34" w:type="dxa"/>
        <w:tblLayout w:type="fixed"/>
        <w:tblLook w:val="0000"/>
      </w:tblPr>
      <w:tblGrid>
        <w:gridCol w:w="1540"/>
        <w:gridCol w:w="8490"/>
      </w:tblGrid>
      <w:tr w:rsidR="00B9153B" w:rsidRPr="009F7261" w:rsidTr="00D80087">
        <w:trPr>
          <w:trHeight w:val="340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9153B" w:rsidRPr="009F7261" w:rsidRDefault="00B9153B" w:rsidP="00B9153B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9F7261">
              <w:rPr>
                <w:rFonts w:ascii="Arial" w:hAnsi="Arial" w:cs="Arial"/>
                <w:b/>
                <w:i/>
                <w:sz w:val="20"/>
                <w:szCs w:val="20"/>
              </w:rPr>
              <w:t>Nr załącznika  do umowy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9153B" w:rsidRPr="009F7261" w:rsidRDefault="00B9153B" w:rsidP="00B9153B">
            <w:pPr>
              <w:spacing w:before="40" w:after="40"/>
            </w:pPr>
            <w:r w:rsidRPr="009F7261">
              <w:rPr>
                <w:rFonts w:ascii="Arial" w:hAnsi="Arial" w:cs="Arial"/>
                <w:b/>
                <w:sz w:val="20"/>
                <w:szCs w:val="20"/>
              </w:rPr>
              <w:t>Przedmiot (nazwa) załącznika do umowy</w:t>
            </w:r>
          </w:p>
        </w:tc>
      </w:tr>
      <w:tr w:rsidR="00B9153B" w:rsidRPr="009F7261" w:rsidTr="00D80087">
        <w:trPr>
          <w:trHeight w:val="338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153B" w:rsidRPr="009F7261" w:rsidRDefault="00B9153B" w:rsidP="00B9153B">
            <w:pPr>
              <w:pStyle w:val="Zwykytekst1"/>
              <w:tabs>
                <w:tab w:val="left" w:pos="360"/>
              </w:tabs>
              <w:spacing w:before="40" w:after="40"/>
              <w:rPr>
                <w:rFonts w:ascii="Arial" w:hAnsi="Arial" w:cs="Arial"/>
                <w:i/>
              </w:rPr>
            </w:pPr>
            <w:r w:rsidRPr="009F7261">
              <w:rPr>
                <w:rFonts w:ascii="Arial" w:hAnsi="Arial" w:cs="Arial"/>
                <w:b/>
                <w:i/>
              </w:rPr>
              <w:t>Załącznik nr 1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153B" w:rsidRPr="009F7261" w:rsidRDefault="00B9153B" w:rsidP="00B9153B">
            <w:pPr>
              <w:pStyle w:val="Zwykytekst1"/>
              <w:tabs>
                <w:tab w:val="left" w:pos="360"/>
              </w:tabs>
              <w:spacing w:before="40" w:after="40"/>
              <w:jc w:val="both"/>
            </w:pPr>
            <w:r w:rsidRPr="00402D67">
              <w:rPr>
                <w:rFonts w:ascii="Arial" w:hAnsi="Arial" w:cs="Arial"/>
                <w:i/>
              </w:rPr>
              <w:t>formularz cenowy</w:t>
            </w:r>
            <w:r>
              <w:rPr>
                <w:rFonts w:ascii="Arial" w:hAnsi="Arial" w:cs="Arial"/>
                <w:i/>
              </w:rPr>
              <w:t xml:space="preserve"> (załącznik nr 3 do SIWZ)</w:t>
            </w:r>
          </w:p>
        </w:tc>
      </w:tr>
      <w:tr w:rsidR="00B9153B" w:rsidRPr="009F7261" w:rsidTr="00D80087">
        <w:trPr>
          <w:trHeight w:val="32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153B" w:rsidRPr="009F7261" w:rsidRDefault="00B9153B" w:rsidP="00B9153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9F726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Załącznik nr 2 </w:t>
            </w:r>
          </w:p>
        </w:tc>
        <w:tc>
          <w:tcPr>
            <w:tcW w:w="8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153B" w:rsidRPr="009F7261" w:rsidRDefault="00B9153B" w:rsidP="00B9153B">
            <w:pPr>
              <w:spacing w:before="40" w:after="40"/>
              <w:jc w:val="both"/>
            </w:pPr>
            <w:r w:rsidRPr="00402D67">
              <w:rPr>
                <w:rFonts w:ascii="Arial" w:hAnsi="Arial" w:cs="Arial"/>
                <w:i/>
                <w:sz w:val="20"/>
                <w:szCs w:val="20"/>
              </w:rPr>
              <w:t>wymagania techniczne i technologiczne</w:t>
            </w:r>
            <w:r w:rsidR="00EA3185">
              <w:rPr>
                <w:rFonts w:ascii="Arial" w:hAnsi="Arial" w:cs="Arial"/>
                <w:i/>
                <w:sz w:val="20"/>
                <w:szCs w:val="20"/>
              </w:rPr>
              <w:t xml:space="preserve"> (załącznik nr 2 do SIWZ)</w:t>
            </w:r>
          </w:p>
        </w:tc>
      </w:tr>
    </w:tbl>
    <w:p w:rsidR="00ED501A" w:rsidRDefault="00ED501A" w:rsidP="00D80087">
      <w:pPr>
        <w:spacing w:before="120" w:after="60"/>
        <w:jc w:val="center"/>
        <w:rPr>
          <w:rFonts w:ascii="Arial" w:hAnsi="Arial" w:cs="Arial"/>
          <w:sz w:val="22"/>
          <w:szCs w:val="22"/>
        </w:rPr>
      </w:pPr>
    </w:p>
    <w:p w:rsidR="00560020" w:rsidRPr="00FC369E" w:rsidRDefault="00560020" w:rsidP="00D80087">
      <w:pPr>
        <w:spacing w:before="120" w:after="60"/>
        <w:jc w:val="center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PRZEDMIOT UMOWY</w:t>
      </w:r>
    </w:p>
    <w:p w:rsidR="00560020" w:rsidRPr="00FC369E" w:rsidRDefault="00560020" w:rsidP="0001130D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§ 1</w:t>
      </w:r>
    </w:p>
    <w:p w:rsidR="00560020" w:rsidRPr="00FC369E" w:rsidRDefault="00560020" w:rsidP="0001130D">
      <w:pPr>
        <w:numPr>
          <w:ilvl w:val="0"/>
          <w:numId w:val="7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Przedmiotem umowy są </w:t>
      </w:r>
      <w:r w:rsidRPr="00FC369E">
        <w:rPr>
          <w:rFonts w:ascii="Arial" w:hAnsi="Arial" w:cs="Arial"/>
          <w:b/>
          <w:sz w:val="22"/>
          <w:szCs w:val="22"/>
        </w:rPr>
        <w:t xml:space="preserve">sukcesywne </w:t>
      </w:r>
      <w:r w:rsidR="00110A54" w:rsidRPr="00FC369E">
        <w:rPr>
          <w:rFonts w:ascii="Arial" w:hAnsi="Arial" w:cs="Arial"/>
          <w:b/>
          <w:sz w:val="22"/>
          <w:szCs w:val="22"/>
        </w:rPr>
        <w:t xml:space="preserve">dostawy </w:t>
      </w:r>
      <w:r w:rsidR="00FC369E" w:rsidRPr="00FC369E">
        <w:rPr>
          <w:rFonts w:ascii="Arial" w:hAnsi="Arial" w:cs="Arial"/>
          <w:b/>
          <w:sz w:val="22"/>
          <w:szCs w:val="22"/>
        </w:rPr>
        <w:t xml:space="preserve">gumowych łożysk sferycznych </w:t>
      </w:r>
      <w:r w:rsidR="00431C79">
        <w:rPr>
          <w:rFonts w:ascii="Arial" w:hAnsi="Arial" w:cs="Arial"/>
          <w:b/>
          <w:sz w:val="22"/>
          <w:szCs w:val="22"/>
        </w:rPr>
        <w:t xml:space="preserve">i części do nich </w:t>
      </w:r>
      <w:r w:rsidR="00FC369E" w:rsidRPr="00FC369E">
        <w:rPr>
          <w:rFonts w:ascii="Arial" w:hAnsi="Arial" w:cs="Arial"/>
          <w:b/>
          <w:sz w:val="22"/>
          <w:szCs w:val="22"/>
        </w:rPr>
        <w:t>do wagonów tramwajowych typu NGT6</w:t>
      </w:r>
      <w:r w:rsidR="00093799" w:rsidRPr="00FC369E">
        <w:rPr>
          <w:rFonts w:ascii="Arial" w:hAnsi="Arial" w:cs="Arial"/>
          <w:sz w:val="22"/>
          <w:szCs w:val="22"/>
        </w:rPr>
        <w:t>,</w:t>
      </w:r>
      <w:r w:rsidR="00093799" w:rsidRPr="00FC369E">
        <w:rPr>
          <w:rFonts w:ascii="Arial" w:hAnsi="Arial" w:cs="Arial"/>
          <w:b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 xml:space="preserve">w zakresie określonym w ust. 2, zwane dalej </w:t>
      </w:r>
      <w:r w:rsidRPr="00FC369E">
        <w:rPr>
          <w:rFonts w:ascii="Arial" w:hAnsi="Arial" w:cs="Arial"/>
          <w:i/>
          <w:sz w:val="22"/>
          <w:szCs w:val="22"/>
        </w:rPr>
        <w:t>przedmiotem zamówienia</w:t>
      </w:r>
      <w:r w:rsidRPr="00FC369E">
        <w:rPr>
          <w:rFonts w:ascii="Arial" w:hAnsi="Arial" w:cs="Arial"/>
          <w:sz w:val="22"/>
          <w:szCs w:val="22"/>
        </w:rPr>
        <w:t xml:space="preserve"> lub </w:t>
      </w:r>
      <w:r w:rsidRPr="00FC369E">
        <w:rPr>
          <w:rFonts w:ascii="Arial" w:hAnsi="Arial" w:cs="Arial"/>
          <w:i/>
          <w:sz w:val="22"/>
          <w:szCs w:val="22"/>
        </w:rPr>
        <w:t>dostawami</w:t>
      </w:r>
      <w:r w:rsidR="00BA4156">
        <w:rPr>
          <w:rFonts w:ascii="Arial" w:hAnsi="Arial" w:cs="Arial"/>
          <w:i/>
          <w:sz w:val="22"/>
          <w:szCs w:val="22"/>
        </w:rPr>
        <w:t xml:space="preserve"> </w:t>
      </w:r>
      <w:r w:rsidR="00BA4156" w:rsidRPr="00BA4156">
        <w:rPr>
          <w:rFonts w:ascii="Arial" w:hAnsi="Arial" w:cs="Arial"/>
          <w:sz w:val="22"/>
          <w:szCs w:val="22"/>
        </w:rPr>
        <w:t>lub</w:t>
      </w:r>
      <w:r w:rsidR="00BA4156">
        <w:rPr>
          <w:rFonts w:ascii="Arial" w:hAnsi="Arial" w:cs="Arial"/>
          <w:i/>
          <w:sz w:val="22"/>
          <w:szCs w:val="22"/>
        </w:rPr>
        <w:t xml:space="preserve"> produktami</w:t>
      </w:r>
      <w:r w:rsidR="00B437C0" w:rsidRPr="00FC369E">
        <w:rPr>
          <w:rFonts w:ascii="Arial" w:hAnsi="Arial" w:cs="Arial"/>
          <w:sz w:val="22"/>
          <w:szCs w:val="22"/>
        </w:rPr>
        <w:t>.</w:t>
      </w:r>
    </w:p>
    <w:p w:rsidR="00560020" w:rsidRPr="00FC369E" w:rsidRDefault="00560020" w:rsidP="0001130D">
      <w:pPr>
        <w:numPr>
          <w:ilvl w:val="0"/>
          <w:numId w:val="7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Szczegółowy asortyment oraz ilości przedmiotu zamówienia określa </w:t>
      </w:r>
      <w:r w:rsidRPr="00FC369E">
        <w:rPr>
          <w:rFonts w:ascii="Arial" w:hAnsi="Arial" w:cs="Arial"/>
          <w:b/>
          <w:i/>
          <w:sz w:val="22"/>
          <w:szCs w:val="22"/>
        </w:rPr>
        <w:t xml:space="preserve">załącznik nr 1 </w:t>
      </w:r>
      <w:r w:rsidRPr="00FC369E">
        <w:rPr>
          <w:rFonts w:ascii="Arial" w:hAnsi="Arial" w:cs="Arial"/>
          <w:sz w:val="22"/>
          <w:szCs w:val="22"/>
        </w:rPr>
        <w:t>do umowy</w:t>
      </w:r>
      <w:r w:rsidR="00431C79">
        <w:rPr>
          <w:rFonts w:ascii="Arial" w:hAnsi="Arial" w:cs="Arial"/>
          <w:sz w:val="22"/>
          <w:szCs w:val="22"/>
        </w:rPr>
        <w:t xml:space="preserve"> (</w:t>
      </w:r>
      <w:r w:rsidR="00431C79" w:rsidRPr="003C586C">
        <w:rPr>
          <w:rFonts w:ascii="Arial" w:hAnsi="Arial" w:cs="Arial"/>
          <w:sz w:val="22"/>
          <w:szCs w:val="22"/>
        </w:rPr>
        <w:t xml:space="preserve">załącznik do SIWZ - </w:t>
      </w:r>
      <w:r w:rsidR="00431C79" w:rsidRPr="003C586C">
        <w:rPr>
          <w:rFonts w:ascii="Arial" w:hAnsi="Arial" w:cs="Arial"/>
          <w:noProof/>
          <w:sz w:val="22"/>
          <w:szCs w:val="22"/>
        </w:rPr>
        <w:t>formularz cenowy</w:t>
      </w:r>
      <w:r w:rsidR="00431C79">
        <w:rPr>
          <w:rFonts w:ascii="Arial" w:hAnsi="Arial" w:cs="Arial"/>
          <w:sz w:val="22"/>
          <w:szCs w:val="22"/>
        </w:rPr>
        <w:t>)</w:t>
      </w:r>
      <w:r w:rsidRPr="00FC369E">
        <w:rPr>
          <w:rFonts w:ascii="Arial" w:hAnsi="Arial" w:cs="Arial"/>
          <w:sz w:val="22"/>
          <w:szCs w:val="22"/>
        </w:rPr>
        <w:t xml:space="preserve">. </w:t>
      </w:r>
    </w:p>
    <w:p w:rsidR="00560020" w:rsidRPr="00FC369E" w:rsidRDefault="00560020" w:rsidP="0001130D">
      <w:pPr>
        <w:numPr>
          <w:ilvl w:val="0"/>
          <w:numId w:val="7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Ilości wskazane w </w:t>
      </w:r>
      <w:r w:rsidRPr="00FC369E">
        <w:rPr>
          <w:rFonts w:ascii="Arial" w:hAnsi="Arial" w:cs="Arial"/>
          <w:b/>
          <w:i/>
          <w:sz w:val="22"/>
          <w:szCs w:val="22"/>
        </w:rPr>
        <w:t>załączniku nr 1</w:t>
      </w:r>
      <w:r w:rsidRPr="00FC369E">
        <w:rPr>
          <w:rFonts w:ascii="Arial" w:hAnsi="Arial" w:cs="Arial"/>
          <w:sz w:val="22"/>
          <w:szCs w:val="22"/>
        </w:rPr>
        <w:t xml:space="preserve"> do umowy określają szacunkowe potrzeby Zamawiającego w okresie obowiązywania umowy, nie stanowiąc zobowiązania dla Zamawiającego do jego pełnej </w:t>
      </w:r>
      <w:r w:rsidRPr="00FC369E">
        <w:rPr>
          <w:rFonts w:ascii="Arial" w:hAnsi="Arial" w:cs="Arial"/>
          <w:sz w:val="22"/>
          <w:szCs w:val="22"/>
        </w:rPr>
        <w:lastRenderedPageBreak/>
        <w:t xml:space="preserve">realizacji, ani też podstawy do dochodzenia przez Wykonawcę roszczeń odszkodowawczych </w:t>
      </w:r>
      <w:r w:rsidR="001A5E95" w:rsidRPr="00FC369E">
        <w:rPr>
          <w:rFonts w:ascii="Arial" w:hAnsi="Arial" w:cs="Arial"/>
          <w:sz w:val="22"/>
          <w:szCs w:val="22"/>
        </w:rPr>
        <w:t>z </w:t>
      </w:r>
      <w:r w:rsidRPr="00FC369E">
        <w:rPr>
          <w:rFonts w:ascii="Arial" w:hAnsi="Arial" w:cs="Arial"/>
          <w:sz w:val="22"/>
          <w:szCs w:val="22"/>
        </w:rPr>
        <w:t>tytułu niezrealizowania całości przedmiotu zamówienia.</w:t>
      </w:r>
    </w:p>
    <w:p w:rsidR="00533DAB" w:rsidRDefault="00560020" w:rsidP="00533DAB">
      <w:pPr>
        <w:numPr>
          <w:ilvl w:val="0"/>
          <w:numId w:val="7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Zamawiający w ramach maksymalnej wartości zamówienia zastrzega sobie możliwość zmiany ilości poszczególnych pozycji określonych w </w:t>
      </w:r>
      <w:r w:rsidRPr="00FC369E">
        <w:rPr>
          <w:rFonts w:ascii="Arial" w:hAnsi="Arial" w:cs="Arial"/>
          <w:b/>
          <w:i/>
          <w:sz w:val="22"/>
          <w:szCs w:val="22"/>
        </w:rPr>
        <w:t>załączniku nr 1</w:t>
      </w:r>
      <w:r w:rsidRPr="00FC369E">
        <w:rPr>
          <w:rFonts w:ascii="Arial" w:hAnsi="Arial" w:cs="Arial"/>
          <w:sz w:val="22"/>
          <w:szCs w:val="22"/>
        </w:rPr>
        <w:t xml:space="preserve"> do umowy w</w:t>
      </w:r>
      <w:r w:rsidR="00AE78D5" w:rsidRPr="00FC369E">
        <w:rPr>
          <w:rFonts w:ascii="Arial" w:hAnsi="Arial" w:cs="Arial"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>zależności od</w:t>
      </w:r>
      <w:r w:rsidR="00AE78D5" w:rsidRPr="00FC369E">
        <w:rPr>
          <w:rFonts w:ascii="Arial" w:hAnsi="Arial" w:cs="Arial"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>aktualnych potrzeb.</w:t>
      </w:r>
    </w:p>
    <w:p w:rsidR="00ED501A" w:rsidRPr="00ED501A" w:rsidRDefault="00EA3185" w:rsidP="00ED501A">
      <w:pPr>
        <w:numPr>
          <w:ilvl w:val="0"/>
          <w:numId w:val="7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oświadczę, że p</w:t>
      </w:r>
      <w:r w:rsidR="00533DAB">
        <w:rPr>
          <w:rFonts w:ascii="Arial" w:hAnsi="Arial" w:cs="Arial"/>
          <w:sz w:val="22"/>
          <w:szCs w:val="22"/>
        </w:rPr>
        <w:t xml:space="preserve">rzedmiot umowy </w:t>
      </w:r>
      <w:r w:rsidR="00110A54" w:rsidRPr="00533DAB">
        <w:rPr>
          <w:rFonts w:ascii="Arial" w:hAnsi="Arial" w:cs="Arial"/>
          <w:sz w:val="22"/>
          <w:szCs w:val="22"/>
        </w:rPr>
        <w:t xml:space="preserve">jest zgodny ze wzorami </w:t>
      </w:r>
      <w:r w:rsidR="00813147" w:rsidRPr="00533DAB">
        <w:rPr>
          <w:rFonts w:ascii="Arial" w:hAnsi="Arial" w:cs="Arial"/>
          <w:sz w:val="22"/>
          <w:szCs w:val="22"/>
        </w:rPr>
        <w:t>złożonym</w:t>
      </w:r>
      <w:r w:rsidR="00ED501A">
        <w:rPr>
          <w:rFonts w:ascii="Arial" w:hAnsi="Arial" w:cs="Arial"/>
          <w:sz w:val="22"/>
          <w:szCs w:val="22"/>
        </w:rPr>
        <w:t xml:space="preserve">i przez Wykonawcę wraz z ofertą. </w:t>
      </w:r>
      <w:r w:rsidR="00ED501A" w:rsidRPr="00ED501A">
        <w:rPr>
          <w:rFonts w:ascii="Arial" w:hAnsi="Arial" w:cs="Arial"/>
          <w:sz w:val="22"/>
          <w:szCs w:val="22"/>
        </w:rPr>
        <w:t>Na czas obowiązywania umowy wzór będzie przechowywany przez Zamawiającego w Magazynie Centralnym Działu Zaopatrzenia. Po wygaśnięciu umowy wzory będą zwrócone Wykonawcy</w:t>
      </w:r>
      <w:r w:rsidR="00ED501A">
        <w:rPr>
          <w:rFonts w:ascii="Arial" w:hAnsi="Arial" w:cs="Arial"/>
          <w:sz w:val="22"/>
          <w:szCs w:val="22"/>
        </w:rPr>
        <w:t xml:space="preserve">. </w:t>
      </w:r>
      <w:r w:rsidR="00ED501A" w:rsidRPr="00533DAB">
        <w:rPr>
          <w:rFonts w:ascii="Arial" w:hAnsi="Arial" w:cs="Arial"/>
          <w:sz w:val="22"/>
          <w:szCs w:val="22"/>
        </w:rPr>
        <w:t>Odbiór wzorów nastąpi po uprzednim ustaleniu terminu z przedstawicielem Działu Zaopatrzenia (osoba wymieniona w pkt. VI.1.2 SIWZ), transportem własnym przez Wykonawcę, lub zostanie przygotowana wysyłka firmą spedycyjną na koszt Wykonawcy</w:t>
      </w:r>
      <w:r w:rsidR="00ED501A">
        <w:rPr>
          <w:rFonts w:ascii="Arial" w:hAnsi="Arial" w:cs="Arial"/>
          <w:sz w:val="22"/>
          <w:szCs w:val="22"/>
        </w:rPr>
        <w:t>.</w:t>
      </w:r>
    </w:p>
    <w:p w:rsidR="00560020" w:rsidRPr="00D80087" w:rsidRDefault="00560020" w:rsidP="00D80087">
      <w:pPr>
        <w:spacing w:after="60"/>
        <w:ind w:left="357"/>
        <w:jc w:val="center"/>
        <w:rPr>
          <w:rFonts w:ascii="Arial" w:hAnsi="Arial" w:cs="Arial"/>
          <w:sz w:val="22"/>
          <w:szCs w:val="22"/>
        </w:rPr>
      </w:pPr>
      <w:r w:rsidRPr="00D80087">
        <w:rPr>
          <w:rFonts w:ascii="Arial" w:hAnsi="Arial" w:cs="Arial"/>
          <w:sz w:val="22"/>
          <w:szCs w:val="22"/>
        </w:rPr>
        <w:t>GWARANCJA JAKOŚCI</w:t>
      </w:r>
    </w:p>
    <w:p w:rsidR="00560020" w:rsidRPr="00FC369E" w:rsidRDefault="00560020" w:rsidP="0001130D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§ 3</w:t>
      </w:r>
    </w:p>
    <w:p w:rsidR="00560020" w:rsidRDefault="00560020" w:rsidP="0001130D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Wykonawca udziela </w:t>
      </w:r>
      <w:r w:rsidR="00792069">
        <w:rPr>
          <w:rFonts w:ascii="Arial" w:hAnsi="Arial" w:cs="Arial"/>
          <w:b/>
          <w:sz w:val="22"/>
          <w:szCs w:val="22"/>
        </w:rPr>
        <w:t>….</w:t>
      </w:r>
      <w:r w:rsidR="001B78D9">
        <w:rPr>
          <w:rFonts w:ascii="Arial" w:hAnsi="Arial" w:cs="Arial"/>
          <w:b/>
          <w:sz w:val="22"/>
          <w:szCs w:val="22"/>
        </w:rPr>
        <w:t xml:space="preserve"> </w:t>
      </w:r>
      <w:r w:rsidR="001B78D9" w:rsidRPr="00792069">
        <w:rPr>
          <w:rFonts w:ascii="Arial" w:hAnsi="Arial" w:cs="Arial"/>
          <w:b/>
          <w:i/>
          <w:sz w:val="22"/>
          <w:szCs w:val="22"/>
        </w:rPr>
        <w:t>(min</w:t>
      </w:r>
      <w:r w:rsidR="00792069" w:rsidRPr="00792069">
        <w:rPr>
          <w:rFonts w:ascii="Arial" w:hAnsi="Arial" w:cs="Arial"/>
          <w:b/>
          <w:i/>
          <w:sz w:val="22"/>
          <w:szCs w:val="22"/>
        </w:rPr>
        <w:t>imum</w:t>
      </w:r>
      <w:r w:rsidR="001B78D9" w:rsidRPr="00792069">
        <w:rPr>
          <w:rFonts w:ascii="Arial" w:hAnsi="Arial" w:cs="Arial"/>
          <w:b/>
          <w:i/>
          <w:sz w:val="22"/>
          <w:szCs w:val="22"/>
        </w:rPr>
        <w:t xml:space="preserve"> 12)</w:t>
      </w:r>
      <w:r w:rsidR="00792069">
        <w:rPr>
          <w:rFonts w:ascii="Arial" w:hAnsi="Arial" w:cs="Arial"/>
          <w:b/>
          <w:sz w:val="22"/>
          <w:szCs w:val="22"/>
        </w:rPr>
        <w:t>-</w:t>
      </w:r>
      <w:r w:rsidRPr="00FC369E">
        <w:rPr>
          <w:rFonts w:ascii="Arial" w:hAnsi="Arial" w:cs="Arial"/>
          <w:b/>
          <w:sz w:val="22"/>
          <w:szCs w:val="22"/>
        </w:rPr>
        <w:t>miesięcznej gwarancji</w:t>
      </w:r>
      <w:r w:rsidRPr="00FC369E">
        <w:rPr>
          <w:rFonts w:ascii="Arial" w:hAnsi="Arial" w:cs="Arial"/>
          <w:sz w:val="22"/>
          <w:szCs w:val="22"/>
        </w:rPr>
        <w:t xml:space="preserve"> należytej jakości przedmiotu zamówienia. </w:t>
      </w:r>
    </w:p>
    <w:p w:rsidR="00DD5259" w:rsidRPr="00DD5259" w:rsidRDefault="00DD5259" w:rsidP="00DD5259">
      <w:pPr>
        <w:pStyle w:val="Akapitzlist"/>
        <w:numPr>
          <w:ilvl w:val="0"/>
          <w:numId w:val="1"/>
        </w:numPr>
        <w:suppressAutoHyphens/>
        <w:spacing w:after="20"/>
        <w:jc w:val="both"/>
        <w:rPr>
          <w:rFonts w:ascii="Arial" w:hAnsi="Arial"/>
          <w:sz w:val="22"/>
        </w:rPr>
      </w:pPr>
      <w:r w:rsidRPr="00DD5259">
        <w:rPr>
          <w:rFonts w:ascii="Arial" w:hAnsi="Arial" w:cs="Arial"/>
          <w:i/>
          <w:iCs/>
          <w:color w:val="000000"/>
          <w:sz w:val="22"/>
          <w:szCs w:val="22"/>
        </w:rPr>
        <w:t>Okres rękojmi wynosi 24 miesiące.* / Okres rękojmi jest równy okresowi gwarancji.**</w:t>
      </w:r>
    </w:p>
    <w:p w:rsidR="00DD5259" w:rsidRPr="00DD5259" w:rsidRDefault="00DD5259" w:rsidP="00DD5259">
      <w:pPr>
        <w:pStyle w:val="Akapitzlist"/>
        <w:spacing w:after="20"/>
        <w:ind w:left="360" w:right="23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DD5259"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Wykonawca, którego oferta zostanie wybrana, zaoferuje okres gwarancji krótszy niż 24 miesiące </w:t>
      </w:r>
    </w:p>
    <w:p w:rsidR="00DD5259" w:rsidRPr="00DD5259" w:rsidRDefault="00DD5259" w:rsidP="00DD5259">
      <w:pPr>
        <w:pStyle w:val="Akapitzlist"/>
        <w:spacing w:after="20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DD5259">
        <w:rPr>
          <w:rFonts w:ascii="Arial" w:hAnsi="Arial" w:cs="Arial"/>
          <w:i/>
          <w:iCs/>
          <w:color w:val="000000"/>
          <w:sz w:val="20"/>
          <w:szCs w:val="20"/>
        </w:rPr>
        <w:t>** w przypadku gdy Wykonawca, którego oferta zostanie wybrana, zaoferuje okres gwarancji równy 24 miesiące lub dłuższy niż 24 miesiące.</w:t>
      </w:r>
    </w:p>
    <w:p w:rsidR="00560020" w:rsidRPr="00FC369E" w:rsidRDefault="00560020" w:rsidP="00913A2F">
      <w:pPr>
        <w:numPr>
          <w:ilvl w:val="0"/>
          <w:numId w:val="1"/>
        </w:numPr>
        <w:spacing w:before="120"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color w:val="000000"/>
          <w:sz w:val="22"/>
          <w:szCs w:val="22"/>
        </w:rPr>
        <w:t xml:space="preserve">Okres gwarancji rozpoczyna bieg od dnia przyjęcia dostawy każdej z poszczególnych partii </w:t>
      </w:r>
      <w:r w:rsidRPr="00FC369E">
        <w:rPr>
          <w:rFonts w:ascii="Arial" w:hAnsi="Arial" w:cs="Arial"/>
          <w:sz w:val="22"/>
          <w:szCs w:val="22"/>
        </w:rPr>
        <w:t xml:space="preserve">przedmiotu zamówienia przez Zamawiającego. </w:t>
      </w:r>
    </w:p>
    <w:p w:rsidR="00006917" w:rsidRPr="00FC369E" w:rsidRDefault="000433C4" w:rsidP="0001130D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Jeżeli w okresie gwarancji ujawnią się lub zostaną wykryte wady przedmiotu zamówienia, Wykonawca zobowiązany jest do odebrania od Zamawiającego wadliwego przedmiotu zamówienia oraz dostarczenia na swój koszt i ryzyko przedmiotu zamówienia wolnego od wad i spełniającego wszystkie wymagania określone w niniejszej umowie, w terminie </w:t>
      </w:r>
      <w:r w:rsidRPr="00792069">
        <w:rPr>
          <w:rFonts w:ascii="Arial" w:hAnsi="Arial" w:cs="Arial"/>
          <w:sz w:val="22"/>
          <w:szCs w:val="22"/>
        </w:rPr>
        <w:t>do</w:t>
      </w:r>
      <w:r w:rsidRPr="00FC369E">
        <w:rPr>
          <w:rFonts w:ascii="Arial" w:hAnsi="Arial" w:cs="Arial"/>
          <w:b/>
          <w:sz w:val="22"/>
          <w:szCs w:val="22"/>
        </w:rPr>
        <w:t xml:space="preserve"> </w:t>
      </w:r>
      <w:r w:rsidR="005923F9">
        <w:rPr>
          <w:rFonts w:ascii="Arial" w:hAnsi="Arial" w:cs="Arial"/>
          <w:b/>
          <w:sz w:val="22"/>
          <w:szCs w:val="22"/>
        </w:rPr>
        <w:t>21</w:t>
      </w:r>
      <w:r w:rsidRPr="00FC369E">
        <w:rPr>
          <w:rFonts w:ascii="Arial" w:hAnsi="Arial" w:cs="Arial"/>
          <w:b/>
          <w:sz w:val="22"/>
          <w:szCs w:val="22"/>
        </w:rPr>
        <w:t> dni</w:t>
      </w:r>
      <w:r w:rsidR="00B512D0" w:rsidRPr="00FC369E">
        <w:rPr>
          <w:rFonts w:ascii="Arial" w:hAnsi="Arial" w:cs="Arial"/>
          <w:b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 xml:space="preserve">od daty </w:t>
      </w:r>
      <w:r w:rsidRPr="00FC369E">
        <w:rPr>
          <w:rFonts w:ascii="Arial" w:hAnsi="Arial" w:cs="Arial"/>
          <w:color w:val="000000"/>
          <w:sz w:val="22"/>
          <w:szCs w:val="22"/>
        </w:rPr>
        <w:t>złożenia reklamacji u Wykonawcy (faksem lub e-mailem)</w:t>
      </w:r>
      <w:r w:rsidR="00206A16" w:rsidRPr="00FC369E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433C4" w:rsidRDefault="00006917" w:rsidP="0001130D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FC369E">
        <w:rPr>
          <w:rFonts w:ascii="Arial" w:hAnsi="Arial" w:cs="Arial"/>
          <w:color w:val="000000"/>
          <w:sz w:val="22"/>
          <w:szCs w:val="22"/>
        </w:rPr>
        <w:t xml:space="preserve">Postępowanie reklamacyjne prowadzone jest w oparciu o dokumentację Zamawiającego (protokół reklamacyjny). </w:t>
      </w:r>
      <w:r w:rsidRPr="00FC369E">
        <w:rPr>
          <w:rFonts w:ascii="Arial" w:hAnsi="Arial" w:cs="Arial"/>
          <w:sz w:val="22"/>
          <w:szCs w:val="22"/>
        </w:rPr>
        <w:t xml:space="preserve">Koszty rozpatrzenia reklamacji, w tym odbioru i zwrotu </w:t>
      </w:r>
      <w:r w:rsidR="009F21B7" w:rsidRPr="00FC369E">
        <w:rPr>
          <w:rFonts w:ascii="Arial" w:hAnsi="Arial" w:cs="Arial"/>
          <w:sz w:val="22"/>
          <w:szCs w:val="22"/>
        </w:rPr>
        <w:t xml:space="preserve">reklamowanego </w:t>
      </w:r>
      <w:r w:rsidR="00B71536" w:rsidRPr="00FC369E">
        <w:rPr>
          <w:rFonts w:ascii="Arial" w:hAnsi="Arial" w:cs="Arial"/>
          <w:sz w:val="22"/>
          <w:szCs w:val="22"/>
        </w:rPr>
        <w:t>przedmiotu zamówienia</w:t>
      </w:r>
      <w:r w:rsidRPr="00FC369E">
        <w:rPr>
          <w:rFonts w:ascii="Arial" w:hAnsi="Arial" w:cs="Arial"/>
          <w:sz w:val="22"/>
          <w:szCs w:val="22"/>
        </w:rPr>
        <w:t>,</w:t>
      </w:r>
      <w:r w:rsidR="006D0C56" w:rsidRPr="00FC369E">
        <w:rPr>
          <w:rFonts w:ascii="Arial" w:hAnsi="Arial" w:cs="Arial"/>
          <w:sz w:val="22"/>
          <w:szCs w:val="22"/>
        </w:rPr>
        <w:t xml:space="preserve"> ponosi Wykonawca</w:t>
      </w:r>
      <w:r w:rsidR="006D0C56" w:rsidRPr="00FC369E">
        <w:rPr>
          <w:rFonts w:ascii="Arial" w:hAnsi="Arial" w:cs="Arial"/>
          <w:color w:val="000000"/>
          <w:sz w:val="22"/>
          <w:szCs w:val="22"/>
        </w:rPr>
        <w:t>.</w:t>
      </w:r>
    </w:p>
    <w:p w:rsidR="005923F9" w:rsidRPr="00D80087" w:rsidRDefault="004F27E8" w:rsidP="00D80087">
      <w:pPr>
        <w:numPr>
          <w:ilvl w:val="0"/>
          <w:numId w:val="1"/>
        </w:numPr>
        <w:spacing w:after="60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 przypadku powtarzających się reklama</w:t>
      </w:r>
      <w:r w:rsidR="00B332A8">
        <w:rPr>
          <w:rFonts w:ascii="Arial" w:hAnsi="Arial" w:cs="Arial"/>
          <w:color w:val="000000"/>
          <w:sz w:val="22"/>
          <w:szCs w:val="22"/>
        </w:rPr>
        <w:t>c</w:t>
      </w:r>
      <w:r>
        <w:rPr>
          <w:rFonts w:ascii="Arial" w:hAnsi="Arial" w:cs="Arial"/>
          <w:color w:val="000000"/>
          <w:sz w:val="22"/>
          <w:szCs w:val="22"/>
        </w:rPr>
        <w:t>ji dotyczących złej jakości dostarczanych produktów i/lub nieterminowych dostaw, Zamawiający ma prawo do rozwiązania umowy w trybie natychmiastowym.</w:t>
      </w:r>
    </w:p>
    <w:p w:rsidR="00560020" w:rsidRPr="00FC369E" w:rsidRDefault="00560020" w:rsidP="00913A2F">
      <w:pPr>
        <w:spacing w:before="120" w:after="60"/>
        <w:jc w:val="center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WARUNKI REALIZACJI ZAMÓWIENIA</w:t>
      </w:r>
    </w:p>
    <w:p w:rsidR="00560020" w:rsidRPr="00FC369E" w:rsidRDefault="00560020" w:rsidP="0001130D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§ 4</w:t>
      </w:r>
    </w:p>
    <w:p w:rsidR="00560020" w:rsidRDefault="00560020" w:rsidP="0001130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Przedmiot zamówienia będzie dostarczany do Zamawiającego sukcesywnie, w miarę potrzeb, każdorazowo na podstawie indywidualnych zamówień określających ilość i </w:t>
      </w:r>
      <w:r w:rsidR="00792069">
        <w:rPr>
          <w:rFonts w:ascii="Arial" w:hAnsi="Arial" w:cs="Arial"/>
          <w:sz w:val="22"/>
          <w:szCs w:val="22"/>
        </w:rPr>
        <w:t>asortyment</w:t>
      </w:r>
      <w:r w:rsidRPr="00FC369E">
        <w:rPr>
          <w:rFonts w:ascii="Arial" w:hAnsi="Arial" w:cs="Arial"/>
          <w:sz w:val="22"/>
          <w:szCs w:val="22"/>
        </w:rPr>
        <w:t xml:space="preserve"> zamawianego przedmiotu zamówienia, składanych </w:t>
      </w:r>
      <w:r w:rsidR="00B332A8">
        <w:rPr>
          <w:rFonts w:ascii="Arial" w:hAnsi="Arial" w:cs="Arial"/>
          <w:sz w:val="22"/>
          <w:szCs w:val="22"/>
        </w:rPr>
        <w:t>telefonicznie</w:t>
      </w:r>
      <w:r w:rsidR="00426EBB" w:rsidRPr="00FC369E">
        <w:rPr>
          <w:rFonts w:ascii="Arial" w:hAnsi="Arial" w:cs="Arial"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>lub e-mailem, na n</w:t>
      </w:r>
      <w:r w:rsidR="00426EBB" w:rsidRPr="00FC369E">
        <w:rPr>
          <w:rFonts w:ascii="Arial" w:hAnsi="Arial" w:cs="Arial"/>
          <w:sz w:val="22"/>
          <w:szCs w:val="22"/>
        </w:rPr>
        <w:t>r</w:t>
      </w:r>
      <w:r w:rsidRPr="00FC369E">
        <w:rPr>
          <w:rFonts w:ascii="Arial" w:hAnsi="Arial" w:cs="Arial"/>
          <w:sz w:val="22"/>
          <w:szCs w:val="22"/>
        </w:rPr>
        <w:t xml:space="preserve"> </w:t>
      </w:r>
      <w:r w:rsidR="00B332A8">
        <w:rPr>
          <w:rFonts w:ascii="Arial" w:hAnsi="Arial" w:cs="Arial"/>
          <w:sz w:val="22"/>
          <w:szCs w:val="22"/>
        </w:rPr>
        <w:t>telefonu</w:t>
      </w:r>
      <w:r w:rsidR="00426EBB" w:rsidRPr="00FC369E">
        <w:rPr>
          <w:rFonts w:ascii="Arial" w:hAnsi="Arial" w:cs="Arial"/>
          <w:sz w:val="22"/>
          <w:szCs w:val="22"/>
        </w:rPr>
        <w:t xml:space="preserve">: </w:t>
      </w:r>
      <w:r w:rsidRPr="00FC369E">
        <w:rPr>
          <w:rFonts w:ascii="Arial" w:hAnsi="Arial" w:cs="Arial"/>
          <w:sz w:val="22"/>
          <w:szCs w:val="22"/>
        </w:rPr>
        <w:t>... lub e-m</w:t>
      </w:r>
      <w:r w:rsidR="003A1D8E" w:rsidRPr="00FC369E">
        <w:rPr>
          <w:rFonts w:ascii="Arial" w:hAnsi="Arial" w:cs="Arial"/>
          <w:sz w:val="22"/>
          <w:szCs w:val="22"/>
        </w:rPr>
        <w:t>ail:</w:t>
      </w:r>
      <w:r w:rsidR="00426EBB" w:rsidRPr="00FC369E">
        <w:rPr>
          <w:rFonts w:ascii="Arial" w:hAnsi="Arial" w:cs="Arial"/>
          <w:sz w:val="22"/>
          <w:szCs w:val="22"/>
        </w:rPr>
        <w:t xml:space="preserve"> …</w:t>
      </w:r>
      <w:r w:rsidR="00EA3185">
        <w:rPr>
          <w:rFonts w:ascii="Arial" w:hAnsi="Arial" w:cs="Arial"/>
          <w:sz w:val="22"/>
          <w:szCs w:val="22"/>
        </w:rPr>
        <w:t>…..</w:t>
      </w:r>
    </w:p>
    <w:p w:rsidR="00EA3185" w:rsidRPr="00ED501A" w:rsidRDefault="00EA3185" w:rsidP="00ED501A">
      <w:pPr>
        <w:spacing w:after="60"/>
        <w:ind w:left="993" w:hanging="567"/>
        <w:jc w:val="both"/>
        <w:rPr>
          <w:rFonts w:ascii="Arial" w:hAnsi="Arial" w:cs="Arial"/>
          <w:color w:val="FF0000"/>
        </w:rPr>
      </w:pPr>
      <w:r w:rsidRPr="00ED501A">
        <w:rPr>
          <w:rFonts w:ascii="Arial" w:hAnsi="Arial" w:cs="Arial"/>
          <w:sz w:val="22"/>
          <w:szCs w:val="22"/>
        </w:rPr>
        <w:t>1.a. Wykonawca zobowiązany jest do zrealizowania wszystkich zamówień złożonych przez Zamawiającego w okresie obowiązywania umowy.</w:t>
      </w:r>
    </w:p>
    <w:p w:rsidR="00560020" w:rsidRPr="00FC369E" w:rsidRDefault="00560020" w:rsidP="0001130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Doręczenie zamówienia Wykonawcy przez Zamawiającego stwarza po stronie Wykonawcy zobowiązanie do realizacji zamówienia na warunkach określonych w niniejszej umowie i złożonym zamówieniu.</w:t>
      </w:r>
    </w:p>
    <w:p w:rsidR="00560020" w:rsidRPr="00FC369E" w:rsidRDefault="00560020" w:rsidP="0001130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b/>
          <w:sz w:val="22"/>
          <w:szCs w:val="22"/>
        </w:rPr>
        <w:t>Termin dostawy</w:t>
      </w:r>
      <w:r w:rsidRPr="00FC369E">
        <w:rPr>
          <w:rFonts w:ascii="Arial" w:hAnsi="Arial" w:cs="Arial"/>
          <w:sz w:val="22"/>
          <w:szCs w:val="22"/>
        </w:rPr>
        <w:t xml:space="preserve"> zamówionej partii przedmiotu zamówienia wynosi do </w:t>
      </w:r>
      <w:r w:rsidR="00B512D0" w:rsidRPr="00FC369E">
        <w:rPr>
          <w:rFonts w:ascii="Arial" w:hAnsi="Arial" w:cs="Arial"/>
          <w:b/>
          <w:sz w:val="22"/>
          <w:szCs w:val="22"/>
        </w:rPr>
        <w:t>1</w:t>
      </w:r>
      <w:r w:rsidRPr="00FC369E">
        <w:rPr>
          <w:rFonts w:ascii="Arial" w:hAnsi="Arial" w:cs="Arial"/>
          <w:b/>
          <w:sz w:val="22"/>
          <w:szCs w:val="22"/>
        </w:rPr>
        <w:t>4 dni</w:t>
      </w:r>
      <w:r w:rsidR="004F27E8">
        <w:rPr>
          <w:rFonts w:ascii="Arial" w:hAnsi="Arial" w:cs="Arial"/>
          <w:b/>
          <w:sz w:val="22"/>
          <w:szCs w:val="22"/>
        </w:rPr>
        <w:t xml:space="preserve"> roboczych</w:t>
      </w:r>
      <w:r w:rsidRPr="00FC369E">
        <w:rPr>
          <w:rFonts w:ascii="Arial" w:hAnsi="Arial" w:cs="Arial"/>
          <w:b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 xml:space="preserve">od daty złożenia u Wykonawcy zamówienia, o którym mowa w ust. 1. </w:t>
      </w:r>
    </w:p>
    <w:p w:rsidR="00560020" w:rsidRPr="00FC369E" w:rsidRDefault="00560020" w:rsidP="0001130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b/>
          <w:sz w:val="22"/>
          <w:szCs w:val="22"/>
        </w:rPr>
        <w:t>Miejscem dostawy</w:t>
      </w:r>
      <w:r w:rsidRPr="00FC369E">
        <w:rPr>
          <w:rFonts w:ascii="Arial" w:hAnsi="Arial" w:cs="Arial"/>
          <w:sz w:val="22"/>
          <w:szCs w:val="22"/>
        </w:rPr>
        <w:t xml:space="preserve"> jest MPK S.A. w Krakowie – Magazyn Centralny nr 4 MPK S.</w:t>
      </w:r>
      <w:r w:rsidRPr="00FC369E">
        <w:rPr>
          <w:rFonts w:ascii="Arial" w:hAnsi="Arial" w:cs="Arial"/>
          <w:caps/>
          <w:sz w:val="22"/>
          <w:szCs w:val="22"/>
        </w:rPr>
        <w:t xml:space="preserve">A. </w:t>
      </w:r>
      <w:r w:rsidRPr="00FC369E">
        <w:rPr>
          <w:rFonts w:ascii="Arial" w:hAnsi="Arial" w:cs="Arial"/>
          <w:sz w:val="22"/>
          <w:szCs w:val="22"/>
        </w:rPr>
        <w:t>w Krakowie, ul. Jana Brożka 3, 30</w:t>
      </w:r>
      <w:r w:rsidRPr="00FC369E">
        <w:rPr>
          <w:rFonts w:ascii="Arial" w:hAnsi="Arial" w:cs="Arial"/>
          <w:sz w:val="22"/>
          <w:szCs w:val="22"/>
        </w:rPr>
        <w:noBreakHyphen/>
        <w:t xml:space="preserve">347 Kraków. Dostawy będą realizowane </w:t>
      </w:r>
      <w:r w:rsidRPr="00792069">
        <w:rPr>
          <w:rFonts w:ascii="Arial" w:hAnsi="Arial" w:cs="Arial"/>
          <w:sz w:val="22"/>
          <w:szCs w:val="22"/>
        </w:rPr>
        <w:t>w</w:t>
      </w:r>
      <w:r w:rsidRPr="00FC369E">
        <w:rPr>
          <w:rFonts w:ascii="Arial" w:hAnsi="Arial" w:cs="Arial"/>
          <w:b/>
          <w:sz w:val="22"/>
          <w:szCs w:val="22"/>
        </w:rPr>
        <w:t xml:space="preserve"> dni robocze</w:t>
      </w:r>
      <w:r w:rsidRPr="00FC369E">
        <w:rPr>
          <w:rFonts w:ascii="Arial" w:hAnsi="Arial" w:cs="Arial"/>
          <w:sz w:val="22"/>
          <w:szCs w:val="22"/>
        </w:rPr>
        <w:t xml:space="preserve"> w godz. 6.00 – 13.30.</w:t>
      </w:r>
    </w:p>
    <w:p w:rsidR="00560020" w:rsidRPr="00FC369E" w:rsidRDefault="00560020" w:rsidP="0001130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Wykonawca dostarczy przedmiot zamówienia na swój koszt i ryzyko. </w:t>
      </w:r>
    </w:p>
    <w:p w:rsidR="00560020" w:rsidRPr="00FC369E" w:rsidRDefault="00560020" w:rsidP="0001130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Przedmiot zamówienia będzie dostarczony w opakowaniach właściwych dla danego produktu.</w:t>
      </w:r>
    </w:p>
    <w:p w:rsidR="00560020" w:rsidRPr="001F176F" w:rsidRDefault="00560020" w:rsidP="0001130D">
      <w:pPr>
        <w:numPr>
          <w:ilvl w:val="0"/>
          <w:numId w:val="5"/>
        </w:num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1F176F">
        <w:rPr>
          <w:rFonts w:ascii="Arial" w:hAnsi="Arial" w:cs="Arial"/>
          <w:sz w:val="22"/>
          <w:szCs w:val="22"/>
        </w:rPr>
        <w:lastRenderedPageBreak/>
        <w:t>Przekazanie zamówionej partii przedmiotu zamówienia odbywać się będzie k</w:t>
      </w:r>
      <w:r w:rsidR="0070341D" w:rsidRPr="001F176F">
        <w:rPr>
          <w:rFonts w:ascii="Arial" w:hAnsi="Arial" w:cs="Arial"/>
          <w:sz w:val="22"/>
          <w:szCs w:val="22"/>
        </w:rPr>
        <w:t>ażdorazowo na podstawie faktury (</w:t>
      </w:r>
      <w:r w:rsidRPr="001F176F">
        <w:rPr>
          <w:rFonts w:ascii="Arial" w:hAnsi="Arial" w:cs="Arial"/>
          <w:sz w:val="22"/>
          <w:szCs w:val="22"/>
        </w:rPr>
        <w:t xml:space="preserve">z podaniem </w:t>
      </w:r>
      <w:r w:rsidR="0070341D" w:rsidRPr="001F176F">
        <w:rPr>
          <w:rFonts w:ascii="Arial" w:hAnsi="Arial" w:cs="Arial"/>
          <w:sz w:val="22"/>
          <w:szCs w:val="22"/>
        </w:rPr>
        <w:t>numeru niniejszej</w:t>
      </w:r>
      <w:r w:rsidRPr="001F176F">
        <w:rPr>
          <w:rFonts w:ascii="Arial" w:hAnsi="Arial" w:cs="Arial"/>
          <w:sz w:val="22"/>
          <w:szCs w:val="22"/>
        </w:rPr>
        <w:t xml:space="preserve"> umowy</w:t>
      </w:r>
      <w:r w:rsidR="0070341D" w:rsidRPr="001F176F">
        <w:rPr>
          <w:rFonts w:ascii="Arial" w:hAnsi="Arial" w:cs="Arial"/>
          <w:sz w:val="22"/>
          <w:szCs w:val="22"/>
        </w:rPr>
        <w:t>)</w:t>
      </w:r>
      <w:r w:rsidRPr="001F176F">
        <w:rPr>
          <w:rFonts w:ascii="Arial" w:hAnsi="Arial" w:cs="Arial"/>
          <w:sz w:val="22"/>
          <w:szCs w:val="22"/>
        </w:rPr>
        <w:t xml:space="preserve">, wystawionej przez Wykonawcę zgodnie ze złożonym przez Zamawiającego zamówieniem. </w:t>
      </w:r>
      <w:r w:rsidR="00BC2FD3" w:rsidRPr="001F176F">
        <w:rPr>
          <w:rFonts w:ascii="Arial" w:hAnsi="Arial" w:cs="Arial"/>
          <w:sz w:val="22"/>
          <w:szCs w:val="22"/>
        </w:rPr>
        <w:t>Jeden egzemplarz</w:t>
      </w:r>
      <w:r w:rsidRPr="001F176F">
        <w:rPr>
          <w:rFonts w:ascii="Arial" w:hAnsi="Arial" w:cs="Arial"/>
          <w:sz w:val="22"/>
          <w:szCs w:val="22"/>
        </w:rPr>
        <w:t xml:space="preserve"> faktury otrzymuje Zamawiający. W opisie każdej pozycji zakupowej na fakturze Wykonawca jest zobowiązany wpisać </w:t>
      </w:r>
      <w:r w:rsidR="004F27E8">
        <w:rPr>
          <w:rFonts w:ascii="Arial" w:hAnsi="Arial" w:cs="Arial"/>
          <w:sz w:val="22"/>
          <w:szCs w:val="22"/>
        </w:rPr>
        <w:t>„</w:t>
      </w:r>
      <w:r w:rsidRPr="001F176F">
        <w:rPr>
          <w:rFonts w:ascii="Arial" w:hAnsi="Arial" w:cs="Arial"/>
          <w:sz w:val="22"/>
          <w:szCs w:val="22"/>
        </w:rPr>
        <w:t>numer pozycji Zamawiającego</w:t>
      </w:r>
      <w:r w:rsidR="004F27E8">
        <w:rPr>
          <w:rFonts w:ascii="Arial" w:hAnsi="Arial" w:cs="Arial"/>
          <w:sz w:val="22"/>
          <w:szCs w:val="22"/>
        </w:rPr>
        <w:t>” określonego w formularzu cenowym, stanowiącym załącznik nr 1 do umowy</w:t>
      </w:r>
      <w:r w:rsidRPr="001F176F">
        <w:rPr>
          <w:rFonts w:ascii="Arial" w:hAnsi="Arial" w:cs="Arial"/>
          <w:sz w:val="22"/>
          <w:szCs w:val="22"/>
        </w:rPr>
        <w:t>.</w:t>
      </w:r>
      <w:r w:rsidR="00235A8A" w:rsidRPr="001F176F">
        <w:rPr>
          <w:rFonts w:ascii="Arial" w:hAnsi="Arial" w:cs="Arial"/>
          <w:sz w:val="22"/>
          <w:szCs w:val="22"/>
        </w:rPr>
        <w:t xml:space="preserve"> </w:t>
      </w:r>
      <w:r w:rsidR="00235A8A" w:rsidRPr="001F176F">
        <w:rPr>
          <w:rFonts w:ascii="Arial" w:hAnsi="Arial" w:cs="Arial"/>
          <w:i/>
          <w:sz w:val="22"/>
          <w:szCs w:val="22"/>
        </w:rPr>
        <w:t xml:space="preserve">Wykonawca zobowiązany jest dodatkowo wpisać na fakturze kod celny produktu oraz wagę produktu </w:t>
      </w:r>
      <w:r w:rsidR="00235A8A" w:rsidRPr="001F176F">
        <w:rPr>
          <w:rFonts w:ascii="Arial" w:hAnsi="Arial" w:cs="Arial"/>
          <w:i/>
          <w:sz w:val="20"/>
          <w:szCs w:val="20"/>
        </w:rPr>
        <w:t>(jeżeli zamówienie zostanie udzielone Wykonawcy mającemu  siedzibę poza terytorium Polski)</w:t>
      </w:r>
      <w:r w:rsidR="00235A8A" w:rsidRPr="001F176F">
        <w:rPr>
          <w:rFonts w:ascii="Arial" w:hAnsi="Arial" w:cs="Arial"/>
          <w:i/>
          <w:sz w:val="22"/>
          <w:szCs w:val="22"/>
        </w:rPr>
        <w:t>.</w:t>
      </w:r>
    </w:p>
    <w:p w:rsidR="00560020" w:rsidRDefault="00560020" w:rsidP="0001130D">
      <w:pPr>
        <w:numPr>
          <w:ilvl w:val="0"/>
          <w:numId w:val="5"/>
        </w:numPr>
        <w:tabs>
          <w:tab w:val="left" w:pos="397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W przypadku stwierdzenia niezgodności ilościowych lub wad jakościowych </w:t>
      </w:r>
      <w:r w:rsidR="00551995" w:rsidRPr="00FC369E">
        <w:rPr>
          <w:rFonts w:ascii="Arial" w:hAnsi="Arial" w:cs="Arial"/>
          <w:sz w:val="22"/>
          <w:szCs w:val="22"/>
        </w:rPr>
        <w:t>lub</w:t>
      </w:r>
      <w:r w:rsidRPr="00FC369E">
        <w:rPr>
          <w:rFonts w:ascii="Arial" w:hAnsi="Arial" w:cs="Arial"/>
          <w:sz w:val="22"/>
          <w:szCs w:val="22"/>
        </w:rPr>
        <w:t xml:space="preserve"> niezgodności z przedmiotem zamówienia określonym w umowie dostarczonej partii produktów, Zamawiający</w:t>
      </w:r>
      <w:r w:rsidR="00792069">
        <w:rPr>
          <w:rFonts w:ascii="Arial" w:hAnsi="Arial" w:cs="Arial"/>
          <w:sz w:val="22"/>
          <w:szCs w:val="22"/>
        </w:rPr>
        <w:t xml:space="preserve"> nie przyjmie dostawy i</w:t>
      </w:r>
      <w:r w:rsidRPr="00FC369E">
        <w:rPr>
          <w:rFonts w:ascii="Arial" w:hAnsi="Arial" w:cs="Arial"/>
          <w:sz w:val="22"/>
          <w:szCs w:val="22"/>
        </w:rPr>
        <w:t xml:space="preserve"> pozostawi produkty do dyspozycji Wykonawcy, powiadamiając o stwierdzonych brakach lub wadach. Wykonawcy nie przysługują z tego tytułu żadne roszczenia wobec Zamawiającego.</w:t>
      </w:r>
    </w:p>
    <w:p w:rsidR="00560020" w:rsidRPr="00FC369E" w:rsidRDefault="00560020" w:rsidP="0001130D">
      <w:pPr>
        <w:numPr>
          <w:ilvl w:val="0"/>
          <w:numId w:val="5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792069">
        <w:rPr>
          <w:rFonts w:ascii="Arial" w:hAnsi="Arial" w:cs="Arial"/>
          <w:sz w:val="22"/>
          <w:szCs w:val="22"/>
        </w:rPr>
        <w:t>Osoba odpowiedzialna za realizację umowy</w:t>
      </w:r>
      <w:r w:rsidRPr="00FC369E">
        <w:rPr>
          <w:rFonts w:ascii="Arial" w:hAnsi="Arial" w:cs="Arial"/>
          <w:sz w:val="22"/>
          <w:szCs w:val="22"/>
        </w:rPr>
        <w:t>:</w:t>
      </w:r>
    </w:p>
    <w:p w:rsidR="00560020" w:rsidRDefault="00560020" w:rsidP="0001130D">
      <w:pPr>
        <w:numPr>
          <w:ilvl w:val="1"/>
          <w:numId w:val="5"/>
        </w:numPr>
        <w:tabs>
          <w:tab w:val="left" w:pos="851"/>
        </w:tabs>
        <w:spacing w:after="60"/>
        <w:ind w:hanging="254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ze strony Zamawiającego: </w:t>
      </w:r>
      <w:r w:rsidR="00F60524" w:rsidRPr="00FC369E">
        <w:rPr>
          <w:rFonts w:ascii="Arial" w:hAnsi="Arial" w:cs="Arial"/>
          <w:sz w:val="22"/>
          <w:szCs w:val="22"/>
        </w:rPr>
        <w:t>……………</w:t>
      </w:r>
      <w:r w:rsidR="00792069">
        <w:rPr>
          <w:rFonts w:ascii="Arial" w:hAnsi="Arial" w:cs="Arial"/>
          <w:sz w:val="22"/>
          <w:szCs w:val="22"/>
        </w:rPr>
        <w:t>…………………………………….,</w:t>
      </w:r>
    </w:p>
    <w:p w:rsidR="00366F83" w:rsidRPr="00792069" w:rsidRDefault="00560020" w:rsidP="0001130D">
      <w:pPr>
        <w:numPr>
          <w:ilvl w:val="1"/>
          <w:numId w:val="5"/>
        </w:numPr>
        <w:tabs>
          <w:tab w:val="left" w:pos="851"/>
        </w:tabs>
        <w:spacing w:after="60"/>
        <w:ind w:hanging="254"/>
        <w:jc w:val="both"/>
        <w:rPr>
          <w:rFonts w:ascii="Arial" w:hAnsi="Arial" w:cs="Arial"/>
          <w:sz w:val="22"/>
          <w:szCs w:val="22"/>
        </w:rPr>
      </w:pPr>
      <w:r w:rsidRPr="00792069">
        <w:rPr>
          <w:rFonts w:ascii="Arial" w:hAnsi="Arial" w:cs="Arial"/>
          <w:sz w:val="22"/>
          <w:szCs w:val="22"/>
        </w:rPr>
        <w:t>ze strony Wykonawcy: ……………………</w:t>
      </w:r>
      <w:r w:rsidR="00792069">
        <w:rPr>
          <w:rFonts w:ascii="Arial" w:hAnsi="Arial" w:cs="Arial"/>
          <w:sz w:val="22"/>
          <w:szCs w:val="22"/>
        </w:rPr>
        <w:t>…………………………………</w:t>
      </w:r>
    </w:p>
    <w:p w:rsidR="00EF6F2E" w:rsidRDefault="00EF6F2E" w:rsidP="00913A2F">
      <w:pPr>
        <w:spacing w:before="120" w:after="60"/>
        <w:jc w:val="center"/>
        <w:rPr>
          <w:rFonts w:ascii="Arial" w:hAnsi="Arial" w:cs="Arial"/>
          <w:sz w:val="22"/>
          <w:szCs w:val="22"/>
        </w:rPr>
      </w:pPr>
    </w:p>
    <w:p w:rsidR="00560020" w:rsidRPr="00FC369E" w:rsidRDefault="00560020" w:rsidP="00913A2F">
      <w:pPr>
        <w:spacing w:before="120" w:after="60"/>
        <w:jc w:val="center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WYNAGRODZENIE</w:t>
      </w:r>
    </w:p>
    <w:p w:rsidR="00560020" w:rsidRPr="00FC369E" w:rsidRDefault="00560020" w:rsidP="0001130D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§ 5</w:t>
      </w:r>
    </w:p>
    <w:p w:rsidR="00560020" w:rsidRPr="00FC369E" w:rsidRDefault="00560020" w:rsidP="0001130D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Strony ustaliły </w:t>
      </w:r>
      <w:r w:rsidRPr="00FC369E">
        <w:rPr>
          <w:rFonts w:ascii="Arial" w:hAnsi="Arial" w:cs="Arial"/>
          <w:b/>
          <w:sz w:val="22"/>
          <w:szCs w:val="22"/>
        </w:rPr>
        <w:t>maksymalną wartość zamówienia</w:t>
      </w:r>
      <w:r w:rsidRPr="00FC369E">
        <w:rPr>
          <w:rFonts w:ascii="Arial" w:hAnsi="Arial" w:cs="Arial"/>
          <w:sz w:val="22"/>
          <w:szCs w:val="22"/>
        </w:rPr>
        <w:t xml:space="preserve"> na kwotę: </w:t>
      </w:r>
    </w:p>
    <w:p w:rsidR="00560020" w:rsidRPr="00FC369E" w:rsidRDefault="00560020" w:rsidP="0001130D">
      <w:pPr>
        <w:spacing w:after="60"/>
        <w:ind w:left="170" w:firstLine="227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b/>
          <w:sz w:val="22"/>
          <w:szCs w:val="22"/>
        </w:rPr>
        <w:t xml:space="preserve">netto: ........................ </w:t>
      </w:r>
      <w:r w:rsidR="00B45942">
        <w:rPr>
          <w:rFonts w:ascii="Arial" w:hAnsi="Arial" w:cs="Arial"/>
          <w:b/>
          <w:sz w:val="22"/>
          <w:szCs w:val="22"/>
        </w:rPr>
        <w:t>PLN</w:t>
      </w:r>
      <w:r w:rsidRPr="00FC369E">
        <w:rPr>
          <w:rFonts w:ascii="Arial" w:hAnsi="Arial" w:cs="Arial"/>
          <w:b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>(słownie: ................</w:t>
      </w:r>
      <w:r w:rsidR="00B45942">
        <w:rPr>
          <w:rFonts w:ascii="Arial" w:hAnsi="Arial" w:cs="Arial"/>
          <w:sz w:val="22"/>
          <w:szCs w:val="22"/>
        </w:rPr>
        <w:t>złotych</w:t>
      </w:r>
      <w:r w:rsidR="00913A2F">
        <w:rPr>
          <w:rFonts w:ascii="Arial" w:hAnsi="Arial" w:cs="Arial"/>
          <w:sz w:val="22"/>
          <w:szCs w:val="22"/>
        </w:rPr>
        <w:t>)</w:t>
      </w:r>
      <w:r w:rsidR="00DD5259">
        <w:rPr>
          <w:rFonts w:ascii="Arial" w:hAnsi="Arial" w:cs="Arial"/>
          <w:sz w:val="22"/>
          <w:szCs w:val="22"/>
        </w:rPr>
        <w:t>.</w:t>
      </w:r>
    </w:p>
    <w:p w:rsidR="00560020" w:rsidRPr="00FC369E" w:rsidRDefault="00560020" w:rsidP="0001130D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Wynagrodzenie Wykonawcy zostanie naliczone w oparciu </w:t>
      </w:r>
      <w:r w:rsidRPr="00792069">
        <w:rPr>
          <w:rFonts w:ascii="Arial" w:hAnsi="Arial" w:cs="Arial"/>
          <w:sz w:val="22"/>
          <w:szCs w:val="22"/>
        </w:rPr>
        <w:t>o faktyczną ilość dostarczonego przedmiotu zamówienia</w:t>
      </w:r>
      <w:r w:rsidRPr="00FC369E">
        <w:rPr>
          <w:rFonts w:ascii="Arial" w:hAnsi="Arial" w:cs="Arial"/>
          <w:sz w:val="22"/>
          <w:szCs w:val="22"/>
        </w:rPr>
        <w:t xml:space="preserve">, na podstawie cen jednostkowych netto określonych w </w:t>
      </w:r>
      <w:r w:rsidRPr="00FC369E">
        <w:rPr>
          <w:rFonts w:ascii="Arial" w:hAnsi="Arial" w:cs="Arial"/>
          <w:b/>
          <w:i/>
          <w:sz w:val="22"/>
          <w:szCs w:val="22"/>
        </w:rPr>
        <w:t>załączniku nr 1</w:t>
      </w:r>
      <w:r w:rsidRPr="00FC369E">
        <w:rPr>
          <w:rFonts w:ascii="Arial" w:hAnsi="Arial" w:cs="Arial"/>
          <w:sz w:val="22"/>
          <w:szCs w:val="22"/>
        </w:rPr>
        <w:t xml:space="preserve"> do umowy</w:t>
      </w:r>
      <w:r w:rsidR="00DD5259">
        <w:rPr>
          <w:rFonts w:ascii="Arial" w:hAnsi="Arial" w:cs="Arial"/>
          <w:sz w:val="22"/>
          <w:szCs w:val="22"/>
        </w:rPr>
        <w:t>.</w:t>
      </w:r>
    </w:p>
    <w:p w:rsidR="00DD5259" w:rsidRPr="007F4F29" w:rsidRDefault="00DD5259" w:rsidP="00DD5259">
      <w:pPr>
        <w:numPr>
          <w:ilvl w:val="0"/>
          <w:numId w:val="8"/>
        </w:numPr>
        <w:spacing w:after="60"/>
        <w:jc w:val="both"/>
        <w:rPr>
          <w:rFonts w:ascii="Arial" w:hAnsi="Arial"/>
          <w:sz w:val="22"/>
        </w:rPr>
      </w:pPr>
      <w:r w:rsidRPr="007F4F29">
        <w:rPr>
          <w:rFonts w:ascii="Arial" w:hAnsi="Arial"/>
          <w:sz w:val="22"/>
        </w:rPr>
        <w:t>Należny podatek od towarów i usług VAT zostanie naliczony i zapłacony zgodnie z przepisami obowiązującymi w Polsce.</w:t>
      </w:r>
    </w:p>
    <w:p w:rsidR="00DD5259" w:rsidRDefault="00DD5259" w:rsidP="00DD5259">
      <w:pPr>
        <w:numPr>
          <w:ilvl w:val="0"/>
          <w:numId w:val="8"/>
        </w:numPr>
        <w:spacing w:after="60"/>
        <w:jc w:val="both"/>
        <w:rPr>
          <w:rFonts w:ascii="Arial" w:hAnsi="Arial"/>
          <w:sz w:val="22"/>
        </w:rPr>
      </w:pPr>
      <w:r w:rsidRPr="007F4F29">
        <w:rPr>
          <w:rFonts w:ascii="Arial" w:hAnsi="Arial"/>
          <w:sz w:val="22"/>
        </w:rPr>
        <w:t>W przypadku ustawowej zmiany stawki podatku od towarów i usług VAT, ceny brutto oraz stawki podatku VAT określone w ofercie Wykonawcy ulegną odpowiedniej zmianie w taki sposób, aby wynikające z umowy ceny netto pozostały niezmienione. Zmiana wskazana w zdaniu poprzedzającym nie stanowi zmiany umowy.</w:t>
      </w:r>
    </w:p>
    <w:p w:rsidR="00BC6D23" w:rsidRPr="00FC369E" w:rsidRDefault="00BC6D23" w:rsidP="0001130D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Ceny jednostkowe netto </w:t>
      </w:r>
      <w:r w:rsidRPr="00FC369E">
        <w:rPr>
          <w:rFonts w:ascii="Arial" w:hAnsi="Arial" w:cs="Arial"/>
          <w:b/>
          <w:sz w:val="22"/>
          <w:szCs w:val="22"/>
        </w:rPr>
        <w:t>nie mogą ulec podwyższeniu</w:t>
      </w:r>
      <w:r w:rsidRPr="00FC369E">
        <w:rPr>
          <w:rFonts w:ascii="Arial" w:hAnsi="Arial" w:cs="Arial"/>
          <w:sz w:val="22"/>
          <w:szCs w:val="22"/>
        </w:rPr>
        <w:t xml:space="preserve"> w okresie obowiązywania umowy. Wykonawca </w:t>
      </w:r>
      <w:r w:rsidRPr="00FC369E">
        <w:rPr>
          <w:rFonts w:ascii="Arial" w:hAnsi="Arial" w:cs="Arial"/>
          <w:b/>
          <w:sz w:val="22"/>
          <w:szCs w:val="22"/>
        </w:rPr>
        <w:t>może obniżyć</w:t>
      </w:r>
      <w:r w:rsidRPr="00FC369E">
        <w:rPr>
          <w:rFonts w:ascii="Arial" w:hAnsi="Arial" w:cs="Arial"/>
          <w:sz w:val="22"/>
          <w:szCs w:val="22"/>
        </w:rPr>
        <w:t xml:space="preserve"> ceny jednostkowe w każdym czasie, w formie aneksu do umowy.</w:t>
      </w:r>
    </w:p>
    <w:p w:rsidR="00560020" w:rsidRPr="00FC369E" w:rsidRDefault="00560020" w:rsidP="0001130D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Wykonawca </w:t>
      </w:r>
      <w:r w:rsidRPr="00FC369E">
        <w:rPr>
          <w:rFonts w:ascii="Arial" w:hAnsi="Arial" w:cs="Arial"/>
          <w:b/>
          <w:sz w:val="22"/>
          <w:szCs w:val="22"/>
        </w:rPr>
        <w:t>może</w:t>
      </w:r>
      <w:r w:rsidRPr="00FC369E">
        <w:rPr>
          <w:rFonts w:ascii="Arial" w:hAnsi="Arial" w:cs="Arial"/>
          <w:sz w:val="22"/>
          <w:szCs w:val="22"/>
        </w:rPr>
        <w:t xml:space="preserve"> udzielić Zamawiającemu rabatu/upustu cenowego na poszczególne </w:t>
      </w:r>
      <w:r w:rsidR="00BA4156">
        <w:rPr>
          <w:rFonts w:ascii="Arial" w:hAnsi="Arial" w:cs="Arial"/>
          <w:sz w:val="22"/>
          <w:szCs w:val="22"/>
        </w:rPr>
        <w:t>produkty</w:t>
      </w:r>
      <w:r w:rsidRPr="00FC369E">
        <w:rPr>
          <w:rFonts w:ascii="Arial" w:hAnsi="Arial" w:cs="Arial"/>
          <w:sz w:val="22"/>
          <w:szCs w:val="22"/>
        </w:rPr>
        <w:t xml:space="preserve"> będące przedmiotem zamówienia w ramach indywidualnych zamówień realizowanych na podstawie zawartej umowy. Zastosowanie cen z udzielonym rabatem/ upustem przy poszczególnych zamówieniach nie stanowi zmiany umowy i odbywa się po uprzednim zawiadomieniu Zamawiającego. Potwierdzeniem udzielenia przez Wykonawcę Zamawiającemu rabatu/upustu cenowego jest wystawiona przez Wykonawcę faktura za zrealizowane indywidualne zamówienia z wyszczególnieniem cen podanych w umowie oraz wysokości udzielonego rabatu/upustu.</w:t>
      </w:r>
    </w:p>
    <w:p w:rsidR="00366F83" w:rsidRPr="00BA4156" w:rsidRDefault="00560020" w:rsidP="0001130D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Ceny zawierają koszt transportu przedmiotu zamówienia do Zamawiającego.</w:t>
      </w:r>
    </w:p>
    <w:p w:rsidR="00560020" w:rsidRPr="00FC369E" w:rsidRDefault="00560020" w:rsidP="0001130D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Podstawą zapłaty faktury jest przyjęcie dostawy przez Zamawiającego.</w:t>
      </w:r>
    </w:p>
    <w:p w:rsidR="00A30C7E" w:rsidRPr="00FC369E" w:rsidRDefault="00A30C7E" w:rsidP="0001130D">
      <w:pPr>
        <w:pStyle w:val="pkt"/>
        <w:widowControl/>
        <w:numPr>
          <w:ilvl w:val="0"/>
          <w:numId w:val="8"/>
        </w:numPr>
        <w:adjustRightInd/>
        <w:spacing w:before="0" w:line="240" w:lineRule="auto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Zamawiający zapłaci wynagrodzenie przelewem na następujący numer rachunku bankowego Wykonawcy: </w:t>
      </w:r>
      <w:r w:rsidRPr="00FC369E">
        <w:rPr>
          <w:rFonts w:ascii="Arial" w:hAnsi="Arial" w:cs="Arial"/>
          <w:b/>
          <w:sz w:val="22"/>
          <w:szCs w:val="22"/>
        </w:rPr>
        <w:t>………</w:t>
      </w:r>
      <w:r w:rsidRPr="00FC369E">
        <w:rPr>
          <w:rFonts w:ascii="Arial" w:hAnsi="Arial" w:cs="Arial"/>
          <w:sz w:val="22"/>
          <w:szCs w:val="22"/>
        </w:rPr>
        <w:t xml:space="preserve"> w terminie </w:t>
      </w:r>
      <w:r w:rsidRPr="00FC369E">
        <w:rPr>
          <w:rFonts w:ascii="Arial" w:hAnsi="Arial" w:cs="Arial"/>
          <w:b/>
          <w:sz w:val="22"/>
          <w:szCs w:val="22"/>
        </w:rPr>
        <w:t>do</w:t>
      </w:r>
      <w:r w:rsidRPr="00FC369E">
        <w:rPr>
          <w:rFonts w:ascii="Arial" w:hAnsi="Arial" w:cs="Arial"/>
          <w:sz w:val="22"/>
          <w:szCs w:val="22"/>
        </w:rPr>
        <w:t xml:space="preserve"> </w:t>
      </w:r>
      <w:r w:rsidRPr="00FC369E">
        <w:rPr>
          <w:rFonts w:ascii="Arial" w:hAnsi="Arial" w:cs="Arial"/>
          <w:b/>
          <w:sz w:val="22"/>
          <w:szCs w:val="22"/>
        </w:rPr>
        <w:t>30 dni</w:t>
      </w:r>
      <w:r w:rsidRPr="00FC369E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560020" w:rsidRPr="00FC369E" w:rsidRDefault="00560020" w:rsidP="0001130D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Faktury będą </w:t>
      </w:r>
      <w:r w:rsidRPr="00FC369E">
        <w:rPr>
          <w:rFonts w:ascii="Arial" w:hAnsi="Arial" w:cs="Arial"/>
          <w:sz w:val="22"/>
          <w:szCs w:val="22"/>
          <w:u w:val="single"/>
        </w:rPr>
        <w:t>wystawione</w:t>
      </w:r>
      <w:r w:rsidRPr="00FC369E">
        <w:rPr>
          <w:rFonts w:ascii="Arial" w:hAnsi="Arial" w:cs="Arial"/>
          <w:sz w:val="22"/>
          <w:szCs w:val="22"/>
        </w:rPr>
        <w:t xml:space="preserve"> na Miejskie Przedsiębiorstwo Komunikacyjne S.A.</w:t>
      </w:r>
      <w:r w:rsidR="00DD5259">
        <w:rPr>
          <w:rFonts w:ascii="Arial" w:hAnsi="Arial" w:cs="Arial"/>
          <w:sz w:val="22"/>
          <w:szCs w:val="22"/>
        </w:rPr>
        <w:t xml:space="preserve"> w Krakowie</w:t>
      </w:r>
      <w:r w:rsidRPr="00FC369E">
        <w:rPr>
          <w:rFonts w:ascii="Arial" w:hAnsi="Arial" w:cs="Arial"/>
          <w:sz w:val="22"/>
          <w:szCs w:val="22"/>
        </w:rPr>
        <w:t>, ul. św. Wawrzyńca 13, 31</w:t>
      </w:r>
      <w:r w:rsidR="002B7883" w:rsidRPr="00FC369E">
        <w:rPr>
          <w:rFonts w:ascii="Arial" w:hAnsi="Arial" w:cs="Arial"/>
          <w:sz w:val="22"/>
          <w:szCs w:val="22"/>
        </w:rPr>
        <w:t xml:space="preserve">-060 Kraków, NIP: </w:t>
      </w:r>
      <w:r w:rsidR="00F548E7" w:rsidRPr="00FC369E">
        <w:rPr>
          <w:rFonts w:ascii="Arial" w:hAnsi="Arial" w:cs="Arial"/>
          <w:sz w:val="22"/>
          <w:szCs w:val="22"/>
        </w:rPr>
        <w:t>PL</w:t>
      </w:r>
      <w:r w:rsidR="00BA4156">
        <w:rPr>
          <w:rFonts w:ascii="Arial" w:hAnsi="Arial" w:cs="Arial"/>
          <w:sz w:val="22"/>
          <w:szCs w:val="22"/>
        </w:rPr>
        <w:t>67900856</w:t>
      </w:r>
      <w:r w:rsidR="002B7883" w:rsidRPr="00FC369E">
        <w:rPr>
          <w:rFonts w:ascii="Arial" w:hAnsi="Arial" w:cs="Arial"/>
          <w:sz w:val="22"/>
          <w:szCs w:val="22"/>
        </w:rPr>
        <w:t xml:space="preserve">13 </w:t>
      </w:r>
      <w:r w:rsidR="00BA4156">
        <w:rPr>
          <w:rFonts w:ascii="Arial" w:hAnsi="Arial" w:cs="Arial"/>
          <w:sz w:val="22"/>
          <w:szCs w:val="22"/>
        </w:rPr>
        <w:t>i</w:t>
      </w:r>
      <w:r w:rsidR="002B7883" w:rsidRPr="00FC369E">
        <w:rPr>
          <w:rFonts w:ascii="Arial" w:hAnsi="Arial" w:cs="Arial"/>
          <w:sz w:val="22"/>
          <w:szCs w:val="22"/>
        </w:rPr>
        <w:t xml:space="preserve"> </w:t>
      </w:r>
      <w:r w:rsidR="002B7883" w:rsidRPr="00FC369E">
        <w:rPr>
          <w:rFonts w:ascii="Arial" w:hAnsi="Arial" w:cs="Arial"/>
          <w:sz w:val="22"/>
          <w:szCs w:val="22"/>
          <w:u w:val="single"/>
        </w:rPr>
        <w:t>doręczone</w:t>
      </w:r>
      <w:r w:rsidR="002B7883" w:rsidRPr="00FC369E">
        <w:rPr>
          <w:rFonts w:ascii="Arial" w:hAnsi="Arial" w:cs="Arial"/>
          <w:sz w:val="22"/>
          <w:szCs w:val="22"/>
        </w:rPr>
        <w:t xml:space="preserve"> na adres: ul. J. Brożka 3, 30-</w:t>
      </w:r>
      <w:r w:rsidR="007C73E7" w:rsidRPr="00FC369E">
        <w:rPr>
          <w:rFonts w:ascii="Arial" w:hAnsi="Arial" w:cs="Arial"/>
          <w:sz w:val="22"/>
          <w:szCs w:val="22"/>
        </w:rPr>
        <w:t>347</w:t>
      </w:r>
      <w:r w:rsidR="002B7883" w:rsidRPr="00FC369E">
        <w:rPr>
          <w:rFonts w:ascii="Arial" w:hAnsi="Arial" w:cs="Arial"/>
          <w:sz w:val="22"/>
          <w:szCs w:val="22"/>
        </w:rPr>
        <w:t xml:space="preserve"> Kraków.</w:t>
      </w:r>
    </w:p>
    <w:p w:rsidR="00A30C7E" w:rsidRPr="00FC369E" w:rsidRDefault="00A30C7E" w:rsidP="0001130D">
      <w:pPr>
        <w:pStyle w:val="pkt"/>
        <w:widowControl/>
        <w:numPr>
          <w:ilvl w:val="0"/>
          <w:numId w:val="8"/>
        </w:numPr>
        <w:adjustRightInd/>
        <w:spacing w:before="0" w:line="240" w:lineRule="auto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lastRenderedPageBreak/>
        <w:t>Na fakturach Wykonawca zamieści numer rachunku bankowego wskazany w niniejszej umowie z zastrzeżeniem ustępu kolejnego.</w:t>
      </w:r>
    </w:p>
    <w:p w:rsidR="00A30C7E" w:rsidRPr="00FC369E" w:rsidRDefault="00A30C7E" w:rsidP="0001130D">
      <w:pPr>
        <w:pStyle w:val="pkt"/>
        <w:widowControl/>
        <w:numPr>
          <w:ilvl w:val="0"/>
          <w:numId w:val="8"/>
        </w:numPr>
        <w:adjustRightInd/>
        <w:spacing w:before="0" w:line="240" w:lineRule="auto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Zmiana numeru rachunku bankowego Wykonawcy wskazanego w niniejszej umowie jest dopuszczalna za pisemnym powiadomieniem Zamawiającego przez Wykonawcę na adres: Sekcja Finansowa MPK S.A. w Krakowie, ul. J. Brożka 3, faksem na numer </w:t>
      </w:r>
      <w:r w:rsidR="00C13C33" w:rsidRPr="00FC369E">
        <w:rPr>
          <w:rFonts w:ascii="Arial" w:hAnsi="Arial" w:cs="Arial"/>
          <w:b/>
          <w:sz w:val="22"/>
          <w:szCs w:val="22"/>
        </w:rPr>
        <w:t>12/2541989</w:t>
      </w:r>
      <w:r w:rsidR="00C13C33" w:rsidRPr="00FC369E">
        <w:rPr>
          <w:rFonts w:ascii="Arial" w:hAnsi="Arial" w:cs="Arial"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 xml:space="preserve">lub drogą elektroniczną na adres e-mail: </w:t>
      </w:r>
      <w:hyperlink r:id="rId8" w:history="1">
        <w:r w:rsidR="00C13C33" w:rsidRPr="00FC369E">
          <w:rPr>
            <w:rStyle w:val="Hipercze"/>
            <w:rFonts w:ascii="Arial" w:hAnsi="Arial" w:cs="Arial"/>
            <w:sz w:val="22"/>
            <w:szCs w:val="22"/>
          </w:rPr>
          <w:t>suder@mpk.krakow.pl</w:t>
        </w:r>
      </w:hyperlink>
      <w:r w:rsidRPr="00FC369E">
        <w:rPr>
          <w:rFonts w:ascii="Arial" w:hAnsi="Arial" w:cs="Arial"/>
          <w:sz w:val="22"/>
          <w:szCs w:val="22"/>
        </w:rPr>
        <w:t>, bez konieczności sporządzania aneksu do umowy.</w:t>
      </w:r>
    </w:p>
    <w:p w:rsidR="00A30C7E" w:rsidRPr="00FC369E" w:rsidRDefault="00A30C7E" w:rsidP="0001130D">
      <w:pPr>
        <w:numPr>
          <w:ilvl w:val="0"/>
          <w:numId w:val="8"/>
        </w:numPr>
        <w:tabs>
          <w:tab w:val="num" w:pos="360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W przypadku niespełnienia przez Wykonawcę powyższych postanowień, Zamawiający zastrzega sobie prawo do wstrzymania zapłaty do czasu prawidłowego powiadomienia o zmianie numeru rachunku bankowego.</w:t>
      </w:r>
    </w:p>
    <w:p w:rsidR="00A30C7E" w:rsidRPr="00FC369E" w:rsidRDefault="00A30C7E" w:rsidP="0001130D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560020" w:rsidRPr="00FC369E" w:rsidRDefault="00560020" w:rsidP="0001130D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Za termin zapłaty </w:t>
      </w:r>
      <w:r w:rsidR="00054BB6" w:rsidRPr="00FC369E">
        <w:rPr>
          <w:rFonts w:ascii="Arial" w:hAnsi="Arial" w:cs="Arial"/>
          <w:sz w:val="22"/>
          <w:szCs w:val="22"/>
        </w:rPr>
        <w:t>S</w:t>
      </w:r>
      <w:r w:rsidRPr="00FC369E">
        <w:rPr>
          <w:rFonts w:ascii="Arial" w:hAnsi="Arial" w:cs="Arial"/>
          <w:sz w:val="22"/>
          <w:szCs w:val="22"/>
        </w:rPr>
        <w:t>trony przyjmują datę obciążenia rachunku bankowego Zamawiającego.</w:t>
      </w:r>
    </w:p>
    <w:p w:rsidR="004F27E8" w:rsidRPr="00D80087" w:rsidRDefault="00560020" w:rsidP="00D80087">
      <w:pPr>
        <w:numPr>
          <w:ilvl w:val="0"/>
          <w:numId w:val="8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 wyrażoną, pod rygorem nieważności w formie pisemnej.</w:t>
      </w:r>
    </w:p>
    <w:p w:rsidR="00EF6F2E" w:rsidRDefault="00EF6F2E" w:rsidP="00913A2F">
      <w:pPr>
        <w:spacing w:before="120" w:after="60"/>
        <w:jc w:val="center"/>
        <w:rPr>
          <w:rFonts w:ascii="Arial" w:hAnsi="Arial" w:cs="Arial"/>
          <w:sz w:val="22"/>
          <w:szCs w:val="22"/>
        </w:rPr>
      </w:pPr>
    </w:p>
    <w:p w:rsidR="00560020" w:rsidRPr="00FC369E" w:rsidRDefault="00560020" w:rsidP="00913A2F">
      <w:pPr>
        <w:spacing w:before="120" w:after="60"/>
        <w:jc w:val="center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ODPOWIEDZIALNOŚĆ ZA NIEWYKONANIE LUB NIENALEŻYTE WYKONANIE UMOWY</w:t>
      </w:r>
    </w:p>
    <w:p w:rsidR="00560020" w:rsidRPr="00FC369E" w:rsidRDefault="00560020" w:rsidP="0001130D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§ 6</w:t>
      </w:r>
    </w:p>
    <w:p w:rsidR="00560020" w:rsidRPr="00FC369E" w:rsidRDefault="00560020" w:rsidP="0001130D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Zamawiający </w:t>
      </w:r>
      <w:r w:rsidRPr="00FC369E">
        <w:rPr>
          <w:rFonts w:ascii="Arial" w:hAnsi="Arial" w:cs="Arial"/>
          <w:b/>
          <w:sz w:val="22"/>
          <w:szCs w:val="22"/>
        </w:rPr>
        <w:t>może</w:t>
      </w:r>
      <w:r w:rsidRPr="00FC369E">
        <w:rPr>
          <w:rFonts w:ascii="Arial" w:hAnsi="Arial" w:cs="Arial"/>
          <w:sz w:val="22"/>
          <w:szCs w:val="22"/>
        </w:rPr>
        <w:t xml:space="preserve"> naliczyć Wykonawcy kary umowne w następującej wysokości</w:t>
      </w:r>
      <w:r w:rsidR="00E27F4D" w:rsidRPr="00FC369E">
        <w:rPr>
          <w:rFonts w:ascii="Arial" w:hAnsi="Arial" w:cs="Arial"/>
          <w:sz w:val="22"/>
          <w:szCs w:val="22"/>
        </w:rPr>
        <w:t xml:space="preserve"> w przypadku</w:t>
      </w:r>
      <w:r w:rsidRPr="00FC369E">
        <w:rPr>
          <w:rFonts w:ascii="Arial" w:hAnsi="Arial" w:cs="Arial"/>
          <w:sz w:val="22"/>
          <w:szCs w:val="22"/>
        </w:rPr>
        <w:t>:</w:t>
      </w:r>
    </w:p>
    <w:p w:rsidR="00560020" w:rsidRDefault="00560020" w:rsidP="0001130D">
      <w:pPr>
        <w:numPr>
          <w:ilvl w:val="1"/>
          <w:numId w:val="9"/>
        </w:numPr>
        <w:tabs>
          <w:tab w:val="left" w:pos="851"/>
        </w:tabs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odstąpienia od umowy</w:t>
      </w:r>
      <w:r w:rsidR="00527E7A" w:rsidRPr="00FC369E">
        <w:rPr>
          <w:rFonts w:ascii="Arial" w:hAnsi="Arial" w:cs="Arial"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>przez Zamawiającego</w:t>
      </w:r>
      <w:r w:rsidR="00527E7A" w:rsidRPr="00FC369E">
        <w:rPr>
          <w:rFonts w:ascii="Arial" w:hAnsi="Arial" w:cs="Arial"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>z przyczyn leżących</w:t>
      </w:r>
      <w:r w:rsidR="00527E7A" w:rsidRPr="00FC369E">
        <w:rPr>
          <w:rFonts w:ascii="Arial" w:hAnsi="Arial" w:cs="Arial"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 xml:space="preserve">po stronie Wykonawcy </w:t>
      </w:r>
      <w:r w:rsidR="00913A2F" w:rsidRPr="003C586C">
        <w:rPr>
          <w:rFonts w:ascii="Arial" w:hAnsi="Arial" w:cs="Arial"/>
          <w:sz w:val="22"/>
          <w:szCs w:val="22"/>
        </w:rPr>
        <w:t>lub w przypadku rozwiązania umowy przez Zamawiającego na podstawie § 7 ust. 3 umowy,                a także w przypadku nieuzasadnionego rozwiązania lub odstąpienia od umowy przez Wykonawcę</w:t>
      </w:r>
      <w:r w:rsidR="00913A2F" w:rsidRPr="00FC369E">
        <w:rPr>
          <w:rFonts w:ascii="Arial" w:hAnsi="Arial" w:cs="Arial"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 xml:space="preserve">– </w:t>
      </w:r>
      <w:r w:rsidRPr="00FC369E">
        <w:rPr>
          <w:rFonts w:ascii="Arial" w:hAnsi="Arial" w:cs="Arial"/>
          <w:b/>
          <w:sz w:val="22"/>
          <w:szCs w:val="22"/>
        </w:rPr>
        <w:t>12,5%</w:t>
      </w:r>
      <w:r w:rsidR="00527E7A" w:rsidRPr="00FC369E">
        <w:rPr>
          <w:rFonts w:ascii="Arial" w:hAnsi="Arial" w:cs="Arial"/>
          <w:b/>
          <w:sz w:val="22"/>
          <w:szCs w:val="22"/>
        </w:rPr>
        <w:t xml:space="preserve"> </w:t>
      </w:r>
      <w:r w:rsidR="00054BB6" w:rsidRPr="00FC369E">
        <w:rPr>
          <w:rFonts w:ascii="Arial" w:hAnsi="Arial" w:cs="Arial"/>
          <w:sz w:val="22"/>
          <w:szCs w:val="22"/>
        </w:rPr>
        <w:t>maksymalnej</w:t>
      </w:r>
      <w:r w:rsidR="00527E7A" w:rsidRPr="00FC369E">
        <w:rPr>
          <w:rFonts w:ascii="Arial" w:hAnsi="Arial" w:cs="Arial"/>
          <w:sz w:val="22"/>
          <w:szCs w:val="22"/>
        </w:rPr>
        <w:t xml:space="preserve"> wartości</w:t>
      </w:r>
      <w:r w:rsidR="005D1AC7" w:rsidRPr="00FC369E">
        <w:rPr>
          <w:rFonts w:ascii="Arial" w:hAnsi="Arial" w:cs="Arial"/>
          <w:sz w:val="22"/>
          <w:szCs w:val="22"/>
        </w:rPr>
        <w:t xml:space="preserve"> </w:t>
      </w:r>
      <w:r w:rsidR="003361CF" w:rsidRPr="00FC369E">
        <w:rPr>
          <w:rFonts w:ascii="Arial" w:hAnsi="Arial" w:cs="Arial"/>
          <w:sz w:val="22"/>
          <w:szCs w:val="22"/>
        </w:rPr>
        <w:t xml:space="preserve">zamówienia </w:t>
      </w:r>
      <w:r w:rsidR="005D1AC7" w:rsidRPr="00FC369E">
        <w:rPr>
          <w:rFonts w:ascii="Arial" w:hAnsi="Arial" w:cs="Arial"/>
          <w:sz w:val="22"/>
          <w:szCs w:val="22"/>
        </w:rPr>
        <w:t>netto</w:t>
      </w:r>
      <w:r w:rsidR="003361CF" w:rsidRPr="00FC369E">
        <w:rPr>
          <w:rFonts w:ascii="Arial" w:hAnsi="Arial" w:cs="Arial"/>
          <w:sz w:val="22"/>
          <w:szCs w:val="22"/>
        </w:rPr>
        <w:t>, określonej w § 5 ust.1 umowy,</w:t>
      </w:r>
    </w:p>
    <w:p w:rsidR="00366F83" w:rsidRPr="00BA4156" w:rsidRDefault="00560020" w:rsidP="0001130D">
      <w:pPr>
        <w:numPr>
          <w:ilvl w:val="1"/>
          <w:numId w:val="9"/>
        </w:numPr>
        <w:tabs>
          <w:tab w:val="left" w:pos="851"/>
        </w:tabs>
        <w:spacing w:after="60"/>
        <w:ind w:left="851" w:hanging="425"/>
        <w:jc w:val="both"/>
        <w:rPr>
          <w:rFonts w:ascii="Arial" w:hAnsi="Arial" w:cs="Arial"/>
          <w:sz w:val="22"/>
          <w:szCs w:val="22"/>
        </w:rPr>
      </w:pPr>
      <w:r w:rsidRPr="00BA4156">
        <w:rPr>
          <w:rFonts w:ascii="Arial" w:hAnsi="Arial" w:cs="Arial"/>
          <w:sz w:val="22"/>
          <w:szCs w:val="22"/>
        </w:rPr>
        <w:t xml:space="preserve">nieterminowej dostawy lub nieterminowej wymiany wadliwego przedmiotu zamówienia na wolny od wad, za każdy dzień opóźnienia - </w:t>
      </w:r>
      <w:r w:rsidRPr="00BA4156">
        <w:rPr>
          <w:rFonts w:ascii="Arial" w:hAnsi="Arial" w:cs="Arial"/>
          <w:b/>
          <w:sz w:val="22"/>
          <w:szCs w:val="22"/>
        </w:rPr>
        <w:t xml:space="preserve">0,65% </w:t>
      </w:r>
      <w:r w:rsidRPr="00BA4156">
        <w:rPr>
          <w:rFonts w:ascii="Arial" w:hAnsi="Arial" w:cs="Arial"/>
          <w:sz w:val="22"/>
          <w:szCs w:val="22"/>
        </w:rPr>
        <w:t>wartości netto danej partii przedmiotu zamówienia zamówi</w:t>
      </w:r>
      <w:r w:rsidR="00366F83" w:rsidRPr="00BA4156">
        <w:rPr>
          <w:rFonts w:ascii="Arial" w:hAnsi="Arial" w:cs="Arial"/>
          <w:sz w:val="22"/>
          <w:szCs w:val="22"/>
        </w:rPr>
        <w:t>onej zgodnie z § 4 ust. 1 umo</w:t>
      </w:r>
      <w:r w:rsidR="00BA4156">
        <w:rPr>
          <w:rFonts w:ascii="Arial" w:hAnsi="Arial" w:cs="Arial"/>
          <w:sz w:val="22"/>
          <w:szCs w:val="22"/>
        </w:rPr>
        <w:t>wy.</w:t>
      </w:r>
    </w:p>
    <w:p w:rsidR="00913A2F" w:rsidRPr="00FC369E" w:rsidRDefault="00913A2F" w:rsidP="00913A2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913A2F" w:rsidRPr="00FC369E" w:rsidRDefault="00913A2F" w:rsidP="00913A2F">
      <w:pPr>
        <w:numPr>
          <w:ilvl w:val="0"/>
          <w:numId w:val="9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EF6F2E" w:rsidRDefault="00EF6F2E" w:rsidP="00913A2F">
      <w:pPr>
        <w:spacing w:before="120" w:after="60"/>
        <w:jc w:val="center"/>
        <w:rPr>
          <w:rFonts w:ascii="Arial" w:hAnsi="Arial" w:cs="Arial"/>
          <w:sz w:val="22"/>
          <w:szCs w:val="22"/>
        </w:rPr>
      </w:pPr>
    </w:p>
    <w:p w:rsidR="00560020" w:rsidRPr="00FC369E" w:rsidRDefault="00560020" w:rsidP="00913A2F">
      <w:pPr>
        <w:spacing w:before="120" w:after="60"/>
        <w:jc w:val="center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OKRES OBOWIĄZYWANIA</w:t>
      </w:r>
    </w:p>
    <w:p w:rsidR="00560020" w:rsidRDefault="00560020" w:rsidP="0001130D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§ 7</w:t>
      </w:r>
    </w:p>
    <w:p w:rsidR="00EF6F2E" w:rsidRPr="00FC369E" w:rsidRDefault="00EF6F2E" w:rsidP="0001130D">
      <w:pPr>
        <w:spacing w:after="60"/>
        <w:jc w:val="center"/>
        <w:rPr>
          <w:rFonts w:ascii="Arial" w:hAnsi="Arial" w:cs="Arial"/>
          <w:sz w:val="22"/>
          <w:szCs w:val="22"/>
        </w:rPr>
      </w:pPr>
    </w:p>
    <w:p w:rsidR="00560020" w:rsidRPr="00FC369E" w:rsidRDefault="00560020" w:rsidP="0001130D">
      <w:pPr>
        <w:numPr>
          <w:ilvl w:val="0"/>
          <w:numId w:val="2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Umowa </w:t>
      </w:r>
      <w:r w:rsidR="00BA4156">
        <w:rPr>
          <w:rFonts w:ascii="Arial" w:hAnsi="Arial" w:cs="Arial"/>
          <w:sz w:val="22"/>
          <w:szCs w:val="22"/>
        </w:rPr>
        <w:t xml:space="preserve">obowiązuje </w:t>
      </w:r>
      <w:r w:rsidR="00EF175F">
        <w:rPr>
          <w:rFonts w:ascii="Arial" w:hAnsi="Arial" w:cs="Arial"/>
          <w:b/>
          <w:sz w:val="22"/>
          <w:szCs w:val="22"/>
        </w:rPr>
        <w:t>przez okres 24 miesięcy od daty podpisania umowy</w:t>
      </w:r>
      <w:r w:rsidRPr="00FC369E">
        <w:rPr>
          <w:rFonts w:ascii="Arial" w:hAnsi="Arial" w:cs="Arial"/>
          <w:sz w:val="22"/>
          <w:szCs w:val="22"/>
        </w:rPr>
        <w:t xml:space="preserve"> lub do wyczerpania maksymalnej wartości zamówienia określonej w § 5 ust. 1, w zależności, który z tych terminów nastąpi wcześniej.</w:t>
      </w:r>
    </w:p>
    <w:p w:rsidR="00560020" w:rsidRPr="00FC369E" w:rsidRDefault="00560020" w:rsidP="0001130D">
      <w:pPr>
        <w:numPr>
          <w:ilvl w:val="0"/>
          <w:numId w:val="2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Zamawiający zastrzega sobie, iż w razie zaistnienia istotnej zmiany okoliczności powodującej, że wykonanie umowy nie leży w interesie publicznym, czego nie można było przewidzieć w chwili zawarcia umowy, Zamawiający może odstąpić od umowy w terminie </w:t>
      </w:r>
      <w:r w:rsidRPr="00FC369E">
        <w:rPr>
          <w:rFonts w:ascii="Arial" w:hAnsi="Arial" w:cs="Arial"/>
          <w:b/>
          <w:sz w:val="22"/>
          <w:szCs w:val="22"/>
        </w:rPr>
        <w:t>30 dni</w:t>
      </w:r>
      <w:r w:rsidRPr="00FC369E">
        <w:rPr>
          <w:rFonts w:ascii="Arial" w:hAnsi="Arial" w:cs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560020" w:rsidRPr="00FC369E" w:rsidRDefault="00560020" w:rsidP="0001130D">
      <w:pPr>
        <w:numPr>
          <w:ilvl w:val="0"/>
          <w:numId w:val="2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Zamawiającemu przysługuje prawo rozwiązania umowy</w:t>
      </w:r>
      <w:r w:rsidR="005D1AC7" w:rsidRPr="00FC369E">
        <w:rPr>
          <w:rFonts w:ascii="Arial" w:hAnsi="Arial" w:cs="Arial"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 xml:space="preserve">ze skutkiem natychmiastowym </w:t>
      </w:r>
      <w:r w:rsidR="001A5E95" w:rsidRPr="00FC369E">
        <w:rPr>
          <w:rFonts w:ascii="Arial" w:hAnsi="Arial" w:cs="Arial"/>
          <w:sz w:val="22"/>
          <w:szCs w:val="22"/>
        </w:rPr>
        <w:t>w </w:t>
      </w:r>
      <w:r w:rsidRPr="00FC369E">
        <w:rPr>
          <w:rFonts w:ascii="Arial" w:hAnsi="Arial" w:cs="Arial"/>
          <w:sz w:val="22"/>
          <w:szCs w:val="22"/>
        </w:rPr>
        <w:t xml:space="preserve">przypadku rażącego naruszenia przez Wykonawcę warunków umowy, w szczególności powtarzających się reklamacji dotyczących złej jakości dostarczanych </w:t>
      </w:r>
      <w:r w:rsidR="00BA4156">
        <w:rPr>
          <w:rFonts w:ascii="Arial" w:hAnsi="Arial" w:cs="Arial"/>
          <w:sz w:val="22"/>
          <w:szCs w:val="22"/>
        </w:rPr>
        <w:t>produktów</w:t>
      </w:r>
      <w:r w:rsidR="003C3A65" w:rsidRPr="00FC369E">
        <w:rPr>
          <w:rFonts w:ascii="Arial" w:hAnsi="Arial" w:cs="Arial"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 xml:space="preserve">lub nieterminowych dostaw. </w:t>
      </w:r>
    </w:p>
    <w:p w:rsidR="00F014E9" w:rsidRPr="00106BD7" w:rsidRDefault="00ED501A" w:rsidP="00913A2F">
      <w:pPr>
        <w:pStyle w:val="tresc"/>
        <w:tabs>
          <w:tab w:val="clear" w:pos="1417"/>
        </w:tabs>
        <w:suppressAutoHyphens w:val="0"/>
        <w:spacing w:before="120" w:line="240" w:lineRule="auto"/>
        <w:ind w:left="0" w:right="-45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br/>
      </w:r>
      <w:r w:rsidR="00F014E9" w:rsidRPr="00106BD7">
        <w:rPr>
          <w:rFonts w:ascii="Arial" w:hAnsi="Arial" w:cs="Arial"/>
          <w:sz w:val="22"/>
          <w:szCs w:val="22"/>
          <w:lang w:val="pl-PL"/>
        </w:rPr>
        <w:t>PODWYKONAWCY</w:t>
      </w:r>
      <w:r w:rsidR="00F014E9">
        <w:rPr>
          <w:rFonts w:ascii="Arial" w:hAnsi="Arial" w:cs="Arial"/>
          <w:sz w:val="22"/>
          <w:szCs w:val="22"/>
          <w:lang w:val="pl-PL"/>
        </w:rPr>
        <w:t>, OSOBY WYKONUJĄCE ZAMÓWIENIE NA ZLECENIE WYKONAWCY</w:t>
      </w:r>
    </w:p>
    <w:p w:rsidR="00F014E9" w:rsidRDefault="00F014E9" w:rsidP="0001130D">
      <w:pPr>
        <w:pStyle w:val="tresc"/>
        <w:tabs>
          <w:tab w:val="clear" w:pos="1417"/>
        </w:tabs>
        <w:suppressAutoHyphens w:val="0"/>
        <w:spacing w:line="240" w:lineRule="auto"/>
        <w:ind w:left="0" w:right="-50"/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§ 8</w:t>
      </w:r>
    </w:p>
    <w:p w:rsidR="00EF6F2E" w:rsidRPr="00106BD7" w:rsidRDefault="00EF6F2E" w:rsidP="0001130D">
      <w:pPr>
        <w:pStyle w:val="tresc"/>
        <w:tabs>
          <w:tab w:val="clear" w:pos="1417"/>
        </w:tabs>
        <w:suppressAutoHyphens w:val="0"/>
        <w:spacing w:line="240" w:lineRule="auto"/>
        <w:ind w:left="0" w:right="-50"/>
        <w:jc w:val="center"/>
        <w:rPr>
          <w:rFonts w:ascii="Arial" w:hAnsi="Arial" w:cs="Arial"/>
          <w:sz w:val="22"/>
          <w:szCs w:val="22"/>
          <w:lang w:val="pl-PL"/>
        </w:rPr>
      </w:pPr>
    </w:p>
    <w:p w:rsidR="00F014E9" w:rsidRPr="00A75879" w:rsidRDefault="00F014E9" w:rsidP="0001130D">
      <w:pPr>
        <w:widowControl w:val="0"/>
        <w:numPr>
          <w:ilvl w:val="0"/>
          <w:numId w:val="21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A75879">
        <w:rPr>
          <w:rFonts w:ascii="Arial" w:hAnsi="Arial" w:cs="Arial"/>
          <w:sz w:val="22"/>
          <w:szCs w:val="22"/>
        </w:rPr>
        <w:t>Za Podwykonawcę uznaje się osobę fizyczną, osobę prawną, albo jednostkę organizacyjną nieposiadającą osobowości prawnej, z którą Wykonawca zawarł umowę, za zgodą Zamawiającego, na wykonanie części przedmiotu umowy.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jest zobowiązany każdorazowo przedłożyć, </w:t>
      </w:r>
      <w:r w:rsidRPr="003D1058">
        <w:rPr>
          <w:rFonts w:ascii="Arial" w:hAnsi="Arial" w:cs="Arial"/>
          <w:sz w:val="22"/>
          <w:szCs w:val="22"/>
          <w:u w:val="single"/>
        </w:rPr>
        <w:t>na żądanie</w:t>
      </w:r>
      <w:r>
        <w:rPr>
          <w:rFonts w:ascii="Arial" w:hAnsi="Arial" w:cs="Arial"/>
          <w:sz w:val="22"/>
          <w:szCs w:val="22"/>
        </w:rPr>
        <w:t xml:space="preserve"> Zamawiającego, umowę z Podwykonawcą określającą pełny zakres powierzonych czynności.</w:t>
      </w:r>
    </w:p>
    <w:p w:rsidR="00F014E9" w:rsidRPr="000D62D4" w:rsidRDefault="00F014E9" w:rsidP="0001130D">
      <w:pPr>
        <w:pStyle w:val="Nagwek2"/>
        <w:keepNext w:val="0"/>
        <w:numPr>
          <w:ilvl w:val="0"/>
          <w:numId w:val="21"/>
        </w:numPr>
        <w:suppressAutoHyphens w:val="0"/>
        <w:spacing w:before="0" w:after="80"/>
        <w:jc w:val="both"/>
        <w:rPr>
          <w:b w:val="0"/>
          <w:i w:val="0"/>
          <w:sz w:val="22"/>
          <w:szCs w:val="22"/>
        </w:rPr>
      </w:pPr>
      <w:r w:rsidRPr="00A75879">
        <w:rPr>
          <w:b w:val="0"/>
          <w:i w:val="0"/>
          <w:sz w:val="22"/>
          <w:szCs w:val="22"/>
        </w:rPr>
        <w:t>Realizacja niniejszej umowy przy pomocy Podwykonawców może odbywać się po uzyskaniu aprobaty Zamawiającego.</w:t>
      </w:r>
      <w:r>
        <w:rPr>
          <w:b w:val="0"/>
          <w:i w:val="0"/>
          <w:sz w:val="22"/>
          <w:szCs w:val="22"/>
        </w:rPr>
        <w:t xml:space="preserve"> </w:t>
      </w:r>
      <w:r w:rsidRPr="000D62D4">
        <w:rPr>
          <w:b w:val="0"/>
          <w:i w:val="0"/>
          <w:sz w:val="22"/>
          <w:szCs w:val="22"/>
        </w:rPr>
        <w:t>Zmiana Podwykonawcy jest dopuszczalna za pisemną zgodą Zamawiającego.</w:t>
      </w:r>
    </w:p>
    <w:p w:rsidR="00F014E9" w:rsidRPr="00F014E9" w:rsidRDefault="00F014E9" w:rsidP="0001130D">
      <w:pPr>
        <w:numPr>
          <w:ilvl w:val="0"/>
          <w:numId w:val="21"/>
        </w:numPr>
        <w:jc w:val="both"/>
        <w:rPr>
          <w:rFonts w:ascii="Arial" w:hAnsi="Arial" w:cs="Arial"/>
          <w:i/>
          <w:sz w:val="22"/>
          <w:szCs w:val="22"/>
        </w:rPr>
      </w:pPr>
      <w:r w:rsidRPr="00FD3558">
        <w:rPr>
          <w:rFonts w:ascii="Arial" w:hAnsi="Arial" w:cs="Arial"/>
          <w:i/>
          <w:sz w:val="22"/>
          <w:szCs w:val="22"/>
        </w:rPr>
        <w:t>Wykonawca ma prawo powierzyć wskazane poniżej części przedmiotu zamówienia do wykonania Podwykonawcom: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014E9">
        <w:rPr>
          <w:rFonts w:ascii="Arial" w:hAnsi="Arial" w:cs="Arial"/>
          <w:i/>
          <w:sz w:val="22"/>
          <w:szCs w:val="22"/>
        </w:rPr>
        <w:t>………………………………………………………………………….</w:t>
      </w:r>
    </w:p>
    <w:p w:rsidR="00EF6F2E" w:rsidRDefault="00EF6F2E" w:rsidP="00913A2F">
      <w:pPr>
        <w:spacing w:before="120"/>
        <w:jc w:val="center"/>
        <w:rPr>
          <w:rFonts w:ascii="Arial" w:hAnsi="Arial"/>
          <w:sz w:val="22"/>
          <w:szCs w:val="22"/>
        </w:rPr>
      </w:pPr>
    </w:p>
    <w:p w:rsidR="00F014E9" w:rsidRDefault="00F014E9" w:rsidP="00913A2F">
      <w:pPr>
        <w:spacing w:before="12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§ 9</w:t>
      </w:r>
    </w:p>
    <w:p w:rsidR="00D80087" w:rsidRPr="005C25D8" w:rsidRDefault="00D80087" w:rsidP="00D80087">
      <w:pPr>
        <w:numPr>
          <w:ilvl w:val="0"/>
          <w:numId w:val="22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W przypadku, </w:t>
      </w:r>
      <w:r w:rsidRPr="00315AC3">
        <w:rPr>
          <w:rFonts w:ascii="Arial" w:hAnsi="Arial" w:cs="Arial"/>
          <w:bCs/>
          <w:sz w:val="22"/>
          <w:szCs w:val="22"/>
        </w:rPr>
        <w:t>gdy</w:t>
      </w:r>
      <w:r w:rsidRPr="005C25D8">
        <w:rPr>
          <w:rFonts w:ascii="Arial" w:hAnsi="Arial" w:cs="Arial"/>
          <w:sz w:val="22"/>
          <w:szCs w:val="22"/>
        </w:rPr>
        <w:t xml:space="preserve">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</w:t>
      </w:r>
      <w:r>
        <w:rPr>
          <w:rFonts w:ascii="Arial" w:hAnsi="Arial" w:cs="Arial"/>
          <w:sz w:val="22"/>
          <w:szCs w:val="22"/>
        </w:rPr>
        <w:t xml:space="preserve"> </w:t>
      </w:r>
      <w:r w:rsidRPr="00D80087">
        <w:rPr>
          <w:rFonts w:ascii="Arial" w:hAnsi="Arial" w:cs="Arial"/>
          <w:b/>
          <w:sz w:val="22"/>
          <w:szCs w:val="22"/>
        </w:rPr>
        <w:t xml:space="preserve">są </w:t>
      </w:r>
      <w:r w:rsidRPr="00D80087">
        <w:rPr>
          <w:rFonts w:ascii="Arial" w:hAnsi="Arial" w:cs="Arial"/>
          <w:b/>
          <w:bCs/>
          <w:sz w:val="22"/>
          <w:szCs w:val="22"/>
        </w:rPr>
        <w:t>jednocześnie pracownikami Zamawiającego</w:t>
      </w:r>
      <w:r w:rsidRPr="005C25D8">
        <w:rPr>
          <w:rFonts w:ascii="Arial" w:hAnsi="Arial" w:cs="Arial"/>
          <w:sz w:val="22"/>
          <w:szCs w:val="22"/>
        </w:rPr>
        <w:t xml:space="preserve">, Wykonawca jest zobowiązany przekazywać Zamawiającemu (do Działu Personalnego ul. Brożka 3, faks: </w:t>
      </w:r>
      <w:r w:rsidRPr="005C25D8">
        <w:rPr>
          <w:rFonts w:ascii="Arial" w:hAnsi="Arial" w:cs="Arial"/>
          <w:b/>
          <w:bCs/>
          <w:sz w:val="22"/>
          <w:szCs w:val="22"/>
        </w:rPr>
        <w:t>12/2541167</w:t>
      </w:r>
      <w:r w:rsidRPr="005C25D8">
        <w:rPr>
          <w:rFonts w:ascii="Arial" w:hAnsi="Arial" w:cs="Arial"/>
          <w:sz w:val="22"/>
          <w:szCs w:val="22"/>
        </w:rPr>
        <w:t xml:space="preserve">, e-mail: </w:t>
      </w:r>
      <w:hyperlink r:id="rId9" w:history="1">
        <w:r w:rsidRPr="005C25D8">
          <w:rPr>
            <w:rStyle w:val="Hipercze"/>
            <w:rFonts w:ascii="Arial" w:hAnsi="Arial" w:cs="Arial"/>
            <w:sz w:val="22"/>
            <w:szCs w:val="22"/>
          </w:rPr>
          <w:t>jsakowsk@mpk.krakow.pl</w:t>
        </w:r>
      </w:hyperlink>
      <w:r w:rsidRPr="005C25D8">
        <w:rPr>
          <w:rFonts w:ascii="Arial" w:hAnsi="Arial" w:cs="Arial"/>
          <w:sz w:val="22"/>
          <w:szCs w:val="22"/>
        </w:rPr>
        <w:t xml:space="preserve"> lub </w:t>
      </w:r>
      <w:hyperlink r:id="rId10" w:history="1">
        <w:r w:rsidRPr="005C25D8">
          <w:rPr>
            <w:rStyle w:val="Hipercze"/>
            <w:rFonts w:ascii="Arial" w:hAnsi="Arial" w:cs="Arial"/>
            <w:sz w:val="22"/>
            <w:szCs w:val="22"/>
          </w:rPr>
          <w:t>ipopiela@mpk.krakow.pl</w:t>
        </w:r>
      </w:hyperlink>
      <w:r w:rsidRPr="005C25D8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D80087" w:rsidRPr="005C25D8" w:rsidRDefault="00D80087" w:rsidP="00D80087">
      <w:pPr>
        <w:spacing w:before="120"/>
        <w:ind w:left="397"/>
        <w:jc w:val="both"/>
        <w:rPr>
          <w:rFonts w:ascii="Arial" w:hAnsi="Arial" w:cs="Arial"/>
          <w:sz w:val="22"/>
          <w:szCs w:val="22"/>
        </w:rPr>
      </w:pPr>
      <w:r w:rsidRPr="005C25D8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5C25D8">
        <w:rPr>
          <w:rFonts w:ascii="Arial" w:hAnsi="Arial" w:cs="Arial"/>
          <w:b/>
          <w:bCs/>
          <w:sz w:val="22"/>
          <w:szCs w:val="22"/>
        </w:rPr>
        <w:t>do 5-go dnia miesiąca kalendarzowego</w:t>
      </w:r>
      <w:r w:rsidRPr="005C25D8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F014E9" w:rsidRDefault="00F014E9" w:rsidP="0001130D">
      <w:pPr>
        <w:spacing w:after="80"/>
        <w:ind w:left="397"/>
        <w:jc w:val="both"/>
        <w:rPr>
          <w:rFonts w:ascii="Arial" w:hAnsi="Arial" w:cs="Arial"/>
          <w:sz w:val="22"/>
          <w:szCs w:val="22"/>
        </w:rPr>
      </w:pPr>
      <w:r w:rsidRPr="00AD491A">
        <w:rPr>
          <w:rFonts w:ascii="Arial" w:hAnsi="Arial" w:cs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56345C" w:rsidRPr="00FC369E" w:rsidRDefault="00F014E9" w:rsidP="0001130D">
      <w:pPr>
        <w:numPr>
          <w:ilvl w:val="0"/>
          <w:numId w:val="22"/>
        </w:numPr>
        <w:spacing w:after="80"/>
        <w:jc w:val="both"/>
        <w:rPr>
          <w:rFonts w:ascii="Arial" w:hAnsi="Arial" w:cs="Arial"/>
          <w:sz w:val="22"/>
          <w:szCs w:val="22"/>
        </w:rPr>
      </w:pPr>
      <w:r w:rsidRPr="00AD491A">
        <w:rPr>
          <w:rFonts w:ascii="Arial" w:hAnsi="Arial" w:cs="Arial"/>
          <w:sz w:val="22"/>
          <w:szCs w:val="22"/>
        </w:rPr>
        <w:t>W przypadku uchybienia przez Wykonawcę obowiązkow</w:t>
      </w:r>
      <w:r>
        <w:rPr>
          <w:rFonts w:ascii="Arial" w:hAnsi="Arial" w:cs="Arial"/>
          <w:sz w:val="22"/>
          <w:szCs w:val="22"/>
        </w:rPr>
        <w:t>i informacyjnemu, o którym mowa w ust. </w:t>
      </w:r>
      <w:r w:rsidRPr="00AD491A">
        <w:rPr>
          <w:rFonts w:ascii="Arial" w:hAnsi="Arial" w:cs="Arial"/>
          <w:sz w:val="22"/>
          <w:szCs w:val="22"/>
        </w:rPr>
        <w:t xml:space="preserve">1, Zamawiający może naliczyć karę umowną w wysokości równej </w:t>
      </w:r>
      <w:r w:rsidRPr="00AD491A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AD491A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</w:t>
      </w:r>
      <w:r>
        <w:rPr>
          <w:rFonts w:ascii="Arial" w:hAnsi="Arial" w:cs="Arial"/>
          <w:sz w:val="22"/>
          <w:szCs w:val="22"/>
        </w:rPr>
        <w:t xml:space="preserve"> </w:t>
      </w:r>
      <w:r w:rsidRPr="001A06A2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6</w:t>
      </w:r>
      <w:r w:rsidRPr="001A06A2">
        <w:rPr>
          <w:rFonts w:ascii="Arial" w:hAnsi="Arial" w:cs="Arial"/>
          <w:sz w:val="22"/>
          <w:szCs w:val="22"/>
        </w:rPr>
        <w:t xml:space="preserve"> ust. </w:t>
      </w:r>
      <w:r w:rsidR="00913A2F">
        <w:rPr>
          <w:rFonts w:ascii="Arial" w:hAnsi="Arial" w:cs="Arial"/>
          <w:sz w:val="22"/>
          <w:szCs w:val="22"/>
        </w:rPr>
        <w:t>2 i 3</w:t>
      </w:r>
      <w:r w:rsidRPr="001A06A2">
        <w:rPr>
          <w:rFonts w:ascii="Arial" w:hAnsi="Arial" w:cs="Arial"/>
          <w:sz w:val="22"/>
          <w:szCs w:val="22"/>
        </w:rPr>
        <w:t xml:space="preserve"> stosuje się.</w:t>
      </w:r>
    </w:p>
    <w:p w:rsidR="00EF6F2E" w:rsidRDefault="00EF6F2E" w:rsidP="00D41914">
      <w:pPr>
        <w:spacing w:before="120" w:after="60"/>
        <w:jc w:val="center"/>
        <w:rPr>
          <w:rFonts w:ascii="Arial" w:hAnsi="Arial" w:cs="Arial"/>
          <w:sz w:val="22"/>
          <w:szCs w:val="22"/>
        </w:rPr>
      </w:pPr>
    </w:p>
    <w:p w:rsidR="00560020" w:rsidRPr="00FC369E" w:rsidRDefault="00560020" w:rsidP="00D41914">
      <w:pPr>
        <w:spacing w:before="120" w:after="60"/>
        <w:jc w:val="center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POSTANOWIENIA KOŃCOWE</w:t>
      </w:r>
    </w:p>
    <w:p w:rsidR="00560020" w:rsidRDefault="00560020" w:rsidP="0001130D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§ </w:t>
      </w:r>
      <w:r w:rsidR="00F014E9">
        <w:rPr>
          <w:rFonts w:ascii="Arial" w:hAnsi="Arial" w:cs="Arial"/>
          <w:sz w:val="22"/>
          <w:szCs w:val="22"/>
        </w:rPr>
        <w:t>10</w:t>
      </w:r>
    </w:p>
    <w:p w:rsidR="00EF6F2E" w:rsidRPr="00FC369E" w:rsidRDefault="00EF6F2E" w:rsidP="0001130D">
      <w:pPr>
        <w:spacing w:after="60"/>
        <w:jc w:val="center"/>
        <w:rPr>
          <w:rFonts w:ascii="Arial" w:hAnsi="Arial" w:cs="Arial"/>
          <w:sz w:val="22"/>
          <w:szCs w:val="22"/>
        </w:rPr>
      </w:pPr>
    </w:p>
    <w:p w:rsidR="00560020" w:rsidRPr="00FC369E" w:rsidRDefault="00560020" w:rsidP="0001130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b/>
          <w:i/>
          <w:sz w:val="22"/>
          <w:szCs w:val="22"/>
        </w:rPr>
        <w:t>Załącznik</w:t>
      </w:r>
      <w:r w:rsidR="00DD5259">
        <w:rPr>
          <w:rFonts w:ascii="Arial" w:hAnsi="Arial" w:cs="Arial"/>
          <w:b/>
          <w:i/>
          <w:sz w:val="22"/>
          <w:szCs w:val="22"/>
        </w:rPr>
        <w:t>i</w:t>
      </w:r>
      <w:r w:rsidRPr="00FC369E">
        <w:rPr>
          <w:rFonts w:ascii="Arial" w:hAnsi="Arial" w:cs="Arial"/>
          <w:b/>
          <w:i/>
          <w:sz w:val="22"/>
          <w:szCs w:val="22"/>
        </w:rPr>
        <w:t xml:space="preserve"> </w:t>
      </w:r>
      <w:r w:rsidR="00D80087">
        <w:rPr>
          <w:rFonts w:ascii="Arial" w:hAnsi="Arial" w:cs="Arial"/>
          <w:b/>
          <w:i/>
          <w:sz w:val="22"/>
          <w:szCs w:val="22"/>
        </w:rPr>
        <w:t xml:space="preserve">nr 1 i 2 </w:t>
      </w:r>
      <w:r w:rsidRPr="00FC369E">
        <w:rPr>
          <w:rFonts w:ascii="Arial" w:hAnsi="Arial" w:cs="Arial"/>
          <w:sz w:val="22"/>
          <w:szCs w:val="22"/>
        </w:rPr>
        <w:t>stanowi</w:t>
      </w:r>
      <w:r w:rsidR="00DD5259">
        <w:rPr>
          <w:rFonts w:ascii="Arial" w:hAnsi="Arial" w:cs="Arial"/>
          <w:sz w:val="22"/>
          <w:szCs w:val="22"/>
        </w:rPr>
        <w:t>ą</w:t>
      </w:r>
      <w:r w:rsidRPr="00FC369E">
        <w:rPr>
          <w:rFonts w:ascii="Arial" w:hAnsi="Arial" w:cs="Arial"/>
          <w:sz w:val="22"/>
          <w:szCs w:val="22"/>
        </w:rPr>
        <w:t xml:space="preserve"> integralną część umowy.</w:t>
      </w:r>
    </w:p>
    <w:p w:rsidR="00560020" w:rsidRPr="00FC369E" w:rsidRDefault="00560020" w:rsidP="0001130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Za </w:t>
      </w:r>
      <w:r w:rsidRPr="00FC369E">
        <w:rPr>
          <w:rFonts w:ascii="Arial" w:hAnsi="Arial" w:cs="Arial"/>
          <w:b/>
          <w:i/>
          <w:sz w:val="22"/>
          <w:szCs w:val="22"/>
        </w:rPr>
        <w:t>dni robocze</w:t>
      </w:r>
      <w:r w:rsidRPr="00FC369E">
        <w:rPr>
          <w:rFonts w:ascii="Arial" w:hAnsi="Arial" w:cs="Arial"/>
          <w:sz w:val="22"/>
          <w:szCs w:val="22"/>
        </w:rPr>
        <w:t xml:space="preserve"> uważa się dni od poniedziałku do piątku z wyłączeniem dni ustawowo wolnych od pracy. </w:t>
      </w:r>
    </w:p>
    <w:p w:rsidR="00560020" w:rsidRPr="00FC369E" w:rsidRDefault="00560020" w:rsidP="0001130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Wykonawca zobowiązany jest do zapoznania się z </w:t>
      </w:r>
      <w:r w:rsidRPr="00FC369E">
        <w:rPr>
          <w:rFonts w:ascii="Arial" w:hAnsi="Arial" w:cs="Arial"/>
          <w:b/>
          <w:sz w:val="22"/>
          <w:szCs w:val="22"/>
        </w:rPr>
        <w:t>Polityką Jakości i Zarządzania Środowiskiem</w:t>
      </w:r>
      <w:r w:rsidRPr="00FC369E">
        <w:rPr>
          <w:rFonts w:ascii="Arial" w:hAnsi="Arial" w:cs="Arial"/>
          <w:sz w:val="22"/>
          <w:szCs w:val="22"/>
        </w:rPr>
        <w:t xml:space="preserve"> oraz znaczącymi i średnio</w:t>
      </w:r>
      <w:r w:rsidR="00F014E9">
        <w:rPr>
          <w:rFonts w:ascii="Arial" w:hAnsi="Arial" w:cs="Arial"/>
          <w:sz w:val="22"/>
          <w:szCs w:val="22"/>
        </w:rPr>
        <w:t xml:space="preserve"> </w:t>
      </w:r>
      <w:r w:rsidRPr="00FC369E">
        <w:rPr>
          <w:rFonts w:ascii="Arial" w:hAnsi="Arial" w:cs="Arial"/>
          <w:sz w:val="22"/>
          <w:szCs w:val="22"/>
        </w:rPr>
        <w:t xml:space="preserve">znaczącymi aspektami środowiskowymi MPK S.A., na podstawie materiałów, które są opublikowane na stronie internetowej </w:t>
      </w:r>
      <w:hyperlink r:id="rId11" w:history="1">
        <w:r w:rsidRPr="00FC369E">
          <w:rPr>
            <w:rStyle w:val="Hipercze"/>
            <w:rFonts w:ascii="Arial" w:hAnsi="Arial" w:cs="Arial"/>
            <w:sz w:val="22"/>
            <w:szCs w:val="22"/>
          </w:rPr>
          <w:t>www.mpk.krakow.pl</w:t>
        </w:r>
      </w:hyperlink>
      <w:r w:rsidRPr="00FC369E">
        <w:rPr>
          <w:rFonts w:ascii="Arial" w:hAnsi="Arial" w:cs="Arial"/>
          <w:sz w:val="22"/>
          <w:szCs w:val="22"/>
        </w:rPr>
        <w:t>.</w:t>
      </w:r>
    </w:p>
    <w:p w:rsidR="00560020" w:rsidRPr="00FC369E" w:rsidRDefault="00560020" w:rsidP="0001130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Strony zobowiązują się niezwłocznie poinformować wzajemnie o każdej zmianie danych </w:t>
      </w:r>
      <w:r w:rsidR="007A4883" w:rsidRPr="00FC369E">
        <w:rPr>
          <w:rFonts w:ascii="Arial" w:hAnsi="Arial" w:cs="Arial"/>
          <w:sz w:val="22"/>
          <w:szCs w:val="22"/>
        </w:rPr>
        <w:t>adresowych, w </w:t>
      </w:r>
      <w:r w:rsidRPr="00FC369E">
        <w:rPr>
          <w:rFonts w:ascii="Arial" w:hAnsi="Arial" w:cs="Arial"/>
          <w:sz w:val="22"/>
          <w:szCs w:val="22"/>
        </w:rPr>
        <w:t>tym również numerów telefonów, faksu lub adresu e-mail. W przypadku niepowiadomienia o takiej zmianie wszelkie doręczenia dokonane na adres dotychczasowy uznaje się za skuteczne, a Strona, która nie poinformowała o zmianie, odpowiada za wynikłą stąd szkodę.</w:t>
      </w:r>
    </w:p>
    <w:p w:rsidR="00AB4CDB" w:rsidRDefault="00560020" w:rsidP="0001130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Wszelkie zmiany umowy wymagają formy pisemnej pod rygorem nieważności.</w:t>
      </w:r>
      <w:r w:rsidR="00AB4CDB" w:rsidRPr="00FC369E">
        <w:rPr>
          <w:rFonts w:ascii="Arial" w:hAnsi="Arial" w:cs="Arial"/>
          <w:sz w:val="22"/>
          <w:szCs w:val="22"/>
        </w:rPr>
        <w:t xml:space="preserve"> Zmiana danych kontaktowych (osoby kontaktowe, numery telefonów i faks</w:t>
      </w:r>
      <w:r w:rsidR="00F014E9">
        <w:rPr>
          <w:rFonts w:ascii="Arial" w:hAnsi="Arial" w:cs="Arial"/>
          <w:sz w:val="22"/>
          <w:szCs w:val="22"/>
        </w:rPr>
        <w:t>ów, adresy e-mail) wskazanych w </w:t>
      </w:r>
      <w:r w:rsidR="00AB4CDB" w:rsidRPr="00FC369E">
        <w:rPr>
          <w:rFonts w:ascii="Arial" w:hAnsi="Arial" w:cs="Arial"/>
          <w:sz w:val="22"/>
          <w:szCs w:val="22"/>
        </w:rPr>
        <w:t xml:space="preserve">umowie jest dopuszczalna za powiadomieniem drugiej Strony </w:t>
      </w:r>
      <w:r w:rsidR="00F014E9">
        <w:rPr>
          <w:rFonts w:ascii="Arial" w:hAnsi="Arial" w:cs="Arial"/>
          <w:sz w:val="22"/>
          <w:szCs w:val="22"/>
        </w:rPr>
        <w:t xml:space="preserve">w formie pisemnej lub elektronicznej lub faksem, </w:t>
      </w:r>
      <w:r w:rsidR="00AB4CDB" w:rsidRPr="00FC369E">
        <w:rPr>
          <w:rFonts w:ascii="Arial" w:hAnsi="Arial" w:cs="Arial"/>
          <w:sz w:val="22"/>
          <w:szCs w:val="22"/>
        </w:rPr>
        <w:t>bez konieczności sporządzania aneksu do umowy.</w:t>
      </w:r>
    </w:p>
    <w:p w:rsidR="00F014E9" w:rsidRPr="00F014E9" w:rsidRDefault="00F014E9" w:rsidP="0001130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014E9">
        <w:rPr>
          <w:rFonts w:ascii="Arial" w:hAnsi="Arial"/>
          <w:sz w:val="22"/>
        </w:rPr>
        <w:t>Prawem właściwym dla niniejszej umowy jest prawo polskie.</w:t>
      </w:r>
    </w:p>
    <w:p w:rsidR="0056345C" w:rsidRPr="00FC369E" w:rsidRDefault="00F014E9" w:rsidP="0001130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E6EE5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560020" w:rsidRPr="00F014E9" w:rsidRDefault="00560020" w:rsidP="0001130D">
      <w:pPr>
        <w:numPr>
          <w:ilvl w:val="0"/>
          <w:numId w:val="4"/>
        </w:numPr>
        <w:spacing w:after="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8850DA" w:rsidRDefault="008850DA" w:rsidP="0001130D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 xml:space="preserve">W razie jakichkolwiek rozbieżności lub sprzeczności postanowień niniejszej umowy z postanowieniami stosowanych przez Wykonawcę wzorców umów, ogólnych warunków umów, umów licencyjnych lub podobnych dokumentów pierwszeństwo mają postanowienia niniejszej umowy. </w:t>
      </w:r>
      <w:r w:rsidR="00F014E9">
        <w:rPr>
          <w:rFonts w:ascii="Arial" w:hAnsi="Arial" w:cs="Arial"/>
          <w:sz w:val="22"/>
          <w:szCs w:val="22"/>
        </w:rPr>
        <w:t>W szczególności postanowienia w</w:t>
      </w:r>
      <w:r w:rsidRPr="00FC369E">
        <w:rPr>
          <w:rFonts w:ascii="Arial" w:hAnsi="Arial" w:cs="Arial"/>
          <w:sz w:val="22"/>
          <w:szCs w:val="22"/>
        </w:rPr>
        <w:t>w</w:t>
      </w:r>
      <w:r w:rsidR="00F014E9">
        <w:rPr>
          <w:rFonts w:ascii="Arial" w:hAnsi="Arial" w:cs="Arial"/>
          <w:sz w:val="22"/>
          <w:szCs w:val="22"/>
        </w:rPr>
        <w:t>.</w:t>
      </w:r>
      <w:r w:rsidRPr="00FC369E">
        <w:rPr>
          <w:rFonts w:ascii="Arial" w:hAnsi="Arial" w:cs="Arial"/>
          <w:sz w:val="22"/>
          <w:szCs w:val="22"/>
        </w:rPr>
        <w:t xml:space="preserve"> dokumentów nie znajdą zastosowania wobec kwestii, które w niniejszej umowie uregulowano odmiennie.</w:t>
      </w:r>
    </w:p>
    <w:p w:rsidR="00F014E9" w:rsidRPr="00FC369E" w:rsidRDefault="00F014E9" w:rsidP="0001130D">
      <w:pPr>
        <w:numPr>
          <w:ilvl w:val="0"/>
          <w:numId w:val="4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FC369E">
        <w:rPr>
          <w:rFonts w:ascii="Arial" w:hAnsi="Arial" w:cs="Arial"/>
          <w:sz w:val="22"/>
          <w:szCs w:val="22"/>
        </w:rPr>
        <w:t>Umowę sporządzono w języku polskim w dwóch jednobrzmiących egzemplarzach, jednym dla Zamawiającego i jednym dla Wykonawcy.</w:t>
      </w:r>
    </w:p>
    <w:p w:rsidR="00F014E9" w:rsidRDefault="00F014E9" w:rsidP="0001130D">
      <w:pPr>
        <w:spacing w:after="60"/>
        <w:ind w:firstLine="709"/>
        <w:rPr>
          <w:rFonts w:ascii="Arial" w:hAnsi="Arial" w:cs="Arial"/>
          <w:b/>
          <w:i/>
          <w:sz w:val="22"/>
          <w:szCs w:val="22"/>
        </w:rPr>
      </w:pPr>
    </w:p>
    <w:p w:rsidR="00560020" w:rsidRPr="00FC369E" w:rsidRDefault="00560020" w:rsidP="0001130D">
      <w:pPr>
        <w:spacing w:after="60"/>
        <w:ind w:firstLine="709"/>
        <w:rPr>
          <w:rFonts w:ascii="Arial" w:hAnsi="Arial" w:cs="Arial"/>
          <w:b/>
          <w:i/>
          <w:sz w:val="22"/>
          <w:szCs w:val="22"/>
        </w:rPr>
      </w:pPr>
      <w:r w:rsidRPr="00FC369E">
        <w:rPr>
          <w:rFonts w:ascii="Arial" w:hAnsi="Arial" w:cs="Arial"/>
          <w:b/>
          <w:i/>
          <w:sz w:val="22"/>
          <w:szCs w:val="22"/>
        </w:rPr>
        <w:t>ZAMAWIAJĄCY</w:t>
      </w:r>
      <w:r w:rsidRPr="00FC369E">
        <w:rPr>
          <w:rFonts w:ascii="Arial" w:hAnsi="Arial" w:cs="Arial"/>
          <w:b/>
          <w:i/>
          <w:sz w:val="22"/>
          <w:szCs w:val="22"/>
        </w:rPr>
        <w:tab/>
      </w:r>
      <w:r w:rsidRPr="00FC369E">
        <w:rPr>
          <w:rFonts w:ascii="Arial" w:hAnsi="Arial" w:cs="Arial"/>
          <w:b/>
          <w:i/>
          <w:sz w:val="22"/>
          <w:szCs w:val="22"/>
        </w:rPr>
        <w:tab/>
      </w:r>
      <w:r w:rsidRPr="00FC369E">
        <w:rPr>
          <w:rFonts w:ascii="Arial" w:hAnsi="Arial" w:cs="Arial"/>
          <w:b/>
          <w:i/>
          <w:sz w:val="22"/>
          <w:szCs w:val="22"/>
        </w:rPr>
        <w:tab/>
      </w:r>
      <w:r w:rsidRPr="00FC369E">
        <w:rPr>
          <w:rFonts w:ascii="Arial" w:hAnsi="Arial" w:cs="Arial"/>
          <w:b/>
          <w:i/>
          <w:sz w:val="22"/>
          <w:szCs w:val="22"/>
        </w:rPr>
        <w:tab/>
      </w:r>
      <w:r w:rsidRPr="00FC369E">
        <w:rPr>
          <w:rFonts w:ascii="Arial" w:hAnsi="Arial" w:cs="Arial"/>
          <w:b/>
          <w:i/>
          <w:sz w:val="22"/>
          <w:szCs w:val="22"/>
        </w:rPr>
        <w:tab/>
      </w:r>
      <w:r w:rsidR="00F014E9">
        <w:rPr>
          <w:rFonts w:ascii="Arial" w:hAnsi="Arial" w:cs="Arial"/>
          <w:b/>
          <w:i/>
          <w:sz w:val="22"/>
          <w:szCs w:val="22"/>
        </w:rPr>
        <w:tab/>
      </w:r>
      <w:r w:rsidRPr="00FC369E">
        <w:rPr>
          <w:rFonts w:ascii="Arial" w:hAnsi="Arial" w:cs="Arial"/>
          <w:b/>
          <w:i/>
          <w:sz w:val="22"/>
          <w:szCs w:val="22"/>
        </w:rPr>
        <w:tab/>
      </w:r>
      <w:r w:rsidRPr="00FC369E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54461A" w:rsidRPr="00FC369E" w:rsidRDefault="0054461A" w:rsidP="0001130D">
      <w:pPr>
        <w:spacing w:after="60"/>
        <w:rPr>
          <w:rFonts w:ascii="Arial" w:hAnsi="Arial" w:cs="Arial"/>
          <w:sz w:val="22"/>
          <w:szCs w:val="22"/>
        </w:rPr>
      </w:pPr>
    </w:p>
    <w:sectPr w:rsidR="0054461A" w:rsidRPr="00FC369E" w:rsidSect="00006917">
      <w:headerReference w:type="default" r:id="rId12"/>
      <w:footerReference w:type="default" r:id="rId13"/>
      <w:pgSz w:w="11906" w:h="16838"/>
      <w:pgMar w:top="962" w:right="1021" w:bottom="992" w:left="102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87" w:rsidRDefault="00D80087" w:rsidP="00560020">
      <w:r>
        <w:separator/>
      </w:r>
    </w:p>
  </w:endnote>
  <w:endnote w:type="continuationSeparator" w:id="0">
    <w:p w:rsidR="00D80087" w:rsidRDefault="00D80087" w:rsidP="00560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808080" w:themeColor="background1" w:themeShade="80"/>
        <w:sz w:val="20"/>
        <w:szCs w:val="20"/>
      </w:rPr>
      <w:id w:val="2778768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color w:val="808080" w:themeColor="background1" w:themeShade="80"/>
            <w:sz w:val="20"/>
            <w:szCs w:val="20"/>
          </w:rPr>
          <w:id w:val="2778769"/>
          <w:docPartObj>
            <w:docPartGallery w:val="Page Numbers (Top of Page)"/>
            <w:docPartUnique/>
          </w:docPartObj>
        </w:sdtPr>
        <w:sdtContent>
          <w:p w:rsidR="00D80087" w:rsidRPr="00935A90" w:rsidRDefault="00D80087">
            <w:pPr>
              <w:pStyle w:val="Stopka"/>
              <w:jc w:val="right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271A8">
              <w:rPr>
                <w:rFonts w:ascii="Arial" w:hAnsi="Arial" w:cs="Arial"/>
                <w:sz w:val="22"/>
                <w:szCs w:val="22"/>
              </w:rPr>
              <w:t xml:space="preserve">Strona </w:t>
            </w:r>
            <w:r w:rsidR="00FD09C8" w:rsidRPr="003271A8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3271A8">
              <w:rPr>
                <w:rFonts w:ascii="Arial" w:hAnsi="Arial" w:cs="Arial"/>
                <w:b/>
                <w:sz w:val="22"/>
                <w:szCs w:val="22"/>
              </w:rPr>
              <w:instrText>PAGE</w:instrText>
            </w:r>
            <w:r w:rsidR="00FD09C8" w:rsidRPr="003271A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F6F2E">
              <w:rPr>
                <w:rFonts w:ascii="Arial" w:hAnsi="Arial" w:cs="Arial"/>
                <w:b/>
                <w:noProof/>
                <w:sz w:val="22"/>
                <w:szCs w:val="22"/>
              </w:rPr>
              <w:t>6</w:t>
            </w:r>
            <w:r w:rsidR="00FD09C8" w:rsidRPr="003271A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3271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37713">
              <w:rPr>
                <w:rFonts w:ascii="Arial" w:hAnsi="Arial" w:cs="Arial"/>
                <w:b/>
                <w:sz w:val="22"/>
                <w:szCs w:val="22"/>
              </w:rPr>
              <w:t xml:space="preserve">z 6 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87" w:rsidRDefault="00D80087" w:rsidP="00560020">
      <w:r>
        <w:separator/>
      </w:r>
    </w:p>
  </w:footnote>
  <w:footnote w:type="continuationSeparator" w:id="0">
    <w:p w:rsidR="00D80087" w:rsidRDefault="00D80087" w:rsidP="00560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087" w:rsidRPr="00431C79" w:rsidRDefault="00D80087" w:rsidP="001A5E95">
    <w:pPr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Załącznik nr 5</w:t>
    </w:r>
    <w:r w:rsidRPr="00431C79">
      <w:rPr>
        <w:rFonts w:ascii="Arial" w:hAnsi="Arial"/>
        <w:sz w:val="20"/>
        <w:szCs w:val="20"/>
      </w:rPr>
      <w:t xml:space="preserve"> do SIWZ</w:t>
    </w:r>
  </w:p>
  <w:p w:rsidR="00D80087" w:rsidRPr="00431C79" w:rsidRDefault="00D80087" w:rsidP="001A5E95">
    <w:pPr>
      <w:jc w:val="right"/>
      <w:rPr>
        <w:rFonts w:ascii="Arial" w:hAnsi="Arial"/>
        <w:b/>
        <w:sz w:val="22"/>
        <w:szCs w:val="22"/>
      </w:rPr>
    </w:pPr>
    <w:r w:rsidRPr="00431C79">
      <w:rPr>
        <w:rFonts w:ascii="Arial" w:hAnsi="Arial"/>
        <w:sz w:val="20"/>
        <w:szCs w:val="20"/>
      </w:rPr>
      <w:t xml:space="preserve">Znak sprawy: </w:t>
    </w:r>
    <w:r>
      <w:rPr>
        <w:rFonts w:ascii="Arial" w:hAnsi="Arial"/>
        <w:b/>
        <w:sz w:val="20"/>
        <w:szCs w:val="20"/>
      </w:rPr>
      <w:t>LZ-281-207/17</w:t>
    </w:r>
  </w:p>
  <w:p w:rsidR="00D80087" w:rsidRPr="003271A8" w:rsidRDefault="00D80087" w:rsidP="001A5E95">
    <w:pPr>
      <w:jc w:val="right"/>
      <w:rPr>
        <w:rFonts w:ascii="Arial" w:hAnsi="Arial"/>
        <w:b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b w:val="0"/>
        <w:i w:val="0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 w:val="0"/>
        <w:i w:val="0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5">
    <w:nsid w:val="041C429E"/>
    <w:multiLevelType w:val="hybridMultilevel"/>
    <w:tmpl w:val="3D44DC62"/>
    <w:lvl w:ilvl="0" w:tplc="342614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35753D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</w:lvl>
    <w:lvl w:ilvl="3">
      <w:start w:val="1"/>
      <w:numFmt w:val="decimal"/>
      <w:lvlText w:val="%1.%2.%3.%4."/>
      <w:lvlJc w:val="left"/>
      <w:pPr>
        <w:ind w:left="1474" w:hanging="623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84859"/>
    <w:multiLevelType w:val="multilevel"/>
    <w:tmpl w:val="74CC5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2EAB0479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0CA7A61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16F2BDF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3AD44B1"/>
    <w:multiLevelType w:val="multilevel"/>
    <w:tmpl w:val="1EEA4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E550205"/>
    <w:multiLevelType w:val="hybridMultilevel"/>
    <w:tmpl w:val="FFA4C6FE"/>
    <w:lvl w:ilvl="0" w:tplc="DFFC484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54C3F"/>
    <w:multiLevelType w:val="multilevel"/>
    <w:tmpl w:val="A99EB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909"/>
        </w:tabs>
        <w:ind w:left="1909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60"/>
        </w:tabs>
        <w:ind w:left="106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51637686"/>
    <w:multiLevelType w:val="multilevel"/>
    <w:tmpl w:val="EF10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3B17AD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DD01ACA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77"/>
        </w:tabs>
        <w:ind w:left="1080" w:hanging="360"/>
      </w:pPr>
      <w:rPr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>
    <w:nsid w:val="78EE0328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BD15518"/>
    <w:multiLevelType w:val="multilevel"/>
    <w:tmpl w:val="290C3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Nagwek2"/>
      <w:lvlText w:val="%2)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1"/>
  </w:num>
  <w:num w:numId="2">
    <w:abstractNumId w:val="11"/>
  </w:num>
  <w:num w:numId="3">
    <w:abstractNumId w:val="12"/>
  </w:num>
  <w:num w:numId="4">
    <w:abstractNumId w:val="18"/>
  </w:num>
  <w:num w:numId="5">
    <w:abstractNumId w:val="20"/>
  </w:num>
  <w:num w:numId="6">
    <w:abstractNumId w:val="6"/>
  </w:num>
  <w:num w:numId="7">
    <w:abstractNumId w:val="17"/>
  </w:num>
  <w:num w:numId="8">
    <w:abstractNumId w:val="22"/>
  </w:num>
  <w:num w:numId="9">
    <w:abstractNumId w:val="10"/>
  </w:num>
  <w:num w:numId="10">
    <w:abstractNumId w:val="19"/>
  </w:num>
  <w:num w:numId="11">
    <w:abstractNumId w:val="3"/>
  </w:num>
  <w:num w:numId="12">
    <w:abstractNumId w:val="4"/>
  </w:num>
  <w:num w:numId="13">
    <w:abstractNumId w:val="16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</w:num>
  <w:num w:numId="16">
    <w:abstractNumId w:val="13"/>
  </w:num>
  <w:num w:numId="17">
    <w:abstractNumId w:val="14"/>
  </w:num>
  <w:num w:numId="18">
    <w:abstractNumId w:val="9"/>
  </w:num>
  <w:num w:numId="19">
    <w:abstractNumId w:val="0"/>
  </w:num>
  <w:num w:numId="20">
    <w:abstractNumId w:val="1"/>
  </w:num>
  <w:num w:numId="21">
    <w:abstractNumId w:val="8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/>
  <w:rsids>
    <w:rsidRoot w:val="00535DDA"/>
    <w:rsid w:val="0000659C"/>
    <w:rsid w:val="00006917"/>
    <w:rsid w:val="0001130D"/>
    <w:rsid w:val="00016E4B"/>
    <w:rsid w:val="00021754"/>
    <w:rsid w:val="00037713"/>
    <w:rsid w:val="000433C4"/>
    <w:rsid w:val="000537B2"/>
    <w:rsid w:val="00054BB6"/>
    <w:rsid w:val="00055D57"/>
    <w:rsid w:val="00063CCB"/>
    <w:rsid w:val="00092633"/>
    <w:rsid w:val="00093799"/>
    <w:rsid w:val="000A5DFE"/>
    <w:rsid w:val="000A7EE5"/>
    <w:rsid w:val="000B373E"/>
    <w:rsid w:val="000C0AF6"/>
    <w:rsid w:val="00110A54"/>
    <w:rsid w:val="00130F16"/>
    <w:rsid w:val="00135A35"/>
    <w:rsid w:val="001642FF"/>
    <w:rsid w:val="001703C6"/>
    <w:rsid w:val="0017464B"/>
    <w:rsid w:val="00196635"/>
    <w:rsid w:val="001A5E95"/>
    <w:rsid w:val="001B1A54"/>
    <w:rsid w:val="001B78D9"/>
    <w:rsid w:val="001F176F"/>
    <w:rsid w:val="001F4C00"/>
    <w:rsid w:val="00201CA2"/>
    <w:rsid w:val="00206A16"/>
    <w:rsid w:val="00235A8A"/>
    <w:rsid w:val="00245828"/>
    <w:rsid w:val="00263417"/>
    <w:rsid w:val="00263607"/>
    <w:rsid w:val="00270897"/>
    <w:rsid w:val="00273E54"/>
    <w:rsid w:val="002A2F2B"/>
    <w:rsid w:val="002B5DBE"/>
    <w:rsid w:val="002B7883"/>
    <w:rsid w:val="002D7058"/>
    <w:rsid w:val="00323BC7"/>
    <w:rsid w:val="003271A8"/>
    <w:rsid w:val="003361CF"/>
    <w:rsid w:val="00337CBA"/>
    <w:rsid w:val="00337D60"/>
    <w:rsid w:val="00355AA6"/>
    <w:rsid w:val="00366F83"/>
    <w:rsid w:val="0037133F"/>
    <w:rsid w:val="00377DE9"/>
    <w:rsid w:val="003A1239"/>
    <w:rsid w:val="003A1D8E"/>
    <w:rsid w:val="003C3A65"/>
    <w:rsid w:val="003C5CCE"/>
    <w:rsid w:val="003C6BE3"/>
    <w:rsid w:val="003F019F"/>
    <w:rsid w:val="00426EBB"/>
    <w:rsid w:val="00431C79"/>
    <w:rsid w:val="00456BC3"/>
    <w:rsid w:val="00462CC6"/>
    <w:rsid w:val="004C7CE9"/>
    <w:rsid w:val="004D1FDC"/>
    <w:rsid w:val="004F27E8"/>
    <w:rsid w:val="00503F22"/>
    <w:rsid w:val="00523C39"/>
    <w:rsid w:val="00527E7A"/>
    <w:rsid w:val="00533DAB"/>
    <w:rsid w:val="0053443D"/>
    <w:rsid w:val="005347A8"/>
    <w:rsid w:val="00535822"/>
    <w:rsid w:val="00535DDA"/>
    <w:rsid w:val="005377B4"/>
    <w:rsid w:val="0054461A"/>
    <w:rsid w:val="005517A5"/>
    <w:rsid w:val="00551995"/>
    <w:rsid w:val="00560020"/>
    <w:rsid w:val="0056345C"/>
    <w:rsid w:val="005764E0"/>
    <w:rsid w:val="005923F9"/>
    <w:rsid w:val="00594D03"/>
    <w:rsid w:val="00595D58"/>
    <w:rsid w:val="005B07DB"/>
    <w:rsid w:val="005C158E"/>
    <w:rsid w:val="005C6F71"/>
    <w:rsid w:val="005D1AC7"/>
    <w:rsid w:val="00657CA6"/>
    <w:rsid w:val="0069525D"/>
    <w:rsid w:val="006A200A"/>
    <w:rsid w:val="006A4D45"/>
    <w:rsid w:val="006B3292"/>
    <w:rsid w:val="006C16EC"/>
    <w:rsid w:val="006C51ED"/>
    <w:rsid w:val="006D0C56"/>
    <w:rsid w:val="006F077D"/>
    <w:rsid w:val="006F55A1"/>
    <w:rsid w:val="0070341D"/>
    <w:rsid w:val="0071126D"/>
    <w:rsid w:val="00720E42"/>
    <w:rsid w:val="0072649B"/>
    <w:rsid w:val="0073670A"/>
    <w:rsid w:val="00792069"/>
    <w:rsid w:val="0079751A"/>
    <w:rsid w:val="007A4883"/>
    <w:rsid w:val="007C169D"/>
    <w:rsid w:val="007C73E7"/>
    <w:rsid w:val="00800C74"/>
    <w:rsid w:val="00813147"/>
    <w:rsid w:val="008314C8"/>
    <w:rsid w:val="008352F2"/>
    <w:rsid w:val="00851F02"/>
    <w:rsid w:val="00861867"/>
    <w:rsid w:val="00870828"/>
    <w:rsid w:val="00870C95"/>
    <w:rsid w:val="00881F54"/>
    <w:rsid w:val="008850DA"/>
    <w:rsid w:val="00885D1A"/>
    <w:rsid w:val="008E0045"/>
    <w:rsid w:val="00913A2F"/>
    <w:rsid w:val="009566F3"/>
    <w:rsid w:val="00961D3D"/>
    <w:rsid w:val="009A4896"/>
    <w:rsid w:val="009B59CD"/>
    <w:rsid w:val="009D00FF"/>
    <w:rsid w:val="009E0E92"/>
    <w:rsid w:val="009E6CFB"/>
    <w:rsid w:val="009F21B7"/>
    <w:rsid w:val="00A26DE8"/>
    <w:rsid w:val="00A30C7E"/>
    <w:rsid w:val="00A513C8"/>
    <w:rsid w:val="00A856AD"/>
    <w:rsid w:val="00AA3682"/>
    <w:rsid w:val="00AB4CDB"/>
    <w:rsid w:val="00AD43DB"/>
    <w:rsid w:val="00AE3A5F"/>
    <w:rsid w:val="00AE4066"/>
    <w:rsid w:val="00AE78D5"/>
    <w:rsid w:val="00AF2FF9"/>
    <w:rsid w:val="00B235D6"/>
    <w:rsid w:val="00B332A8"/>
    <w:rsid w:val="00B437C0"/>
    <w:rsid w:val="00B45942"/>
    <w:rsid w:val="00B512D0"/>
    <w:rsid w:val="00B71536"/>
    <w:rsid w:val="00B72797"/>
    <w:rsid w:val="00B9153B"/>
    <w:rsid w:val="00BA4156"/>
    <w:rsid w:val="00BA50BA"/>
    <w:rsid w:val="00BB799A"/>
    <w:rsid w:val="00BC2FD3"/>
    <w:rsid w:val="00BC6D23"/>
    <w:rsid w:val="00BE3AB6"/>
    <w:rsid w:val="00C03D3D"/>
    <w:rsid w:val="00C13C33"/>
    <w:rsid w:val="00C34C1F"/>
    <w:rsid w:val="00C4563D"/>
    <w:rsid w:val="00C55A3A"/>
    <w:rsid w:val="00C567B2"/>
    <w:rsid w:val="00C7198A"/>
    <w:rsid w:val="00C80096"/>
    <w:rsid w:val="00CF36D5"/>
    <w:rsid w:val="00D001C9"/>
    <w:rsid w:val="00D2644C"/>
    <w:rsid w:val="00D35241"/>
    <w:rsid w:val="00D41914"/>
    <w:rsid w:val="00D80087"/>
    <w:rsid w:val="00D9602E"/>
    <w:rsid w:val="00DD5259"/>
    <w:rsid w:val="00DE7EAC"/>
    <w:rsid w:val="00E1463D"/>
    <w:rsid w:val="00E27F4D"/>
    <w:rsid w:val="00E304E2"/>
    <w:rsid w:val="00E450BA"/>
    <w:rsid w:val="00E531A0"/>
    <w:rsid w:val="00E75C78"/>
    <w:rsid w:val="00E9784B"/>
    <w:rsid w:val="00EA3185"/>
    <w:rsid w:val="00EB6532"/>
    <w:rsid w:val="00ED501A"/>
    <w:rsid w:val="00EF1468"/>
    <w:rsid w:val="00EF175F"/>
    <w:rsid w:val="00EF6F2E"/>
    <w:rsid w:val="00F014E9"/>
    <w:rsid w:val="00F06471"/>
    <w:rsid w:val="00F1227A"/>
    <w:rsid w:val="00F31585"/>
    <w:rsid w:val="00F42C3D"/>
    <w:rsid w:val="00F51A42"/>
    <w:rsid w:val="00F52260"/>
    <w:rsid w:val="00F548E7"/>
    <w:rsid w:val="00F60524"/>
    <w:rsid w:val="00FB0018"/>
    <w:rsid w:val="00FC369E"/>
    <w:rsid w:val="00FD09C8"/>
    <w:rsid w:val="00FE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014E9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0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5600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00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60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00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gnature">
    <w:name w:val="signature"/>
    <w:basedOn w:val="Domylnaczcionkaakapitu"/>
    <w:rsid w:val="00AE4066"/>
  </w:style>
  <w:style w:type="character" w:customStyle="1" w:styleId="pktZnak">
    <w:name w:val="pkt Znak"/>
    <w:basedOn w:val="Domylnaczcionkaakapitu"/>
    <w:link w:val="pkt"/>
    <w:locked/>
    <w:rsid w:val="00A30C7E"/>
    <w:rPr>
      <w:sz w:val="24"/>
      <w:szCs w:val="24"/>
    </w:rPr>
  </w:style>
  <w:style w:type="paragraph" w:customStyle="1" w:styleId="pkt">
    <w:name w:val="pkt"/>
    <w:basedOn w:val="Normalny"/>
    <w:link w:val="pktZnak"/>
    <w:rsid w:val="00A30C7E"/>
    <w:pPr>
      <w:widowControl w:val="0"/>
      <w:adjustRightInd w:val="0"/>
      <w:spacing w:before="60" w:after="60" w:line="360" w:lineRule="atLeast"/>
      <w:ind w:left="851" w:hanging="295"/>
      <w:jc w:val="both"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E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F014E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tresc">
    <w:name w:val="tresc"/>
    <w:rsid w:val="00F014E9"/>
    <w:pPr>
      <w:widowControl w:val="0"/>
      <w:tabs>
        <w:tab w:val="left" w:pos="1417"/>
      </w:tabs>
      <w:suppressAutoHyphens/>
      <w:autoSpaceDE w:val="0"/>
      <w:spacing w:after="0" w:line="220" w:lineRule="atLeast"/>
      <w:ind w:left="567" w:right="567"/>
      <w:jc w:val="both"/>
    </w:pPr>
    <w:rPr>
      <w:rFonts w:ascii="PL SwitzerlandCondensed" w:eastAsia="Arial" w:hAnsi="PL SwitzerlandCondensed" w:cs="Times New Roman"/>
      <w:sz w:val="19"/>
      <w:szCs w:val="19"/>
      <w:lang w:val="en-US" w:eastAsia="ar-SA"/>
    </w:rPr>
  </w:style>
  <w:style w:type="paragraph" w:customStyle="1" w:styleId="Zwykytekst1">
    <w:name w:val="Zwykły tekst1"/>
    <w:basedOn w:val="Normalny"/>
    <w:rsid w:val="00263607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der@mpk.krako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pk.krako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popiela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sakowsk@mpk.krak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516FF-B12A-4CE1-88AA-08DB3EB9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6</Pages>
  <Words>2519</Words>
  <Characters>15120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MPK S.A.</Company>
  <LinksUpToDate>false</LinksUpToDate>
  <CharactersWithSpaces>17604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cp:keywords/>
  <dc:description/>
  <cp:lastModifiedBy>dbyrska</cp:lastModifiedBy>
  <cp:revision>86</cp:revision>
  <cp:lastPrinted>2017-12-27T12:04:00Z</cp:lastPrinted>
  <dcterms:created xsi:type="dcterms:W3CDTF">2013-04-03T06:52:00Z</dcterms:created>
  <dcterms:modified xsi:type="dcterms:W3CDTF">2018-01-10T11:17:00Z</dcterms:modified>
</cp:coreProperties>
</file>