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</w:t>
      </w:r>
      <w:bookmarkStart w:id="0" w:name="_GoBack"/>
      <w:bookmarkEnd w:id="0"/>
      <w:r w:rsidR="00DF1212" w:rsidRPr="00B73E61">
        <w:rPr>
          <w:rFonts w:ascii="Arial" w:hAnsi="Arial" w:cs="Arial"/>
          <w:sz w:val="22"/>
          <w:szCs w:val="22"/>
        </w:rPr>
        <w:t xml:space="preserve">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172009">
          <w:rPr>
            <w:b/>
            <w:noProof/>
            <w:color w:val="808080" w:themeColor="background1" w:themeShade="80"/>
          </w:rPr>
          <w:t>1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172009">
          <w:rPr>
            <w:b/>
            <w:noProof/>
            <w:color w:val="808080" w:themeColor="background1" w:themeShade="80"/>
          </w:rPr>
          <w:t>3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172009">
      <w:rPr>
        <w:rFonts w:cs="Arial"/>
        <w:b/>
        <w:color w:val="808080" w:themeColor="background1" w:themeShade="80"/>
      </w:rPr>
      <w:t>2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B90A81">
      <w:rPr>
        <w:rFonts w:cs="Arial"/>
        <w:b/>
        <w:color w:val="808080" w:themeColor="background1" w:themeShade="80"/>
      </w:rPr>
      <w:t>1</w:t>
    </w:r>
    <w:r w:rsidR="00172009">
      <w:rPr>
        <w:rFonts w:cs="Arial"/>
        <w:b/>
        <w:color w:val="808080" w:themeColor="background1" w:themeShade="80"/>
      </w:rPr>
      <w:t>7</w:t>
    </w:r>
    <w:r w:rsidR="00B90A81">
      <w:rPr>
        <w:rFonts w:cs="Arial"/>
        <w:b/>
        <w:color w:val="808080" w:themeColor="background1" w:themeShade="80"/>
      </w:rPr>
      <w:t>2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009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0A8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A6076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167A"/>
  <w15:docId w15:val="{17EEF99B-19B9-4436-A58B-D01E5434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paragraph" w:styleId="Tekstdymka">
    <w:name w:val="Balloon Text"/>
    <w:basedOn w:val="Normalny"/>
    <w:link w:val="TekstdymkaZnak"/>
    <w:uiPriority w:val="99"/>
    <w:semiHidden/>
    <w:unhideWhenUsed/>
    <w:rsid w:val="001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Rozenbajger Jan</cp:lastModifiedBy>
  <cp:revision>2</cp:revision>
  <cp:lastPrinted>2017-10-17T13:26:00Z</cp:lastPrinted>
  <dcterms:created xsi:type="dcterms:W3CDTF">2017-10-17T13:43:00Z</dcterms:created>
  <dcterms:modified xsi:type="dcterms:W3CDTF">2017-10-17T13:43:00Z</dcterms:modified>
</cp:coreProperties>
</file>