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D6280D" w:rsidRDefault="00D6280D" w:rsidP="00F21331">
      <w:pPr>
        <w:spacing w:after="120" w:line="240" w:lineRule="auto"/>
        <w:jc w:val="center"/>
        <w:rPr>
          <w:rFonts w:ascii="Arial" w:hAnsi="Arial" w:cs="Arial"/>
          <w:b/>
        </w:rPr>
      </w:pPr>
    </w:p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4704B" w:rsidRPr="00B73E61">
        <w:rPr>
          <w:rFonts w:ascii="Arial" w:hAnsi="Arial" w:cs="Arial"/>
          <w:sz w:val="22"/>
          <w:szCs w:val="22"/>
        </w:rPr>
        <w:t>201</w:t>
      </w:r>
      <w:r w:rsidR="00401F8B" w:rsidRPr="00B73E61">
        <w:rPr>
          <w:rFonts w:ascii="Arial" w:hAnsi="Arial" w:cs="Arial"/>
          <w:sz w:val="22"/>
          <w:szCs w:val="22"/>
        </w:rPr>
        <w:t>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4704B" w:rsidRPr="00B73E61">
        <w:rPr>
          <w:rFonts w:ascii="Arial" w:hAnsi="Arial" w:cs="Arial"/>
          <w:sz w:val="22"/>
          <w:szCs w:val="22"/>
        </w:rPr>
        <w:t xml:space="preserve"> poz.</w:t>
      </w:r>
      <w:r w:rsidR="00401F8B" w:rsidRPr="00B73E61">
        <w:rPr>
          <w:rFonts w:ascii="Arial" w:hAnsi="Arial" w:cs="Arial"/>
          <w:sz w:val="22"/>
          <w:szCs w:val="22"/>
        </w:rPr>
        <w:t xml:space="preserve"> 21</w:t>
      </w:r>
      <w:r w:rsidR="00502D2D" w:rsidRPr="00B73E6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706D1" w:rsidRPr="00B73E61">
        <w:rPr>
          <w:rFonts w:ascii="Arial" w:hAnsi="Arial" w:cs="Arial"/>
          <w:sz w:val="22"/>
          <w:szCs w:val="22"/>
        </w:rPr>
        <w:t>2013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706D1" w:rsidRPr="00B73E61">
        <w:rPr>
          <w:rFonts w:ascii="Arial" w:hAnsi="Arial" w:cs="Arial"/>
          <w:sz w:val="22"/>
          <w:szCs w:val="22"/>
        </w:rPr>
        <w:t xml:space="preserve"> poz. 1232 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</w:t>
      </w:r>
      <w:bookmarkStart w:id="0" w:name="_GoBack"/>
      <w:bookmarkEnd w:id="0"/>
      <w:r w:rsidRPr="00B73E61">
        <w:rPr>
          <w:rFonts w:ascii="Arial" w:hAnsi="Arial" w:cs="Arial"/>
          <w:sz w:val="22"/>
          <w:szCs w:val="22"/>
        </w:rPr>
        <w:t>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>z późn.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668A5">
          <w:rPr>
            <w:b/>
            <w:noProof/>
            <w:color w:val="808080" w:themeColor="background1" w:themeShade="80"/>
          </w:rPr>
          <w:t>1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A668A5">
          <w:rPr>
            <w:b/>
            <w:noProof/>
            <w:color w:val="808080" w:themeColor="background1" w:themeShade="80"/>
          </w:rPr>
          <w:t>3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D6280D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A668A5">
      <w:rPr>
        <w:rFonts w:cs="Arial"/>
        <w:b/>
        <w:color w:val="808080" w:themeColor="background1" w:themeShade="80"/>
      </w:rPr>
      <w:t>143</w:t>
    </w:r>
    <w:r w:rsidR="00DC054F">
      <w:rPr>
        <w:rFonts w:cs="Arial"/>
        <w:b/>
        <w:color w:val="808080" w:themeColor="background1" w:themeShade="8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F0774"/>
    <w:rsid w:val="005010B2"/>
    <w:rsid w:val="00502D2D"/>
    <w:rsid w:val="00515DC7"/>
    <w:rsid w:val="00530854"/>
    <w:rsid w:val="005400A9"/>
    <w:rsid w:val="00547D9C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668A5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280D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D0F8"/>
  <w15:docId w15:val="{F6C55B5B-C3B5-4607-94C9-A266C657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Jamroziewicz Elzbieta</cp:lastModifiedBy>
  <cp:revision>58</cp:revision>
  <cp:lastPrinted>2017-02-24T11:22:00Z</cp:lastPrinted>
  <dcterms:created xsi:type="dcterms:W3CDTF">2014-05-23T09:03:00Z</dcterms:created>
  <dcterms:modified xsi:type="dcterms:W3CDTF">2017-08-16T06:42:00Z</dcterms:modified>
</cp:coreProperties>
</file>