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</w:t>
      </w:r>
      <w:bookmarkStart w:id="0" w:name="_GoBack"/>
      <w:bookmarkEnd w:id="0"/>
      <w:r w:rsidRPr="00F21331">
        <w:rPr>
          <w:rFonts w:ascii="Arial" w:hAnsi="Arial" w:cs="Arial"/>
          <w:sz w:val="22"/>
          <w:szCs w:val="22"/>
        </w:rPr>
        <w:t>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0326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0326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529D7">
          <w:rPr>
            <w:b/>
            <w:noProof/>
            <w:color w:val="808080" w:themeColor="background1" w:themeShade="80"/>
          </w:rPr>
          <w:t>1</w:t>
        </w:r>
        <w:r w:rsidR="0090326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0326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0326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529D7">
          <w:rPr>
            <w:b/>
            <w:noProof/>
            <w:color w:val="808080" w:themeColor="background1" w:themeShade="80"/>
          </w:rPr>
          <w:t>3</w:t>
        </w:r>
        <w:r w:rsidR="0090326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4D502F">
      <w:rPr>
        <w:rFonts w:cs="Arial"/>
        <w:b/>
        <w:color w:val="808080" w:themeColor="background1" w:themeShade="80"/>
      </w:rPr>
      <w:t>1</w:t>
    </w:r>
    <w:r w:rsidR="009E2BCE">
      <w:rPr>
        <w:rFonts w:cs="Arial"/>
        <w:b/>
        <w:color w:val="808080" w:themeColor="background1" w:themeShade="80"/>
      </w:rPr>
      <w:t>41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D502F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0326B"/>
    <w:rsid w:val="009120FA"/>
    <w:rsid w:val="00912846"/>
    <w:rsid w:val="00937EF3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E2BCE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529D7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72</cp:revision>
  <cp:lastPrinted>2017-08-03T07:35:00Z</cp:lastPrinted>
  <dcterms:created xsi:type="dcterms:W3CDTF">2014-05-23T09:03:00Z</dcterms:created>
  <dcterms:modified xsi:type="dcterms:W3CDTF">2017-08-03T07:35:00Z</dcterms:modified>
</cp:coreProperties>
</file>