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</w:t>
      </w:r>
      <w:bookmarkStart w:id="0" w:name="_GoBack"/>
      <w:bookmarkEnd w:id="0"/>
      <w:r w:rsidRPr="00F21331">
        <w:rPr>
          <w:rFonts w:ascii="Arial" w:hAnsi="Arial" w:cs="Arial"/>
          <w:sz w:val="22"/>
          <w:szCs w:val="22"/>
        </w:rPr>
        <w:t>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E6917">
          <w:rPr>
            <w:b/>
            <w:noProof/>
            <w:color w:val="808080" w:themeColor="background1" w:themeShade="80"/>
          </w:rPr>
          <w:t>1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E6917">
          <w:rPr>
            <w:b/>
            <w:noProof/>
            <w:color w:val="808080" w:themeColor="background1" w:themeShade="80"/>
          </w:rPr>
          <w:t>3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DE6917">
      <w:rPr>
        <w:rFonts w:cs="Arial"/>
        <w:b/>
        <w:color w:val="808080" w:themeColor="background1" w:themeShade="80"/>
      </w:rPr>
      <w:t>116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200B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D8C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E6917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717"/>
  <w15:docId w15:val="{FA7DB558-4B5E-413A-819E-ADD9B595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72</cp:revision>
  <cp:lastPrinted>2017-05-11T13:55:00Z</cp:lastPrinted>
  <dcterms:created xsi:type="dcterms:W3CDTF">2014-05-23T09:03:00Z</dcterms:created>
  <dcterms:modified xsi:type="dcterms:W3CDTF">2017-06-28T11:39:00Z</dcterms:modified>
</cp:coreProperties>
</file>