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5B0E" w14:textId="77777777" w:rsidR="003D5D2C" w:rsidRPr="008F1BF1" w:rsidRDefault="003D5D2C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3C127B" w14:textId="77777777" w:rsidR="004731B1" w:rsidRPr="008F1BF1" w:rsidRDefault="003D5D2C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F1BF1">
        <w:rPr>
          <w:rFonts w:ascii="Arial" w:hAnsi="Arial" w:cs="Arial"/>
          <w:b/>
          <w:sz w:val="20"/>
          <w:szCs w:val="20"/>
        </w:rPr>
        <w:t>WYMAGANIA TECHNICZNE I TECHNOLOGICZNE</w:t>
      </w:r>
    </w:p>
    <w:p w14:paraId="7A9DF62F" w14:textId="77777777" w:rsidR="008F1BF1" w:rsidRP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A72DF" w14:textId="77777777" w:rsidR="008F1BF1" w:rsidRP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B1589FC" w14:textId="77777777" w:rsidR="008F1BF1" w:rsidRPr="008F1BF1" w:rsidRDefault="008F1BF1" w:rsidP="008F1BF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8F1BF1">
        <w:rPr>
          <w:rFonts w:ascii="Arial" w:hAnsi="Arial" w:cs="Arial"/>
          <w:b/>
          <w:sz w:val="24"/>
          <w:szCs w:val="24"/>
        </w:rPr>
        <w:t>Czytnik kart stykowych VeriFone UX300 – Specyfikacja</w:t>
      </w:r>
    </w:p>
    <w:p w14:paraId="645B727E" w14:textId="77777777" w:rsidR="008F1BF1" w:rsidRPr="008F1BF1" w:rsidRDefault="008F1BF1" w:rsidP="008F1BF1">
      <w:pPr>
        <w:pStyle w:val="Akapitzlist"/>
        <w:spacing w:line="276" w:lineRule="aut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220"/>
      </w:tblGrid>
      <w:tr w:rsidR="008F1BF1" w:rsidRPr="008F1BF1" w14:paraId="3183DB21" w14:textId="77777777" w:rsidTr="00AA434A">
        <w:trPr>
          <w:trHeight w:val="2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5D5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21A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32-bitowy procesor ARM11 RISC o częstotliwości 400 MHz</w:t>
            </w:r>
          </w:p>
        </w:tc>
      </w:tr>
      <w:tr w:rsidR="008F1BF1" w:rsidRPr="002F0859" w14:paraId="188C7520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6DC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F8B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384 MB (256 MB Flash + 128 MB SDRAM)</w:t>
            </w:r>
          </w:p>
        </w:tc>
      </w:tr>
      <w:tr w:rsidR="008F1BF1" w:rsidRPr="008F1BF1" w14:paraId="1E41E13B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6FE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B38" w14:textId="0A428C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UX 100</w:t>
            </w:r>
          </w:p>
        </w:tc>
      </w:tr>
      <w:tr w:rsidR="008F1BF1" w:rsidRPr="008F1BF1" w14:paraId="16193078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EC3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FDF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Platforma V/OS oparta na systemie Linux</w:t>
            </w:r>
          </w:p>
        </w:tc>
      </w:tr>
      <w:tr w:rsidR="008F1BF1" w:rsidRPr="008F1BF1" w14:paraId="54502DF5" w14:textId="77777777" w:rsidTr="00AA434A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925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Czytniki kart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A35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Hybrydowy / Trójścieżkowy, dwukierunkowy odczyt kart z paskiem magnetycznym / styki lądujące w czytniku kart EMV - autoryzacja EMVCo</w:t>
            </w:r>
          </w:p>
        </w:tc>
      </w:tr>
      <w:tr w:rsidR="008F1BF1" w:rsidRPr="008F1BF1" w14:paraId="0C09E41D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D84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zbliżeniowa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ECE" w14:textId="5F4552A4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UX 400</w:t>
            </w:r>
          </w:p>
        </w:tc>
      </w:tr>
      <w:tr w:rsidR="008F1BF1" w:rsidRPr="008F1BF1" w14:paraId="5864E063" w14:textId="77777777" w:rsidTr="00AA434A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E6C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91F" w14:textId="26330C85" w:rsidR="008F1BF1" w:rsidRPr="008F1BF1" w:rsidRDefault="008F1BF1" w:rsidP="00C65C7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LAN 100 Mbit / USB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Type B 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(Slave) / RS232: MDB, RS485, GPRS, PSTN, ISDN, 4 złącza USB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Type A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(Master), drugi LAN</w:t>
            </w:r>
          </w:p>
        </w:tc>
      </w:tr>
      <w:tr w:rsidR="008F1BF1" w:rsidRPr="008F1BF1" w14:paraId="7C2B115C" w14:textId="77777777" w:rsidTr="00AA434A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5E9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standardowe wyposażenie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D5C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2 kart SAM / 3 kontrolne diody LED I buzzer</w:t>
            </w:r>
          </w:p>
        </w:tc>
      </w:tr>
      <w:tr w:rsidR="008F1BF1" w:rsidRPr="008F1BF1" w14:paraId="7CD0D7FC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67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45CE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z PCI PTS 3.X</w:t>
            </w:r>
          </w:p>
        </w:tc>
      </w:tr>
      <w:tr w:rsidR="008F1BF1" w:rsidRPr="008F1BF1" w14:paraId="2F5A0AA8" w14:textId="77777777" w:rsidTr="00AA434A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AD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FE6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12 V / opcjonalne zasilanie 9 - 42 VDC / 2 tryby oszczędzania energii</w:t>
            </w:r>
          </w:p>
        </w:tc>
      </w:tr>
      <w:tr w:rsidR="008F1BF1" w:rsidRPr="008F1BF1" w14:paraId="015CCF38" w14:textId="77777777" w:rsidTr="00AA434A">
        <w:trPr>
          <w:trHeight w:val="11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92D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eksploatacji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5B64" w14:textId="51089602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działania: -20° do +70° C (-4° do +158° F) / temperatura przechowywania: -25° do +70° C (-13° do +158° F) / względna wilgotność powietrza od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 90%, niekondensująca</w:t>
            </w:r>
          </w:p>
        </w:tc>
      </w:tr>
      <w:tr w:rsidR="008F1BF1" w:rsidRPr="008F1BF1" w14:paraId="10208D7F" w14:textId="77777777" w:rsidTr="00AA434A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A2F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8AD" w14:textId="516F9B59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150 mm, szerokość 96 mm, wysokość 7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8F1BF1" w:rsidRPr="008F1BF1" w14:paraId="354B5B37" w14:textId="77777777" w:rsidTr="00AA434A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0E6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widocznej części (po zamontowaniu)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78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73,2 mm x 61,2 mm</w:t>
            </w:r>
          </w:p>
        </w:tc>
      </w:tr>
    </w:tbl>
    <w:p w14:paraId="26F70BEC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912663" w14:textId="18BC21CC" w:rsidR="008F1BF1" w:rsidRPr="009D7AB3" w:rsidRDefault="008F1BF1" w:rsidP="009D7AB3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Konstrukcja UX 300 </w:t>
      </w:r>
      <w:r w:rsidR="00710410" w:rsidRPr="009D7AB3">
        <w:rPr>
          <w:rFonts w:ascii="Arial" w:hAnsi="Arial" w:cs="Arial"/>
          <w:sz w:val="20"/>
          <w:szCs w:val="20"/>
        </w:rPr>
        <w:t>musi mieć</w:t>
      </w:r>
      <w:r w:rsidRPr="009D7AB3">
        <w:rPr>
          <w:rFonts w:ascii="Arial" w:hAnsi="Arial" w:cs="Arial"/>
          <w:sz w:val="20"/>
          <w:szCs w:val="20"/>
        </w:rPr>
        <w:t xml:space="preserve"> wysoką odporność na próby uszkodzeń mechanicznych - </w:t>
      </w:r>
      <w:r w:rsidR="00710410" w:rsidRPr="009D7AB3">
        <w:rPr>
          <w:rFonts w:ascii="Arial" w:hAnsi="Arial" w:cs="Arial"/>
          <w:sz w:val="20"/>
          <w:szCs w:val="20"/>
        </w:rPr>
        <w:t xml:space="preserve">musi </w:t>
      </w:r>
      <w:r w:rsidRPr="009D7AB3">
        <w:rPr>
          <w:rFonts w:ascii="Arial" w:hAnsi="Arial" w:cs="Arial"/>
          <w:sz w:val="20"/>
          <w:szCs w:val="20"/>
        </w:rPr>
        <w:t>wytrzymać uderzenia o energii do 10 dżuli,</w:t>
      </w:r>
    </w:p>
    <w:p w14:paraId="517A9302" w14:textId="4740D4EC" w:rsidR="008F1BF1" w:rsidRPr="009D7AB3" w:rsidRDefault="008F1BF1" w:rsidP="009D7AB3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Obudowa </w:t>
      </w:r>
      <w:r w:rsidR="00710410" w:rsidRPr="009D7AB3">
        <w:rPr>
          <w:rFonts w:ascii="Arial" w:hAnsi="Arial" w:cs="Arial"/>
          <w:sz w:val="20"/>
          <w:szCs w:val="20"/>
        </w:rPr>
        <w:t xml:space="preserve">musi </w:t>
      </w:r>
      <w:r w:rsidRPr="009D7AB3">
        <w:rPr>
          <w:rFonts w:ascii="Arial" w:hAnsi="Arial" w:cs="Arial"/>
          <w:sz w:val="20"/>
          <w:szCs w:val="20"/>
        </w:rPr>
        <w:t>zabezpiecza</w:t>
      </w:r>
      <w:r w:rsidR="00710410" w:rsidRPr="009D7AB3">
        <w:rPr>
          <w:rFonts w:ascii="Arial" w:hAnsi="Arial" w:cs="Arial"/>
          <w:sz w:val="20"/>
          <w:szCs w:val="20"/>
        </w:rPr>
        <w:t>ć</w:t>
      </w:r>
      <w:r w:rsidRPr="009D7AB3">
        <w:rPr>
          <w:rFonts w:ascii="Arial" w:hAnsi="Arial" w:cs="Arial"/>
          <w:sz w:val="20"/>
          <w:szCs w:val="20"/>
        </w:rPr>
        <w:t xml:space="preserve"> urządzenie przed niekorzystnymi warunkami atmosferycznymi, gwarantując ochronę przed pyłem, płynami i innymi szkodliwymi substancjami (stopień ochrony IP34),</w:t>
      </w:r>
    </w:p>
    <w:p w14:paraId="6666950E" w14:textId="4A485620" w:rsidR="008F1BF1" w:rsidRPr="008F1BF1" w:rsidRDefault="00710410" w:rsidP="009D7AB3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Czytnik musi posiadać b</w:t>
      </w:r>
      <w:r w:rsidR="008F1BF1" w:rsidRPr="008F1BF1">
        <w:rPr>
          <w:rFonts w:ascii="Arial" w:hAnsi="Arial" w:cs="Arial"/>
          <w:sz w:val="20"/>
          <w:szCs w:val="20"/>
        </w:rPr>
        <w:t>lokad</w:t>
      </w:r>
      <w:r>
        <w:rPr>
          <w:rFonts w:ascii="Arial" w:hAnsi="Arial" w:cs="Arial"/>
          <w:sz w:val="20"/>
          <w:szCs w:val="20"/>
        </w:rPr>
        <w:t>ę</w:t>
      </w:r>
      <w:r w:rsidR="008F1BF1" w:rsidRPr="008F1BF1">
        <w:rPr>
          <w:rFonts w:ascii="Arial" w:hAnsi="Arial" w:cs="Arial"/>
          <w:sz w:val="20"/>
          <w:szCs w:val="20"/>
        </w:rPr>
        <w:t xml:space="preserve"> umożliwiając</w:t>
      </w:r>
      <w:r>
        <w:rPr>
          <w:rFonts w:ascii="Arial" w:hAnsi="Arial" w:cs="Arial"/>
          <w:sz w:val="20"/>
          <w:szCs w:val="20"/>
        </w:rPr>
        <w:t>ą</w:t>
      </w:r>
      <w:r w:rsidR="008F1BF1" w:rsidRPr="008F1BF1">
        <w:rPr>
          <w:rFonts w:ascii="Arial" w:hAnsi="Arial" w:cs="Arial"/>
          <w:sz w:val="20"/>
          <w:szCs w:val="20"/>
        </w:rPr>
        <w:t xml:space="preserve"> wprowadzenie do czytnika wyłącznie karty płatniczej,</w:t>
      </w:r>
    </w:p>
    <w:p w14:paraId="0871386B" w14:textId="0DF8574A" w:rsidR="008F1BF1" w:rsidRPr="008F1BF1" w:rsidRDefault="008F1BF1" w:rsidP="009D7AB3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 xml:space="preserve">UX 300 </w:t>
      </w:r>
      <w:r w:rsidR="00710410">
        <w:rPr>
          <w:rFonts w:ascii="Arial" w:hAnsi="Arial" w:cs="Arial"/>
          <w:sz w:val="20"/>
          <w:szCs w:val="20"/>
        </w:rPr>
        <w:t xml:space="preserve">musi </w:t>
      </w:r>
      <w:r w:rsidRPr="008F1BF1">
        <w:rPr>
          <w:rFonts w:ascii="Arial" w:hAnsi="Arial" w:cs="Arial"/>
          <w:sz w:val="20"/>
          <w:szCs w:val="20"/>
        </w:rPr>
        <w:t>umożliwia</w:t>
      </w:r>
      <w:r w:rsidR="00710410">
        <w:rPr>
          <w:rFonts w:ascii="Arial" w:hAnsi="Arial" w:cs="Arial"/>
          <w:sz w:val="20"/>
          <w:szCs w:val="20"/>
        </w:rPr>
        <w:t>ć</w:t>
      </w:r>
      <w:r w:rsidRPr="008F1BF1">
        <w:rPr>
          <w:rFonts w:ascii="Arial" w:hAnsi="Arial" w:cs="Arial"/>
          <w:sz w:val="20"/>
          <w:szCs w:val="20"/>
        </w:rPr>
        <w:t xml:space="preserve"> elastyczną współpracę z modułami UX 100, oraz UX 400</w:t>
      </w:r>
    </w:p>
    <w:p w14:paraId="7A8E1DC9" w14:textId="2594A015" w:rsidR="008F1BF1" w:rsidRPr="008F1BF1" w:rsidRDefault="00F8197D" w:rsidP="009D7AB3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F1BF1" w:rsidRPr="008F1BF1">
        <w:rPr>
          <w:rFonts w:ascii="Arial" w:hAnsi="Arial" w:cs="Arial"/>
          <w:sz w:val="20"/>
          <w:szCs w:val="20"/>
        </w:rPr>
        <w:t xml:space="preserve">ybrydowy czytnik kart </w:t>
      </w:r>
      <w:r w:rsidR="00710410">
        <w:rPr>
          <w:rFonts w:ascii="Arial" w:hAnsi="Arial" w:cs="Arial"/>
          <w:sz w:val="20"/>
          <w:szCs w:val="20"/>
        </w:rPr>
        <w:t xml:space="preserve">musi </w:t>
      </w:r>
      <w:r w:rsidR="008F1BF1" w:rsidRPr="008F1BF1">
        <w:rPr>
          <w:rFonts w:ascii="Arial" w:hAnsi="Arial" w:cs="Arial"/>
          <w:sz w:val="20"/>
          <w:szCs w:val="20"/>
        </w:rPr>
        <w:t>upraszcza</w:t>
      </w:r>
      <w:r w:rsidR="00710410">
        <w:rPr>
          <w:rFonts w:ascii="Arial" w:hAnsi="Arial" w:cs="Arial"/>
          <w:sz w:val="20"/>
          <w:szCs w:val="20"/>
        </w:rPr>
        <w:t>ć</w:t>
      </w:r>
      <w:r w:rsidR="008F1BF1" w:rsidRPr="008F1BF1">
        <w:rPr>
          <w:rFonts w:ascii="Arial" w:hAnsi="Arial" w:cs="Arial"/>
          <w:sz w:val="20"/>
          <w:szCs w:val="20"/>
        </w:rPr>
        <w:t xml:space="preserve"> samodzielne przeprowadzenie płatności samoobsługowej przez konsumenta</w:t>
      </w:r>
    </w:p>
    <w:p w14:paraId="39199BB6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67759FA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4BC3A2E3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B4CBADA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39A9159D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6AEE867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1F166C05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3A3AC2ED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B54C008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D57ED1C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31305544" w14:textId="77777777" w:rsid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643E28D" w14:textId="77777777" w:rsidR="008F1BF1" w:rsidRPr="008F1BF1" w:rsidRDefault="008F1BF1" w:rsidP="008F1BF1">
      <w:pPr>
        <w:pStyle w:val="Akapitzlist"/>
        <w:spacing w:line="276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14:paraId="155714B1" w14:textId="77777777" w:rsidR="008F1BF1" w:rsidRPr="008F1BF1" w:rsidRDefault="008F1BF1" w:rsidP="008F1BF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  <w:r w:rsidRPr="008F1BF1">
        <w:rPr>
          <w:rFonts w:ascii="Arial" w:hAnsi="Arial" w:cs="Arial"/>
          <w:b/>
          <w:sz w:val="24"/>
          <w:szCs w:val="24"/>
        </w:rPr>
        <w:t>PIN pad VeriFone UX100 – Specyfikacja</w:t>
      </w:r>
    </w:p>
    <w:p w14:paraId="48C17921" w14:textId="77777777" w:rsidR="008F1BF1" w:rsidRPr="008F1BF1" w:rsidRDefault="008F1BF1" w:rsidP="008F1BF1">
      <w:pPr>
        <w:pStyle w:val="Akapitzlist"/>
        <w:spacing w:line="276" w:lineRule="auto"/>
        <w:ind w:left="945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80"/>
      </w:tblGrid>
      <w:tr w:rsidR="008F1BF1" w:rsidRPr="008F1BF1" w14:paraId="1EC1BBEB" w14:textId="77777777" w:rsidTr="00AA434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4FC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3E6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32-bitowy procesor RISC</w:t>
            </w:r>
          </w:p>
        </w:tc>
      </w:tr>
      <w:tr w:rsidR="008F1BF1" w:rsidRPr="008F1BF1" w14:paraId="1A46771B" w14:textId="77777777" w:rsidTr="00AA434A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64A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609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UX 100: 2,5-calowy, podświetlany, monochromatyczny ekran o rozdzielczości 128x64 pikseli</w:t>
            </w:r>
          </w:p>
        </w:tc>
      </w:tr>
      <w:tr w:rsidR="008F1BF1" w:rsidRPr="008F1BF1" w14:paraId="73D8615E" w14:textId="77777777" w:rsidTr="00AA434A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068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F1C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Klawiatura 10 + 6 zawiera: 10 klawiszy numerycznych, 4 klawisze funkcyjne w różnych kolorach, 2 klawisze nawigacyjne / zaprojektowana, by wytrzymać 2 000 000 naciśnięć klawiszy</w:t>
            </w:r>
          </w:p>
        </w:tc>
      </w:tr>
      <w:tr w:rsidR="008F1BF1" w:rsidRPr="008F1BF1" w14:paraId="02A5C036" w14:textId="77777777" w:rsidTr="00AA4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814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485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 B 2.0 full speed</w:t>
            </w:r>
          </w:p>
        </w:tc>
      </w:tr>
      <w:tr w:rsidR="008F1BF1" w:rsidRPr="008F1BF1" w14:paraId="7E3103C0" w14:textId="77777777" w:rsidTr="00AA43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C7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71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z PCI PTS 3.X</w:t>
            </w:r>
          </w:p>
        </w:tc>
      </w:tr>
      <w:tr w:rsidR="008F1BF1" w:rsidRPr="008F1BF1" w14:paraId="10F91CAA" w14:textId="77777777" w:rsidTr="00AA434A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CF04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eksploatacji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672" w14:textId="48B78900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działania: -20° do +70° C (-4°F do 158° F) / temperatura przechowywania: -25° do +70° C (-13° do 158° F) / względna wilgotność powietrza: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 90%, niekondensująca</w:t>
            </w:r>
          </w:p>
        </w:tc>
      </w:tr>
      <w:tr w:rsidR="008F1BF1" w:rsidRPr="008F1BF1" w14:paraId="50CCEDAA" w14:textId="77777777" w:rsidTr="00AA434A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08B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B378" w14:textId="440FA98E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UX 100: długość 142 mm, szerokość 108 mm, wysokość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8F1BF1" w:rsidRPr="008F1BF1" w14:paraId="50715067" w14:textId="77777777" w:rsidTr="00AA434A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24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widocznej części (po zamontowaniu)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5E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UX 100: 120 mm x 82 mm</w:t>
            </w:r>
          </w:p>
        </w:tc>
      </w:tr>
    </w:tbl>
    <w:p w14:paraId="26266D31" w14:textId="77777777" w:rsidR="008F1BF1" w:rsidRPr="008F1BF1" w:rsidRDefault="008F1BF1" w:rsidP="008F1BF1">
      <w:pPr>
        <w:pStyle w:val="Akapitzlist"/>
        <w:spacing w:line="276" w:lineRule="auto"/>
        <w:ind w:hanging="360"/>
        <w:rPr>
          <w:rFonts w:ascii="Arial" w:hAnsi="Arial" w:cs="Arial"/>
          <w:sz w:val="20"/>
          <w:szCs w:val="20"/>
        </w:rPr>
      </w:pPr>
    </w:p>
    <w:p w14:paraId="2B37A840" w14:textId="77777777" w:rsidR="008F1BF1" w:rsidRPr="008F1BF1" w:rsidRDefault="008F1BF1" w:rsidP="008F1BF1">
      <w:pPr>
        <w:pStyle w:val="Akapitzlist"/>
        <w:spacing w:line="276" w:lineRule="auto"/>
        <w:ind w:hanging="360"/>
        <w:rPr>
          <w:rFonts w:ascii="Arial" w:hAnsi="Arial" w:cs="Arial"/>
          <w:sz w:val="20"/>
          <w:szCs w:val="20"/>
        </w:rPr>
      </w:pPr>
    </w:p>
    <w:p w14:paraId="113E629D" w14:textId="72FD43C6" w:rsidR="008F1BF1" w:rsidRPr="008F1BF1" w:rsidRDefault="00710410" w:rsidP="009D7AB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1BF1" w:rsidRPr="008F1BF1">
        <w:rPr>
          <w:rFonts w:ascii="Arial" w:hAnsi="Arial" w:cs="Arial"/>
          <w:sz w:val="20"/>
          <w:szCs w:val="20"/>
        </w:rPr>
        <w:t xml:space="preserve">etalowa konstrukcja i obudowa </w:t>
      </w:r>
      <w:r>
        <w:rPr>
          <w:rFonts w:ascii="Arial" w:hAnsi="Arial" w:cs="Arial"/>
          <w:sz w:val="20"/>
          <w:szCs w:val="20"/>
        </w:rPr>
        <w:t xml:space="preserve">musi być </w:t>
      </w:r>
      <w:r w:rsidR="008F1BF1" w:rsidRPr="008F1BF1">
        <w:rPr>
          <w:rFonts w:ascii="Arial" w:hAnsi="Arial" w:cs="Arial"/>
          <w:sz w:val="20"/>
          <w:szCs w:val="20"/>
        </w:rPr>
        <w:t>odporna na warunki atmosferyczne zapewniaj</w:t>
      </w:r>
      <w:r>
        <w:rPr>
          <w:rFonts w:ascii="Arial" w:hAnsi="Arial" w:cs="Arial"/>
          <w:sz w:val="20"/>
          <w:szCs w:val="20"/>
        </w:rPr>
        <w:t>ąc</w:t>
      </w:r>
      <w:r w:rsidR="008F1BF1" w:rsidRPr="008F1BF1">
        <w:rPr>
          <w:rFonts w:ascii="Arial" w:hAnsi="Arial" w:cs="Arial"/>
          <w:sz w:val="20"/>
          <w:szCs w:val="20"/>
        </w:rPr>
        <w:t xml:space="preserve"> ochronę przed pyłem, płynami i innymi szkodliwymi substancjami (stopień ochrony IP65)</w:t>
      </w:r>
    </w:p>
    <w:p w14:paraId="2159DFD4" w14:textId="149DCE94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Obudowa </w:t>
      </w:r>
      <w:r w:rsidR="00710410" w:rsidRPr="009D7AB3">
        <w:rPr>
          <w:rFonts w:ascii="Arial" w:hAnsi="Arial" w:cs="Arial"/>
          <w:sz w:val="20"/>
          <w:szCs w:val="20"/>
        </w:rPr>
        <w:t xml:space="preserve">musi być </w:t>
      </w:r>
      <w:r w:rsidRPr="009D7AB3">
        <w:rPr>
          <w:rFonts w:ascii="Arial" w:hAnsi="Arial" w:cs="Arial"/>
          <w:sz w:val="20"/>
          <w:szCs w:val="20"/>
        </w:rPr>
        <w:t>odporna na próby uszkodzeń mechanicznych może wytrzymać uderzenia o energii do 10 dżuli (IK09)</w:t>
      </w:r>
    </w:p>
    <w:p w14:paraId="0FEC83BD" w14:textId="254FBF37" w:rsidR="008F1BF1" w:rsidRPr="009D7AB3" w:rsidRDefault="00710410" w:rsidP="009D7AB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>K</w:t>
      </w:r>
      <w:r w:rsidR="008F1BF1" w:rsidRPr="009D7AB3">
        <w:rPr>
          <w:rFonts w:ascii="Arial" w:hAnsi="Arial" w:cs="Arial"/>
          <w:sz w:val="20"/>
          <w:szCs w:val="20"/>
        </w:rPr>
        <w:t xml:space="preserve">omunikaty </w:t>
      </w:r>
      <w:r w:rsidRPr="009D7AB3">
        <w:rPr>
          <w:rFonts w:ascii="Arial" w:hAnsi="Arial" w:cs="Arial"/>
          <w:sz w:val="20"/>
          <w:szCs w:val="20"/>
        </w:rPr>
        <w:t xml:space="preserve">na ekranie muszą być </w:t>
      </w:r>
      <w:r w:rsidR="008F1BF1" w:rsidRPr="009D7AB3">
        <w:rPr>
          <w:rFonts w:ascii="Arial" w:hAnsi="Arial" w:cs="Arial"/>
          <w:sz w:val="20"/>
          <w:szCs w:val="20"/>
        </w:rPr>
        <w:t>czytelne nawet przy niskich temperaturach i w bezpośrednim świetle słonecznym</w:t>
      </w:r>
      <w:r w:rsidR="00F8197D" w:rsidRPr="009D7AB3">
        <w:rPr>
          <w:rFonts w:ascii="Arial" w:hAnsi="Arial" w:cs="Arial"/>
          <w:sz w:val="20"/>
          <w:szCs w:val="20"/>
        </w:rPr>
        <w:t xml:space="preserve"> (kontrast ekranu)</w:t>
      </w:r>
    </w:p>
    <w:p w14:paraId="7F869437" w14:textId="6A9D8F04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Klawiatura </w:t>
      </w:r>
      <w:r w:rsidR="00710410" w:rsidRPr="009D7AB3">
        <w:rPr>
          <w:rFonts w:ascii="Arial" w:hAnsi="Arial" w:cs="Arial"/>
          <w:sz w:val="20"/>
          <w:szCs w:val="20"/>
        </w:rPr>
        <w:t xml:space="preserve">musi być </w:t>
      </w:r>
      <w:r w:rsidRPr="009D7AB3">
        <w:rPr>
          <w:rFonts w:ascii="Arial" w:hAnsi="Arial" w:cs="Arial"/>
          <w:sz w:val="20"/>
          <w:szCs w:val="20"/>
        </w:rPr>
        <w:t>wyposażona w wytłaczane i kolorowe symbole, ułatwiające obsługę urządzeń przez osoby niepełnosprawne</w:t>
      </w:r>
    </w:p>
    <w:p w14:paraId="68F108C6" w14:textId="3277C3AE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Instalacja każdego z PIN padów </w:t>
      </w:r>
      <w:r w:rsidR="00710410" w:rsidRPr="009D7AB3">
        <w:rPr>
          <w:rFonts w:ascii="Arial" w:hAnsi="Arial" w:cs="Arial"/>
          <w:sz w:val="20"/>
          <w:szCs w:val="20"/>
        </w:rPr>
        <w:t xml:space="preserve">musi być </w:t>
      </w:r>
      <w:r w:rsidRPr="009D7AB3">
        <w:rPr>
          <w:rFonts w:ascii="Arial" w:hAnsi="Arial" w:cs="Arial"/>
          <w:sz w:val="20"/>
          <w:szCs w:val="20"/>
        </w:rPr>
        <w:t>szybka i bezproblemowa dzięki standardowemu złączu USB i funkcjonalności plug-and-play</w:t>
      </w:r>
    </w:p>
    <w:p w14:paraId="01EA8B72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F43D07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D5FA41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EE6FBF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41CDF3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86BBC5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DE3BE6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ACBD65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AB989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DCA18C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2E5D89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C73D44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863424" w14:textId="77777777" w:rsid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8B2C22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28F323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456F1" w14:textId="77777777" w:rsidR="008F1BF1" w:rsidRPr="008F1BF1" w:rsidRDefault="008F1BF1" w:rsidP="008F1B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880B21" w14:textId="77777777" w:rsidR="008F1BF1" w:rsidRPr="008F1BF1" w:rsidRDefault="008F1BF1" w:rsidP="008F1BF1">
      <w:pPr>
        <w:pStyle w:val="Akapitzlist"/>
        <w:spacing w:line="276" w:lineRule="auto"/>
        <w:ind w:hanging="360"/>
        <w:rPr>
          <w:rFonts w:ascii="Arial" w:hAnsi="Arial" w:cs="Arial"/>
          <w:sz w:val="20"/>
          <w:szCs w:val="20"/>
        </w:rPr>
      </w:pPr>
    </w:p>
    <w:p w14:paraId="501FD7F0" w14:textId="77777777" w:rsidR="008F1BF1" w:rsidRPr="008F1BF1" w:rsidRDefault="008F1BF1" w:rsidP="008F1BF1">
      <w:pPr>
        <w:pStyle w:val="Akapitzlist"/>
        <w:spacing w:line="276" w:lineRule="auto"/>
        <w:ind w:hanging="360"/>
        <w:rPr>
          <w:rFonts w:ascii="Arial" w:hAnsi="Arial" w:cs="Arial"/>
          <w:sz w:val="24"/>
          <w:szCs w:val="24"/>
        </w:rPr>
      </w:pPr>
    </w:p>
    <w:p w14:paraId="70AC0234" w14:textId="77777777" w:rsidR="008F1BF1" w:rsidRPr="008F1BF1" w:rsidRDefault="008F1BF1" w:rsidP="008F1BF1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1BF1">
        <w:rPr>
          <w:rFonts w:ascii="Arial" w:hAnsi="Arial" w:cs="Arial"/>
          <w:b/>
          <w:sz w:val="24"/>
          <w:szCs w:val="24"/>
        </w:rPr>
        <w:t>Czytnik kart zbliżeniowych VeriFone UX400 - Specyfikacja</w:t>
      </w:r>
    </w:p>
    <w:p w14:paraId="11DD73F0" w14:textId="77777777" w:rsidR="008F1BF1" w:rsidRPr="008F1BF1" w:rsidRDefault="008F1BF1" w:rsidP="008F1BF1">
      <w:pPr>
        <w:pStyle w:val="Akapitzlist"/>
        <w:spacing w:line="276" w:lineRule="auto"/>
        <w:ind w:left="945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300"/>
      </w:tblGrid>
      <w:tr w:rsidR="008F1BF1" w:rsidRPr="008F1BF1" w14:paraId="7B8CAA90" w14:textId="77777777" w:rsidTr="00AA434A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927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B8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Analogowa i cyfrowa łączność: z modułem UX 300</w:t>
            </w:r>
          </w:p>
        </w:tc>
      </w:tr>
      <w:tr w:rsidR="008F1BF1" w:rsidRPr="008F1BF1" w14:paraId="29EB8A2E" w14:textId="77777777" w:rsidTr="00AA434A">
        <w:trPr>
          <w:trHeight w:val="6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7F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zbliżeniowa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551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ISO14443 A&amp;B / MiFare / zdolność do ISO18092 / wsparcie głównych schematów NFC/Contactless</w:t>
            </w:r>
          </w:p>
        </w:tc>
      </w:tr>
      <w:tr w:rsidR="008F1BF1" w:rsidRPr="008F1BF1" w14:paraId="70DDA32A" w14:textId="77777777" w:rsidTr="00AA434A">
        <w:trPr>
          <w:trHeight w:val="6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3D0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8E2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z PCI PTS 3.X / SRED / EMV Level 1 i Level 2 po połączeniu z UX 300</w:t>
            </w:r>
          </w:p>
        </w:tc>
      </w:tr>
      <w:tr w:rsidR="008F1BF1" w:rsidRPr="008F1BF1" w14:paraId="55A6B530" w14:textId="77777777" w:rsidTr="00AA434A">
        <w:trPr>
          <w:trHeight w:val="12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3E3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eksploatacji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83C" w14:textId="21DC4767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działania: -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0° do +70° C (-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° do +158° F), temperatura przechowywania: -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° do +70° C (-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° do +158° F) / względna wilgotność powietrza od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 90%, niekondensująca</w:t>
            </w:r>
          </w:p>
        </w:tc>
      </w:tr>
      <w:tr w:rsidR="008F1BF1" w:rsidRPr="008F1BF1" w14:paraId="4E3606B7" w14:textId="77777777" w:rsidTr="00AA434A">
        <w:trPr>
          <w:trHeight w:val="6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68A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FBF" w14:textId="6936D65D" w:rsidR="008F1BF1" w:rsidRPr="008F1BF1" w:rsidRDefault="008F1BF1" w:rsidP="00F8197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Długość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mm, szerokość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mm, wysokość </w:t>
            </w:r>
            <w:r w:rsidR="00F819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</w:tc>
      </w:tr>
      <w:tr w:rsidR="008F1BF1" w:rsidRPr="008F1BF1" w14:paraId="73D2551E" w14:textId="77777777" w:rsidTr="00AA434A">
        <w:trPr>
          <w:trHeight w:val="6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CA4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widocznej części (po zamontowaniu)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511B" w14:textId="77777777" w:rsidR="008F1BF1" w:rsidRPr="008F1BF1" w:rsidRDefault="008F1BF1" w:rsidP="008F1BF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1B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73,2 mm x 61,2 mm</w:t>
            </w:r>
          </w:p>
        </w:tc>
      </w:tr>
    </w:tbl>
    <w:p w14:paraId="671857B5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BE9A5AE" w14:textId="5F4F9E10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Obudowa </w:t>
      </w:r>
      <w:r w:rsidR="00710410" w:rsidRPr="009D7AB3">
        <w:rPr>
          <w:rFonts w:ascii="Arial" w:hAnsi="Arial" w:cs="Arial"/>
          <w:sz w:val="20"/>
          <w:szCs w:val="20"/>
        </w:rPr>
        <w:t xml:space="preserve">musi być </w:t>
      </w:r>
      <w:r w:rsidRPr="009D7AB3">
        <w:rPr>
          <w:rFonts w:ascii="Arial" w:hAnsi="Arial" w:cs="Arial"/>
          <w:sz w:val="20"/>
          <w:szCs w:val="20"/>
        </w:rPr>
        <w:t>odporna na próby uszkodzeń mechanicznych może wytrzymać uderzenia o energii do 10 dżuli</w:t>
      </w:r>
    </w:p>
    <w:p w14:paraId="3D85BF68" w14:textId="08CCF332" w:rsidR="008F1BF1" w:rsidRPr="008F1BF1" w:rsidRDefault="008F1BF1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Obudowa</w:t>
      </w:r>
      <w:r w:rsidR="00710410">
        <w:rPr>
          <w:rFonts w:ascii="Arial" w:hAnsi="Arial" w:cs="Arial"/>
          <w:sz w:val="20"/>
          <w:szCs w:val="20"/>
        </w:rPr>
        <w:t xml:space="preserve"> musi </w:t>
      </w:r>
      <w:r w:rsidRPr="008F1BF1">
        <w:rPr>
          <w:rFonts w:ascii="Arial" w:hAnsi="Arial" w:cs="Arial"/>
          <w:sz w:val="20"/>
          <w:szCs w:val="20"/>
        </w:rPr>
        <w:t>zabezpiecza</w:t>
      </w:r>
      <w:r w:rsidR="00710410">
        <w:rPr>
          <w:rFonts w:ascii="Arial" w:hAnsi="Arial" w:cs="Arial"/>
          <w:sz w:val="20"/>
          <w:szCs w:val="20"/>
        </w:rPr>
        <w:t>ć</w:t>
      </w:r>
      <w:r w:rsidRPr="008F1BF1">
        <w:rPr>
          <w:rFonts w:ascii="Arial" w:hAnsi="Arial" w:cs="Arial"/>
          <w:sz w:val="20"/>
          <w:szCs w:val="20"/>
        </w:rPr>
        <w:t xml:space="preserve"> urządzenie przed niekorzystnymi warunkami atmosferycznymi, chroniąc przed pyłem, płynami i innymi szkodliwymi substancjami (stopień ochrony IP65)</w:t>
      </w:r>
    </w:p>
    <w:p w14:paraId="4F0CBF4A" w14:textId="1D745255" w:rsidR="008F1BF1" w:rsidRPr="009D7AB3" w:rsidRDefault="00710410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>Czytnik musi w</w:t>
      </w:r>
      <w:r w:rsidR="008F1BF1" w:rsidRPr="009D7AB3">
        <w:rPr>
          <w:rFonts w:ascii="Arial" w:hAnsi="Arial" w:cs="Arial"/>
          <w:sz w:val="20"/>
          <w:szCs w:val="20"/>
        </w:rPr>
        <w:t>ykorzyst</w:t>
      </w:r>
      <w:r w:rsidRPr="009D7AB3">
        <w:rPr>
          <w:rFonts w:ascii="Arial" w:hAnsi="Arial" w:cs="Arial"/>
          <w:sz w:val="20"/>
          <w:szCs w:val="20"/>
        </w:rPr>
        <w:t>ywać</w:t>
      </w:r>
      <w:r w:rsidR="008F1BF1" w:rsidRPr="009D7AB3">
        <w:rPr>
          <w:rFonts w:ascii="Arial" w:hAnsi="Arial" w:cs="Arial"/>
          <w:sz w:val="20"/>
          <w:szCs w:val="20"/>
        </w:rPr>
        <w:t xml:space="preserve"> sygnalizacj</w:t>
      </w:r>
      <w:r w:rsidRPr="009D7AB3">
        <w:rPr>
          <w:rFonts w:ascii="Arial" w:hAnsi="Arial" w:cs="Arial"/>
          <w:sz w:val="20"/>
          <w:szCs w:val="20"/>
        </w:rPr>
        <w:t>e</w:t>
      </w:r>
      <w:r w:rsidR="008F1BF1" w:rsidRPr="009D7AB3">
        <w:rPr>
          <w:rFonts w:ascii="Arial" w:hAnsi="Arial" w:cs="Arial"/>
          <w:sz w:val="20"/>
          <w:szCs w:val="20"/>
        </w:rPr>
        <w:t xml:space="preserve"> LED ułatwia</w:t>
      </w:r>
      <w:r w:rsidRPr="009D7AB3">
        <w:rPr>
          <w:rFonts w:ascii="Arial" w:hAnsi="Arial" w:cs="Arial"/>
          <w:sz w:val="20"/>
          <w:szCs w:val="20"/>
        </w:rPr>
        <w:t>jącą</w:t>
      </w:r>
      <w:r w:rsidR="008F1BF1" w:rsidRPr="009D7AB3">
        <w:rPr>
          <w:rFonts w:ascii="Arial" w:hAnsi="Arial" w:cs="Arial"/>
          <w:sz w:val="20"/>
          <w:szCs w:val="20"/>
        </w:rPr>
        <w:t xml:space="preserve"> korzystanie z czytnika</w:t>
      </w:r>
    </w:p>
    <w:p w14:paraId="371350CD" w14:textId="05CAE232" w:rsidR="008F1BF1" w:rsidRPr="008F1BF1" w:rsidRDefault="008F1BF1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Aktywacja urządzenia po zbliżeniu karty do czytnika</w:t>
      </w:r>
    </w:p>
    <w:p w14:paraId="7B0F96EB" w14:textId="5A597BEE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>Podświetlane logo “contactless”</w:t>
      </w:r>
    </w:p>
    <w:p w14:paraId="201DBC65" w14:textId="6F71F189" w:rsidR="008F1BF1" w:rsidRPr="009D7AB3" w:rsidRDefault="008F1BF1" w:rsidP="009D7AB3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D7AB3">
        <w:rPr>
          <w:rFonts w:ascii="Arial" w:hAnsi="Arial" w:cs="Arial"/>
          <w:sz w:val="20"/>
          <w:szCs w:val="20"/>
        </w:rPr>
        <w:t xml:space="preserve">UX 400 </w:t>
      </w:r>
      <w:r w:rsidR="00F8197D" w:rsidRPr="009D7AB3">
        <w:rPr>
          <w:rFonts w:ascii="Arial" w:hAnsi="Arial" w:cs="Arial"/>
          <w:sz w:val="20"/>
          <w:szCs w:val="20"/>
        </w:rPr>
        <w:t xml:space="preserve">nie wymaga osobnego oprogramowania, </w:t>
      </w:r>
      <w:r w:rsidRPr="009D7AB3">
        <w:rPr>
          <w:rFonts w:ascii="Arial" w:hAnsi="Arial" w:cs="Arial"/>
          <w:sz w:val="20"/>
          <w:szCs w:val="20"/>
        </w:rPr>
        <w:t>jest sterowane przez moduł główny UX 300</w:t>
      </w:r>
    </w:p>
    <w:p w14:paraId="2FD12E75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F00816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72F5B4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48DFB1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BA7951" w14:textId="77777777" w:rsidR="008F1BF1" w:rsidRDefault="008F1BF1" w:rsidP="008F1BF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F1BF1">
        <w:rPr>
          <w:rFonts w:ascii="Arial" w:hAnsi="Arial" w:cs="Arial"/>
          <w:b/>
          <w:sz w:val="24"/>
          <w:szCs w:val="24"/>
        </w:rPr>
        <w:t>Wymagania ogólne:</w:t>
      </w:r>
    </w:p>
    <w:p w14:paraId="3CCD078C" w14:textId="77777777" w:rsidR="008F1BF1" w:rsidRPr="008F1BF1" w:rsidRDefault="008F1BF1" w:rsidP="008F1BF1">
      <w:pPr>
        <w:pStyle w:val="Akapitzlist"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</w:p>
    <w:p w14:paraId="20A747B9" w14:textId="38557CEF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>Terminal płat</w:t>
      </w:r>
      <w:r w:rsidR="009D7AB3">
        <w:rPr>
          <w:rStyle w:val="Uwydatnienie"/>
          <w:rFonts w:ascii="Arial" w:hAnsi="Arial" w:cs="Arial"/>
          <w:i w:val="0"/>
          <w:sz w:val="20"/>
          <w:szCs w:val="20"/>
        </w:rPr>
        <w:t>ności bezgotówkowych spełniający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 normy dla kart bankowych i kart kredytowych: z paskiem magnetycznym (ISO/IEC 7813), stykowych kart procesorowych (ISO/IEC 7816), zbliżeniowych (ISO/IEC 14443).</w:t>
      </w:r>
    </w:p>
    <w:p w14:paraId="4C775115" w14:textId="16CA00FF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>Terminal zbudowany modułowo, składający się z czytnika kart stykowych, PIN PAD-u, z wyświetlaczem oraz czytnika kart zbliżeniowych. Klawisze modułu PIN PAD wykonane ze stali nierdzewnej.</w:t>
      </w:r>
    </w:p>
    <w:p w14:paraId="186E7A68" w14:textId="77777777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Do każdego zestawu płatniczego wykonawca dostarczy dodatkowo komplet kabli  według schematów </w:t>
      </w:r>
      <w:r>
        <w:rPr>
          <w:rStyle w:val="Uwydatnienie"/>
          <w:rFonts w:ascii="Arial" w:hAnsi="Arial" w:cs="Arial"/>
          <w:i w:val="0"/>
          <w:sz w:val="20"/>
          <w:szCs w:val="20"/>
        </w:rPr>
        <w:t>pkt. 5.1, 5.2, 5.3 niniejszego załącznika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>. (Po jednym kablu każdego rodzaju do każdego zestawu)</w:t>
      </w:r>
    </w:p>
    <w:p w14:paraId="615AB136" w14:textId="00980627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Wykonawca</w:t>
      </w:r>
      <w:r w:rsidR="00C65C7F">
        <w:rPr>
          <w:rFonts w:ascii="Arial" w:hAnsi="Arial" w:cs="Arial"/>
          <w:sz w:val="20"/>
          <w:szCs w:val="20"/>
        </w:rPr>
        <w:t xml:space="preserve"> najpóźniej</w:t>
      </w:r>
      <w:r w:rsidRPr="008F1BF1">
        <w:rPr>
          <w:rFonts w:ascii="Arial" w:hAnsi="Arial" w:cs="Arial"/>
          <w:sz w:val="20"/>
          <w:szCs w:val="20"/>
        </w:rPr>
        <w:t xml:space="preserve"> wraz z dostawą urządzeń musi dostarczyć do Zamawiającego prawidłowe i ważne certyfikaty potwierdzające zgodność zastosowanego modułu do obsługi płatności bezgotówkowych z aktualnie obowiązującymi wymaganiami organizacji MasterCard International oraz Visa Europe, tj:</w:t>
      </w:r>
    </w:p>
    <w:p w14:paraId="6F4D3EC1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PCI w wersji 3.x</w:t>
      </w:r>
    </w:p>
    <w:p w14:paraId="016D5FAA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F1BF1">
        <w:rPr>
          <w:rFonts w:ascii="Arial" w:hAnsi="Arial" w:cs="Arial"/>
          <w:sz w:val="20"/>
          <w:szCs w:val="20"/>
        </w:rPr>
        <w:t>EMV L1</w:t>
      </w:r>
    </w:p>
    <w:p w14:paraId="5BFB9F73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F1BF1">
        <w:rPr>
          <w:rFonts w:ascii="Arial" w:hAnsi="Arial" w:cs="Arial"/>
          <w:sz w:val="20"/>
          <w:szCs w:val="20"/>
          <w:lang w:val="en-US"/>
        </w:rPr>
        <w:lastRenderedPageBreak/>
        <w:t>EMV L1 Contactless</w:t>
      </w:r>
    </w:p>
    <w:p w14:paraId="5F20DC70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  <w:lang w:val="en-US"/>
        </w:rPr>
        <w:t>EMV L2 w wersji 4.3</w:t>
      </w:r>
    </w:p>
    <w:p w14:paraId="0AB59BF1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Visa qVSDC 2.1.1</w:t>
      </w:r>
    </w:p>
    <w:p w14:paraId="742C2B90" w14:textId="77777777" w:rsidR="008F1BF1" w:rsidRPr="008F1BF1" w:rsidRDefault="008F1BF1" w:rsidP="008F1BF1">
      <w:pPr>
        <w:pStyle w:val="Akapitzlist"/>
        <w:numPr>
          <w:ilvl w:val="1"/>
          <w:numId w:val="6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Mastercard PayPass 3.0</w:t>
      </w:r>
    </w:p>
    <w:p w14:paraId="5D902A4C" w14:textId="0E7C3269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 xml:space="preserve">Wykonawca </w:t>
      </w:r>
      <w:r w:rsidR="00C65C7F">
        <w:rPr>
          <w:rFonts w:ascii="Arial" w:hAnsi="Arial" w:cs="Arial"/>
          <w:sz w:val="20"/>
          <w:szCs w:val="20"/>
        </w:rPr>
        <w:t>najpóźniej</w:t>
      </w:r>
      <w:r w:rsidR="00C65C7F" w:rsidRPr="008F1BF1">
        <w:rPr>
          <w:rFonts w:ascii="Arial" w:hAnsi="Arial" w:cs="Arial"/>
          <w:sz w:val="20"/>
          <w:szCs w:val="20"/>
        </w:rPr>
        <w:t xml:space="preserve"> </w:t>
      </w:r>
      <w:r w:rsidRPr="008F1BF1">
        <w:rPr>
          <w:rFonts w:ascii="Arial" w:hAnsi="Arial" w:cs="Arial"/>
          <w:sz w:val="20"/>
          <w:szCs w:val="20"/>
        </w:rPr>
        <w:t>wraz z dostawą urządzeń musi dostarczyć do Zamawiającego prawidłowe i ważne certyfikaty potwierdzające zgodność zastosowanej aplikacji do obsługi płatności bezgotówkowych z aktualnie obowiązującymi wymaganiami organizacji MasterCard International oraz Visa Europe, tj:</w:t>
      </w:r>
    </w:p>
    <w:p w14:paraId="7EB39087" w14:textId="77777777" w:rsidR="008F1BF1" w:rsidRPr="008F1BF1" w:rsidRDefault="008F1BF1" w:rsidP="008F1BF1">
      <w:pPr>
        <w:pStyle w:val="Akapitzlist"/>
        <w:numPr>
          <w:ilvl w:val="1"/>
          <w:numId w:val="7"/>
        </w:numPr>
        <w:spacing w:line="276" w:lineRule="auto"/>
        <w:ind w:left="1134" w:hanging="425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F1BF1">
        <w:rPr>
          <w:rFonts w:ascii="Arial" w:hAnsi="Arial" w:cs="Arial"/>
          <w:sz w:val="20"/>
          <w:szCs w:val="20"/>
          <w:lang w:val="en-US"/>
        </w:rPr>
        <w:t>Visa ADVT</w:t>
      </w:r>
      <w:bookmarkStart w:id="0" w:name="_GoBack"/>
      <w:bookmarkEnd w:id="0"/>
    </w:p>
    <w:p w14:paraId="49BC92F6" w14:textId="77777777" w:rsidR="008F1BF1" w:rsidRPr="008F1BF1" w:rsidRDefault="008F1BF1" w:rsidP="008F1BF1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  <w:sz w:val="20"/>
          <w:szCs w:val="20"/>
          <w:lang w:val="en-US"/>
        </w:rPr>
      </w:pPr>
      <w:r w:rsidRPr="008F1BF1">
        <w:rPr>
          <w:rFonts w:ascii="Arial" w:hAnsi="Arial" w:cs="Arial"/>
          <w:sz w:val="20"/>
          <w:szCs w:val="20"/>
          <w:lang w:val="en-US"/>
        </w:rPr>
        <w:t>Visa VpTT qVSDC 2.2.,</w:t>
      </w:r>
    </w:p>
    <w:p w14:paraId="625ED463" w14:textId="77777777" w:rsidR="008F1BF1" w:rsidRPr="008F1BF1" w:rsidRDefault="008F1BF1" w:rsidP="008F1BF1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  <w:sz w:val="20"/>
          <w:szCs w:val="20"/>
          <w:lang w:val="en-US"/>
        </w:rPr>
      </w:pPr>
      <w:r w:rsidRPr="008F1BF1">
        <w:rPr>
          <w:rFonts w:ascii="Arial" w:hAnsi="Arial" w:cs="Arial"/>
          <w:sz w:val="20"/>
          <w:szCs w:val="20"/>
          <w:lang w:val="en-US"/>
        </w:rPr>
        <w:t>MasterCard EMV Contact M-TIP</w:t>
      </w:r>
    </w:p>
    <w:p w14:paraId="6B06BED1" w14:textId="77777777" w:rsidR="008F1BF1" w:rsidRPr="008F1BF1" w:rsidRDefault="008F1BF1" w:rsidP="008F1BF1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  <w:sz w:val="20"/>
          <w:szCs w:val="20"/>
          <w:lang w:val="en-US"/>
        </w:rPr>
      </w:pPr>
      <w:r w:rsidRPr="008F1BF1">
        <w:rPr>
          <w:rFonts w:ascii="Arial" w:hAnsi="Arial" w:cs="Arial"/>
          <w:sz w:val="20"/>
          <w:szCs w:val="20"/>
          <w:lang w:val="en-US"/>
        </w:rPr>
        <w:t>MasterCard PayPass M-TIP</w:t>
      </w:r>
    </w:p>
    <w:p w14:paraId="7CD3447E" w14:textId="77777777" w:rsidR="008F1BF1" w:rsidRPr="002F0859" w:rsidRDefault="008F1BF1" w:rsidP="008F1BF1">
      <w:pPr>
        <w:pStyle w:val="Akapitzlist"/>
        <w:numPr>
          <w:ilvl w:val="1"/>
          <w:numId w:val="7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>PCI PA-DSS</w:t>
      </w:r>
    </w:p>
    <w:p w14:paraId="4FF79D9E" w14:textId="77BB20C4" w:rsidR="008F1BF1" w:rsidRPr="002F0859" w:rsidRDefault="008F1BF1" w:rsidP="00C65C7F">
      <w:pPr>
        <w:pStyle w:val="Akapitzlist"/>
        <w:numPr>
          <w:ilvl w:val="1"/>
          <w:numId w:val="2"/>
        </w:numPr>
        <w:spacing w:line="27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2F0859">
        <w:rPr>
          <w:rFonts w:ascii="Arial" w:hAnsi="Arial" w:cs="Arial"/>
          <w:sz w:val="20"/>
          <w:szCs w:val="20"/>
        </w:rPr>
        <w:t xml:space="preserve">Wykonawca ma obowiązek zapewnienia zgodności z wymienionymi w punkcie </w:t>
      </w:r>
      <w:r w:rsidR="00BB5FBF" w:rsidRPr="002F0859">
        <w:rPr>
          <w:rFonts w:ascii="Arial" w:hAnsi="Arial" w:cs="Arial"/>
          <w:sz w:val="20"/>
          <w:szCs w:val="20"/>
        </w:rPr>
        <w:t>4.</w:t>
      </w:r>
      <w:r w:rsidR="00C65C7F">
        <w:rPr>
          <w:rFonts w:ascii="Arial" w:hAnsi="Arial" w:cs="Arial"/>
          <w:sz w:val="20"/>
          <w:szCs w:val="20"/>
        </w:rPr>
        <w:t>4</w:t>
      </w:r>
      <w:r w:rsidRPr="002F0859">
        <w:rPr>
          <w:rFonts w:ascii="Arial" w:hAnsi="Arial" w:cs="Arial"/>
          <w:sz w:val="20"/>
          <w:szCs w:val="20"/>
        </w:rPr>
        <w:t xml:space="preserve"> i </w:t>
      </w:r>
      <w:r w:rsidR="00BB5FBF" w:rsidRPr="002F0859">
        <w:rPr>
          <w:rFonts w:ascii="Arial" w:hAnsi="Arial" w:cs="Arial"/>
          <w:sz w:val="20"/>
          <w:szCs w:val="20"/>
        </w:rPr>
        <w:t>4.</w:t>
      </w:r>
      <w:r w:rsidR="00C65C7F">
        <w:rPr>
          <w:rFonts w:ascii="Arial" w:hAnsi="Arial" w:cs="Arial"/>
          <w:sz w:val="20"/>
          <w:szCs w:val="20"/>
        </w:rPr>
        <w:t>5. wymaganiami do upływ</w:t>
      </w:r>
      <w:r w:rsidR="009D7AB3">
        <w:rPr>
          <w:rFonts w:ascii="Arial" w:hAnsi="Arial" w:cs="Arial"/>
          <w:sz w:val="20"/>
          <w:szCs w:val="20"/>
        </w:rPr>
        <w:t>u</w:t>
      </w:r>
      <w:r w:rsidR="00C65C7F">
        <w:rPr>
          <w:rFonts w:ascii="Arial" w:hAnsi="Arial" w:cs="Arial"/>
          <w:sz w:val="20"/>
          <w:szCs w:val="20"/>
        </w:rPr>
        <w:t xml:space="preserve"> obowiązywania gwarancji</w:t>
      </w:r>
      <w:r w:rsidRPr="002F0859">
        <w:rPr>
          <w:rFonts w:ascii="Arial" w:hAnsi="Arial" w:cs="Arial"/>
          <w:sz w:val="20"/>
          <w:szCs w:val="20"/>
        </w:rPr>
        <w:t>.</w:t>
      </w:r>
    </w:p>
    <w:p w14:paraId="69669C60" w14:textId="4EE1D7DA" w:rsidR="008F1BF1" w:rsidRPr="00E062C3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2F0859">
        <w:rPr>
          <w:rStyle w:val="Uwydatnienie"/>
          <w:rFonts w:ascii="Arial" w:hAnsi="Arial" w:cs="Arial"/>
          <w:i w:val="0"/>
          <w:sz w:val="20"/>
          <w:szCs w:val="20"/>
        </w:rPr>
        <w:t xml:space="preserve">W przypadku konieczności przeprowadzenia procesu certyfikacji w celu spełnienia wymagań </w:t>
      </w:r>
      <w:r w:rsidRPr="00E062C3">
        <w:rPr>
          <w:rStyle w:val="Uwydatnienie"/>
          <w:rFonts w:ascii="Arial" w:hAnsi="Arial" w:cs="Arial"/>
          <w:i w:val="0"/>
          <w:sz w:val="20"/>
          <w:szCs w:val="20"/>
        </w:rPr>
        <w:t xml:space="preserve">określonych w pkt </w:t>
      </w:r>
      <w:r w:rsidR="00C65C7F" w:rsidRPr="00E062C3">
        <w:rPr>
          <w:rFonts w:ascii="Arial" w:hAnsi="Arial" w:cs="Arial"/>
          <w:sz w:val="20"/>
          <w:szCs w:val="20"/>
        </w:rPr>
        <w:t>4.4 i 4.5</w:t>
      </w:r>
      <w:r w:rsidR="00BB5FBF" w:rsidRPr="00E062C3">
        <w:rPr>
          <w:rFonts w:ascii="Arial" w:hAnsi="Arial" w:cs="Arial"/>
          <w:sz w:val="20"/>
          <w:szCs w:val="20"/>
        </w:rPr>
        <w:t xml:space="preserve"> </w:t>
      </w:r>
      <w:r w:rsidR="00C65C7F" w:rsidRPr="00E062C3">
        <w:rPr>
          <w:rFonts w:ascii="Arial" w:hAnsi="Arial" w:cs="Arial"/>
          <w:sz w:val="20"/>
          <w:szCs w:val="20"/>
        </w:rPr>
        <w:t>w</w:t>
      </w:r>
      <w:r w:rsidRPr="00E062C3">
        <w:rPr>
          <w:rStyle w:val="Uwydatnienie"/>
          <w:rFonts w:ascii="Arial" w:hAnsi="Arial" w:cs="Arial"/>
          <w:i w:val="0"/>
          <w:sz w:val="20"/>
          <w:szCs w:val="20"/>
        </w:rPr>
        <w:t>szelkie koszty z tym związane ponosi Wykonawca.</w:t>
      </w:r>
    </w:p>
    <w:p w14:paraId="2089F0E2" w14:textId="02AD2BD9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Fonts w:ascii="Arial" w:hAnsi="Arial" w:cs="Arial"/>
          <w:iCs/>
          <w:sz w:val="20"/>
          <w:szCs w:val="20"/>
        </w:rPr>
      </w:pPr>
      <w:bookmarkStart w:id="1" w:name="_Hlk522689473"/>
      <w:r w:rsidRPr="00E062C3">
        <w:rPr>
          <w:rFonts w:ascii="Arial" w:hAnsi="Arial" w:cs="Arial"/>
          <w:sz w:val="20"/>
          <w:szCs w:val="20"/>
        </w:rPr>
        <w:t>Zamawiający informuj</w:t>
      </w:r>
      <w:r w:rsidR="00C65C7F" w:rsidRPr="00E062C3">
        <w:rPr>
          <w:rFonts w:ascii="Arial" w:hAnsi="Arial" w:cs="Arial"/>
          <w:sz w:val="20"/>
          <w:szCs w:val="20"/>
        </w:rPr>
        <w:t>e</w:t>
      </w:r>
      <w:r w:rsidRPr="00E062C3">
        <w:rPr>
          <w:rFonts w:ascii="Arial" w:hAnsi="Arial" w:cs="Arial"/>
          <w:sz w:val="20"/>
          <w:szCs w:val="20"/>
        </w:rPr>
        <w:t xml:space="preserve">, iż podmiotem realizującym usługi rozliczania płatności </w:t>
      </w:r>
      <w:r w:rsidR="00BB5FBF" w:rsidRPr="00E062C3">
        <w:rPr>
          <w:rFonts w:ascii="Arial" w:hAnsi="Arial" w:cs="Arial"/>
          <w:sz w:val="20"/>
          <w:szCs w:val="20"/>
        </w:rPr>
        <w:t xml:space="preserve"> </w:t>
      </w:r>
      <w:r w:rsidRPr="00E062C3">
        <w:rPr>
          <w:rFonts w:ascii="Arial" w:hAnsi="Arial" w:cs="Arial"/>
          <w:sz w:val="20"/>
          <w:szCs w:val="20"/>
        </w:rPr>
        <w:t xml:space="preserve">bezgotówkowych w terminalach płatniczych zainstalowanych w automatach biletowych jest </w:t>
      </w:r>
      <w:r w:rsidR="00C65C7F" w:rsidRPr="00E062C3">
        <w:rPr>
          <w:rFonts w:ascii="Arial" w:hAnsi="Arial" w:cs="Arial"/>
          <w:sz w:val="20"/>
          <w:szCs w:val="20"/>
        </w:rPr>
        <w:t xml:space="preserve">agent rozliczeniowy - </w:t>
      </w:r>
      <w:r w:rsidRPr="00E062C3">
        <w:rPr>
          <w:rFonts w:ascii="Arial" w:hAnsi="Arial" w:cs="Arial"/>
          <w:sz w:val="20"/>
          <w:szCs w:val="20"/>
        </w:rPr>
        <w:t>Elavon Financial Services Designated Activity Comp</w:t>
      </w:r>
      <w:r w:rsidR="00C65C7F" w:rsidRPr="00E062C3">
        <w:rPr>
          <w:rFonts w:ascii="Arial" w:hAnsi="Arial" w:cs="Arial"/>
          <w:sz w:val="20"/>
          <w:szCs w:val="20"/>
        </w:rPr>
        <w:t>any Spółka z o. o. o w</w:t>
      </w:r>
      <w:r w:rsidRPr="00E062C3">
        <w:rPr>
          <w:rFonts w:ascii="Arial" w:hAnsi="Arial" w:cs="Arial"/>
          <w:sz w:val="20"/>
          <w:szCs w:val="20"/>
        </w:rPr>
        <w:t>yznaczonym Przedmiocie Działalności oddział w Polsce</w:t>
      </w:r>
      <w:bookmarkEnd w:id="1"/>
      <w:r w:rsidRPr="00E062C3">
        <w:rPr>
          <w:rFonts w:ascii="Arial" w:hAnsi="Arial" w:cs="Arial"/>
          <w:sz w:val="20"/>
          <w:szCs w:val="20"/>
        </w:rPr>
        <w:t xml:space="preserve">. </w:t>
      </w:r>
      <w:r w:rsidRPr="00E062C3">
        <w:rPr>
          <w:rStyle w:val="Uwydatnienie"/>
          <w:rFonts w:ascii="Arial" w:hAnsi="Arial" w:cs="Arial"/>
          <w:i w:val="0"/>
          <w:sz w:val="20"/>
          <w:szCs w:val="20"/>
        </w:rPr>
        <w:t>Dostarczane w ramach niniejszego postępowania rozwiązanie sprzętowo-programistyczne wraz z posiadaną przez Zamawiającego aplikacją płatniczą musi współpracować z systemem rozliczeniowym w/w agenta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 rozliczeniowego.</w:t>
      </w:r>
    </w:p>
    <w:p w14:paraId="66EAD80E" w14:textId="7EEBB541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8F1BF1">
        <w:rPr>
          <w:rFonts w:ascii="Arial" w:hAnsi="Arial" w:cs="Arial"/>
          <w:sz w:val="20"/>
          <w:szCs w:val="20"/>
        </w:rPr>
        <w:t>Oprogramowanie dostarczone wraz z terminalami</w:t>
      </w:r>
      <w:r w:rsidR="00C65C7F">
        <w:rPr>
          <w:rFonts w:ascii="Arial" w:hAnsi="Arial" w:cs="Arial"/>
          <w:sz w:val="20"/>
          <w:szCs w:val="20"/>
        </w:rPr>
        <w:t xml:space="preserve"> musi być</w:t>
      </w:r>
      <w:r w:rsidRPr="008F1BF1">
        <w:rPr>
          <w:rFonts w:ascii="Arial" w:hAnsi="Arial" w:cs="Arial"/>
          <w:sz w:val="20"/>
          <w:szCs w:val="20"/>
        </w:rPr>
        <w:t xml:space="preserve"> przystosowane do działania w środowisku Windows zainstalowanym w automacie biletowym</w:t>
      </w:r>
    </w:p>
    <w:p w14:paraId="5A6F75A3" w14:textId="799D3EA1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Zamawiający oświadcza, iż w automatach objętych wymianą czytników jest zainstalowane oprogramowanie PC – POS produkcji Wincor Nixdorf w wersji 1.0.3.3531. Dostarczane w ramach niniejszego postępowania rozwiązanie sprzętowo-programistyczne </w:t>
      </w:r>
      <w:r w:rsidR="00BB5FBF">
        <w:rPr>
          <w:rStyle w:val="Uwydatnienie"/>
          <w:rFonts w:ascii="Arial" w:hAnsi="Arial" w:cs="Arial"/>
          <w:i w:val="0"/>
          <w:sz w:val="20"/>
          <w:szCs w:val="20"/>
        </w:rPr>
        <w:t>musi</w:t>
      </w:r>
      <w:r w:rsidR="00BB5FBF"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>być kompatybilne z w/w oprogramowaniem oraz spełniać wszystkie wymaganie funkcjonalne wymagane przez SIWZ.</w:t>
      </w:r>
    </w:p>
    <w:p w14:paraId="0100E548" w14:textId="77777777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>Zamawiający oświadcza, iż jest w użytkowaniu terminali płatniczych UX z wersją oprogramowania 1.000.4113.</w:t>
      </w:r>
    </w:p>
    <w:p w14:paraId="3ADB473A" w14:textId="6648BBA7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Wykonawca przed dostawą wykona na swój koszt wszystkie czynności niezbędne do działania dostarczanych terminali wraz z oprogramowaniem </w:t>
      </w:r>
      <w:r w:rsidR="009D7AB3">
        <w:rPr>
          <w:rStyle w:val="Uwydatnienie"/>
          <w:rFonts w:ascii="Arial" w:hAnsi="Arial" w:cs="Arial"/>
          <w:i w:val="0"/>
          <w:sz w:val="20"/>
          <w:szCs w:val="20"/>
        </w:rPr>
        <w:t xml:space="preserve">w porozumieniu </w:t>
      </w:r>
      <w:r w:rsidR="003950B6">
        <w:rPr>
          <w:rStyle w:val="Uwydatnienie"/>
          <w:rFonts w:ascii="Arial" w:hAnsi="Arial" w:cs="Arial"/>
          <w:i w:val="0"/>
          <w:sz w:val="20"/>
          <w:szCs w:val="20"/>
        </w:rPr>
        <w:br/>
        <w:t>z Zamawiającym,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 w tym w szczególności, personalizacja terminali, wgranie kluczy kryptograficznych, konfiguracja MID/TID i kodów aktywacyjnych.</w:t>
      </w:r>
    </w:p>
    <w:p w14:paraId="09484E75" w14:textId="02151D20" w:rsidR="008F1BF1" w:rsidRPr="008F1BF1" w:rsidRDefault="008F1BF1" w:rsidP="008F1BF1">
      <w:pPr>
        <w:pStyle w:val="Akapitzlist"/>
        <w:numPr>
          <w:ilvl w:val="1"/>
          <w:numId w:val="2"/>
        </w:numPr>
        <w:spacing w:line="276" w:lineRule="auto"/>
        <w:ind w:left="851" w:hanging="491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>Zamawiający wymaga również dostarczenia</w:t>
      </w:r>
      <w:r w:rsidR="00C65C7F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C65C7F">
        <w:rPr>
          <w:rFonts w:ascii="Arial" w:hAnsi="Arial" w:cs="Arial"/>
          <w:sz w:val="20"/>
          <w:szCs w:val="20"/>
        </w:rPr>
        <w:t>najpóźniej</w:t>
      </w:r>
      <w:r w:rsidR="00C65C7F" w:rsidRPr="008F1BF1">
        <w:rPr>
          <w:rFonts w:ascii="Arial" w:hAnsi="Arial" w:cs="Arial"/>
          <w:sz w:val="20"/>
          <w:szCs w:val="20"/>
        </w:rPr>
        <w:t xml:space="preserve"> wraz z dostawą urządzeń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>:</w:t>
      </w:r>
    </w:p>
    <w:p w14:paraId="35F69A26" w14:textId="1ACD38C6" w:rsidR="008F1BF1" w:rsidRPr="008F1BF1" w:rsidRDefault="008F1BF1" w:rsidP="008F1BF1">
      <w:pPr>
        <w:pStyle w:val="Akapitzlist"/>
        <w:numPr>
          <w:ilvl w:val="1"/>
          <w:numId w:val="8"/>
        </w:numPr>
        <w:spacing w:line="276" w:lineRule="auto"/>
        <w:ind w:left="1134" w:hanging="425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>Pełnej dokumentacji dostarczonego rozwiązania</w:t>
      </w:r>
      <w:r w:rsidR="009D7AB3">
        <w:rPr>
          <w:rStyle w:val="Uwydatnienie"/>
          <w:rFonts w:ascii="Arial" w:hAnsi="Arial" w:cs="Arial"/>
          <w:i w:val="0"/>
          <w:sz w:val="20"/>
          <w:szCs w:val="20"/>
        </w:rPr>
        <w:t xml:space="preserve"> w tym oprogramowania, opisującej</w:t>
      </w: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 szczegółowo wszelkie konfigurowalne parametry, oraz interpretację zapisów logów.</w:t>
      </w:r>
    </w:p>
    <w:p w14:paraId="50846DC2" w14:textId="0C38CE49" w:rsidR="008F1BF1" w:rsidRPr="00E062C3" w:rsidRDefault="008F1BF1" w:rsidP="008F1BF1">
      <w:pPr>
        <w:pStyle w:val="Akapitzlist"/>
        <w:numPr>
          <w:ilvl w:val="1"/>
          <w:numId w:val="8"/>
        </w:numPr>
        <w:spacing w:line="276" w:lineRule="auto"/>
        <w:ind w:left="1134" w:hanging="425"/>
        <w:contextualSpacing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8F1BF1">
        <w:rPr>
          <w:rStyle w:val="Uwydatnienie"/>
          <w:rFonts w:ascii="Arial" w:hAnsi="Arial" w:cs="Arial"/>
          <w:i w:val="0"/>
          <w:sz w:val="20"/>
          <w:szCs w:val="20"/>
        </w:rPr>
        <w:t xml:space="preserve">Dokumentację opisującą sposób do wgrywania/konfigurowania kodów aktywacyjnych, numerów MID i TID. </w:t>
      </w:r>
    </w:p>
    <w:p w14:paraId="7A4E8887" w14:textId="77777777" w:rsidR="00E062C3" w:rsidRPr="008F1BF1" w:rsidRDefault="00E062C3" w:rsidP="00E062C3">
      <w:pPr>
        <w:pStyle w:val="Akapitzlist"/>
        <w:spacing w:line="276" w:lineRule="auto"/>
        <w:ind w:left="1134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3739009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14:paraId="0369539C" w14:textId="77777777" w:rsidR="008F1BF1" w:rsidRPr="008F1BF1" w:rsidRDefault="008F1BF1" w:rsidP="008F1B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B92CD5" w14:textId="77777777" w:rsidR="008F1BF1" w:rsidRDefault="008F1BF1" w:rsidP="008F1BF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F1BF1">
        <w:rPr>
          <w:rFonts w:ascii="Arial" w:hAnsi="Arial" w:cs="Arial"/>
          <w:sz w:val="20"/>
          <w:szCs w:val="20"/>
        </w:rPr>
        <w:t xml:space="preserve">ypy </w:t>
      </w:r>
      <w:r>
        <w:rPr>
          <w:rFonts w:ascii="Arial" w:hAnsi="Arial" w:cs="Arial"/>
          <w:sz w:val="20"/>
          <w:szCs w:val="20"/>
        </w:rPr>
        <w:t>p</w:t>
      </w:r>
      <w:r w:rsidRPr="008F1BF1">
        <w:rPr>
          <w:rFonts w:ascii="Arial" w:hAnsi="Arial" w:cs="Arial"/>
          <w:sz w:val="20"/>
          <w:szCs w:val="20"/>
        </w:rPr>
        <w:t>rzewodów</w:t>
      </w:r>
      <w:r>
        <w:rPr>
          <w:rFonts w:ascii="Arial" w:hAnsi="Arial" w:cs="Arial"/>
          <w:sz w:val="20"/>
          <w:szCs w:val="20"/>
        </w:rPr>
        <w:t>:</w:t>
      </w:r>
    </w:p>
    <w:p w14:paraId="2CF9EB2E" w14:textId="77777777" w:rsidR="008F1BF1" w:rsidRDefault="008F1BF1" w:rsidP="008F1BF1">
      <w:pPr>
        <w:pStyle w:val="Akapitzlist"/>
        <w:spacing w:line="276" w:lineRule="auto"/>
        <w:ind w:left="945"/>
        <w:rPr>
          <w:rFonts w:ascii="Arial" w:hAnsi="Arial" w:cs="Arial"/>
          <w:sz w:val="20"/>
          <w:szCs w:val="20"/>
        </w:rPr>
      </w:pPr>
    </w:p>
    <w:p w14:paraId="0AC00AAC" w14:textId="77777777" w:rsidR="008F1BF1" w:rsidRDefault="008F1BF1" w:rsidP="008F1BF1">
      <w:pPr>
        <w:pStyle w:val="Akapitzlist"/>
        <w:numPr>
          <w:ilvl w:val="1"/>
          <w:numId w:val="2"/>
        </w:numPr>
        <w:jc w:val="center"/>
      </w:pPr>
      <w:r>
        <w:t>Przewód typ 1 Terminal VeriFone – Ticomat 945</w:t>
      </w:r>
    </w:p>
    <w:p w14:paraId="04661C7D" w14:textId="77777777" w:rsidR="008F1BF1" w:rsidRDefault="008F1BF1" w:rsidP="008F1BF1">
      <w:pPr>
        <w:jc w:val="center"/>
      </w:pPr>
    </w:p>
    <w:p w14:paraId="5C5F9D22" w14:textId="77777777" w:rsidR="008F1BF1" w:rsidRDefault="008F1BF1" w:rsidP="008F1BF1">
      <w:r>
        <w:t>Przewód dł. 160 cm</w:t>
      </w:r>
    </w:p>
    <w:p w14:paraId="5B1C0441" w14:textId="77777777" w:rsidR="008F1BF1" w:rsidRDefault="008F1BF1" w:rsidP="008F1BF1">
      <w:r>
        <w:t>Typ: F/UTP cat.5e 8 żył linka AWG 26</w:t>
      </w:r>
    </w:p>
    <w:p w14:paraId="5CDC28D3" w14:textId="77777777" w:rsidR="008F1BF1" w:rsidRDefault="008F1BF1" w:rsidP="008F1BF1">
      <w:pPr>
        <w:jc w:val="center"/>
      </w:pPr>
      <w:r>
        <w:lastRenderedPageBreak/>
        <w:t>Schemat połączenia</w:t>
      </w:r>
    </w:p>
    <w:p w14:paraId="0517001F" w14:textId="77777777" w:rsidR="008F1BF1" w:rsidRDefault="008F1BF1" w:rsidP="008F1BF1">
      <w:pPr>
        <w:ind w:left="4956" w:hanging="4911"/>
        <w:jc w:val="right"/>
      </w:pPr>
      <w:r>
        <w:t xml:space="preserve">Wtyk RJ-45 </w:t>
      </w:r>
      <w:r>
        <w:tab/>
        <w:t>Złącze D-SUB  9pin żeńskie do wlutowania przewodów + obudowa plastikowa</w:t>
      </w:r>
    </w:p>
    <w:p w14:paraId="5E6C5417" w14:textId="77777777" w:rsidR="008F1BF1" w:rsidRDefault="008F1BF1" w:rsidP="008F1BF1">
      <w:pPr>
        <w:ind w:left="4956" w:hanging="4911"/>
        <w:jc w:val="right"/>
      </w:pPr>
    </w:p>
    <w:p w14:paraId="7CE2E459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75DA" wp14:editId="5538268D">
                <wp:simplePos x="0" y="0"/>
                <wp:positionH relativeFrom="column">
                  <wp:posOffset>2522855</wp:posOffset>
                </wp:positionH>
                <wp:positionV relativeFrom="paragraph">
                  <wp:posOffset>98425</wp:posOffset>
                </wp:positionV>
                <wp:extent cx="2362200" cy="558800"/>
                <wp:effectExtent l="0" t="0" r="19050" b="31750"/>
                <wp:wrapNone/>
                <wp:docPr id="2" name="Łącznik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558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A216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" o:spid="_x0000_s1026" type="#_x0000_t34" style="position:absolute;margin-left:198.65pt;margin-top:7.75pt;width:186pt;height:4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" strokecolor="#5b9bd5 [3204]" strokeweight=".5pt"/>
            </w:pict>
          </mc:Fallback>
        </mc:AlternateContent>
      </w:r>
      <w:r>
        <w:t xml:space="preserve">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75F1D0D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BE0E3" wp14:editId="3C5F535C">
                <wp:simplePos x="0" y="0"/>
                <wp:positionH relativeFrom="column">
                  <wp:posOffset>3068955</wp:posOffset>
                </wp:positionH>
                <wp:positionV relativeFrom="paragraph">
                  <wp:posOffset>92075</wp:posOffset>
                </wp:positionV>
                <wp:extent cx="1816100" cy="1136650"/>
                <wp:effectExtent l="0" t="0" r="12700" b="25400"/>
                <wp:wrapNone/>
                <wp:docPr id="14" name="Łącznik łama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100" cy="1136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A76B" id="Łącznik łamany 14" o:spid="_x0000_s1026" type="#_x0000_t34" style="position:absolute;margin-left:241.65pt;margin-top:7.25pt;width:143pt;height:8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" strokecolor="#5b9bd5 [3204]" strokeweight=".5pt"/>
            </w:pict>
          </mc:Fallback>
        </mc:AlternateConten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06EA32CC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C3AB" wp14:editId="1B184965">
                <wp:simplePos x="0" y="0"/>
                <wp:positionH relativeFrom="column">
                  <wp:posOffset>3596005</wp:posOffset>
                </wp:positionH>
                <wp:positionV relativeFrom="paragraph">
                  <wp:posOffset>85725</wp:posOffset>
                </wp:positionV>
                <wp:extent cx="1289050" cy="577850"/>
                <wp:effectExtent l="0" t="0" r="25400" b="31750"/>
                <wp:wrapNone/>
                <wp:docPr id="12" name="Łącznik łama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0" cy="5778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3F348" id="Łącznik łamany 12" o:spid="_x0000_s1026" type="#_x0000_t34" style="position:absolute;margin-left:283.15pt;margin-top:6.75pt;width:101.5pt;height:45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6C1B" wp14:editId="4373F511">
                <wp:simplePos x="0" y="0"/>
                <wp:positionH relativeFrom="column">
                  <wp:posOffset>567055</wp:posOffset>
                </wp:positionH>
                <wp:positionV relativeFrom="paragraph">
                  <wp:posOffset>85725</wp:posOffset>
                </wp:positionV>
                <wp:extent cx="1987550" cy="0"/>
                <wp:effectExtent l="0" t="0" r="317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3133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6.75pt" to="201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61AB82FD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D5BED" wp14:editId="140C6945">
                <wp:simplePos x="0" y="0"/>
                <wp:positionH relativeFrom="column">
                  <wp:posOffset>4256405</wp:posOffset>
                </wp:positionH>
                <wp:positionV relativeFrom="paragraph">
                  <wp:posOffset>85725</wp:posOffset>
                </wp:positionV>
                <wp:extent cx="628650" cy="292100"/>
                <wp:effectExtent l="0" t="0" r="19050" b="31750"/>
                <wp:wrapNone/>
                <wp:docPr id="4" name="Łącznik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92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7F77B" id="Łącznik łamany 4" o:spid="_x0000_s1026" type="#_x0000_t34" style="position:absolute;margin-left:335.15pt;margin-top:6.75pt;width:49.5pt;height:2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2B32" wp14:editId="1B9900AC">
                <wp:simplePos x="0" y="0"/>
                <wp:positionH relativeFrom="column">
                  <wp:posOffset>567055</wp:posOffset>
                </wp:positionH>
                <wp:positionV relativeFrom="paragraph">
                  <wp:posOffset>85725</wp:posOffset>
                </wp:positionV>
                <wp:extent cx="3689350" cy="6350"/>
                <wp:effectExtent l="0" t="0" r="25400" b="317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9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534FB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6.75pt" to="33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 xml:space="preserve">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0BCD1DAC" w14:textId="77777777" w:rsidR="008F1BF1" w:rsidRPr="00A65E4B" w:rsidRDefault="008F1BF1" w:rsidP="008F1BF1">
      <w:pPr>
        <w:ind w:firstLine="708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B825A" wp14:editId="4F84958E">
                <wp:simplePos x="0" y="0"/>
                <wp:positionH relativeFrom="column">
                  <wp:posOffset>567055</wp:posOffset>
                </wp:positionH>
                <wp:positionV relativeFrom="paragraph">
                  <wp:posOffset>92710</wp:posOffset>
                </wp:positionV>
                <wp:extent cx="302895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72D6D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7.3pt" to="28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 xml:space="preserve">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6F80954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A40C7" wp14:editId="0343E41E">
                <wp:simplePos x="0" y="0"/>
                <wp:positionH relativeFrom="column">
                  <wp:posOffset>567055</wp:posOffset>
                </wp:positionH>
                <wp:positionV relativeFrom="paragraph">
                  <wp:posOffset>86360</wp:posOffset>
                </wp:positionV>
                <wp:extent cx="2774950" cy="0"/>
                <wp:effectExtent l="0" t="0" r="254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0D15C" id="Łącznik prosty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6.8pt" to="263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 xml:space="preserve">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048ABE0D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13DC" wp14:editId="4B6DCB45">
                <wp:simplePos x="0" y="0"/>
                <wp:positionH relativeFrom="column">
                  <wp:posOffset>567055</wp:posOffset>
                </wp:positionH>
                <wp:positionV relativeFrom="paragraph">
                  <wp:posOffset>73660</wp:posOffset>
                </wp:positionV>
                <wp:extent cx="4318000" cy="6350"/>
                <wp:effectExtent l="0" t="0" r="25400" b="317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9DF6" id="Łącznik prosty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8pt" to="38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t xml:space="preserve">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59A9A6BA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BF992" wp14:editId="22423846">
                <wp:simplePos x="0" y="0"/>
                <wp:positionH relativeFrom="column">
                  <wp:posOffset>567055</wp:posOffset>
                </wp:positionH>
                <wp:positionV relativeFrom="paragraph">
                  <wp:posOffset>73660</wp:posOffset>
                </wp:positionV>
                <wp:extent cx="4318000" cy="0"/>
                <wp:effectExtent l="0" t="0" r="2540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057CE" id="Łącznik prosty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8pt" to="384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5C6E1BA3" w14:textId="77777777" w:rsidR="008F1BF1" w:rsidRDefault="008F1BF1" w:rsidP="008F1BF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072735E7" w14:textId="77777777" w:rsidR="008F1BF1" w:rsidRPr="008F1BF1" w:rsidRDefault="008F1BF1" w:rsidP="008F1BF1">
      <w:pPr>
        <w:pStyle w:val="Akapitzlist"/>
        <w:spacing w:line="276" w:lineRule="auto"/>
        <w:ind w:left="945"/>
        <w:rPr>
          <w:rFonts w:ascii="Arial" w:hAnsi="Arial" w:cs="Arial"/>
          <w:sz w:val="20"/>
          <w:szCs w:val="20"/>
        </w:rPr>
      </w:pPr>
    </w:p>
    <w:p w14:paraId="064B91CC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24FF66" w14:textId="77777777" w:rsidR="008F1BF1" w:rsidRDefault="008F1BF1" w:rsidP="008F1BF1">
      <w:pPr>
        <w:pStyle w:val="Akapitzlist"/>
        <w:numPr>
          <w:ilvl w:val="1"/>
          <w:numId w:val="2"/>
        </w:numPr>
        <w:jc w:val="center"/>
      </w:pPr>
      <w:r>
        <w:t>Przewód typ 2 Terminal VeriFone – Ticomat 945</w:t>
      </w:r>
    </w:p>
    <w:p w14:paraId="5266C00C" w14:textId="77777777" w:rsidR="008F1BF1" w:rsidRDefault="008F1BF1" w:rsidP="008F1BF1">
      <w:r>
        <w:t>Przewód dł. 50 cm</w:t>
      </w:r>
    </w:p>
    <w:p w14:paraId="4AE27DF3" w14:textId="77777777" w:rsidR="008F1BF1" w:rsidRDefault="008F1BF1" w:rsidP="008F1BF1">
      <w:r>
        <w:t>Typ: Przewód okrągły wstążkowy raster 1,27 mm  linka  28AWG</w:t>
      </w:r>
    </w:p>
    <w:p w14:paraId="6E06BB33" w14:textId="77777777" w:rsidR="008F1BF1" w:rsidRDefault="008F1BF1" w:rsidP="008F1BF1">
      <w:pPr>
        <w:jc w:val="center"/>
      </w:pPr>
      <w:r>
        <w:t>Schemat połączenia</w:t>
      </w:r>
    </w:p>
    <w:p w14:paraId="13489143" w14:textId="77777777" w:rsidR="008F1BF1" w:rsidRDefault="008F1BF1" w:rsidP="008F1BF1">
      <w:pPr>
        <w:ind w:left="4956" w:hanging="4911"/>
      </w:pPr>
      <w:r>
        <w:t xml:space="preserve">Złącze D-SUB zaciskane na taśmę 9 pin męskie </w:t>
      </w:r>
      <w:r>
        <w:tab/>
        <w:t xml:space="preserve">  </w:t>
      </w:r>
      <w:r>
        <w:tab/>
        <w:t xml:space="preserve">      Wtyk IDC na taśmę 10 pin  żeńskie</w:t>
      </w:r>
    </w:p>
    <w:p w14:paraId="61F96305" w14:textId="77777777" w:rsidR="008F1BF1" w:rsidRDefault="008F1BF1" w:rsidP="008F1BF1">
      <w:pPr>
        <w:ind w:left="4956" w:hanging="4911"/>
        <w:jc w:val="right"/>
      </w:pPr>
    </w:p>
    <w:p w14:paraId="3758B30C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58DED" wp14:editId="75D29549">
                <wp:simplePos x="0" y="0"/>
                <wp:positionH relativeFrom="column">
                  <wp:posOffset>567055</wp:posOffset>
                </wp:positionH>
                <wp:positionV relativeFrom="paragraph">
                  <wp:posOffset>85725</wp:posOffset>
                </wp:positionV>
                <wp:extent cx="4349750" cy="12700"/>
                <wp:effectExtent l="0" t="0" r="31750" b="2540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487A0" id="Łącznik prosty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6.75pt" to="387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 xml:space="preserve">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0D9B357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609B5" wp14:editId="249F25B8">
                <wp:simplePos x="0" y="0"/>
                <wp:positionH relativeFrom="column">
                  <wp:posOffset>3729355</wp:posOffset>
                </wp:positionH>
                <wp:positionV relativeFrom="paragraph">
                  <wp:posOffset>104775</wp:posOffset>
                </wp:positionV>
                <wp:extent cx="1187450" cy="1123950"/>
                <wp:effectExtent l="0" t="0" r="12700" b="19050"/>
                <wp:wrapNone/>
                <wp:docPr id="29" name="Łącznik łama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239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0381" id="Łącznik łamany 29" o:spid="_x0000_s1026" type="#_x0000_t34" style="position:absolute;margin-left:293.65pt;margin-top:8.25pt;width:93.5pt;height:8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6C9D5" wp14:editId="50299684">
                <wp:simplePos x="0" y="0"/>
                <wp:positionH relativeFrom="column">
                  <wp:posOffset>567055</wp:posOffset>
                </wp:positionH>
                <wp:positionV relativeFrom="paragraph">
                  <wp:posOffset>104775</wp:posOffset>
                </wp:positionV>
                <wp:extent cx="2984500" cy="0"/>
                <wp:effectExtent l="0" t="0" r="2540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5CF14" id="Łącznik prosty 1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8.25pt" to="279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03140" wp14:editId="5EEE4249">
                <wp:simplePos x="0" y="0"/>
                <wp:positionH relativeFrom="column">
                  <wp:posOffset>3551555</wp:posOffset>
                </wp:positionH>
                <wp:positionV relativeFrom="paragraph">
                  <wp:posOffset>104775</wp:posOffset>
                </wp:positionV>
                <wp:extent cx="1365250" cy="279400"/>
                <wp:effectExtent l="0" t="0" r="25400" b="25400"/>
                <wp:wrapNone/>
                <wp:docPr id="20" name="Łącznik łam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279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41961" id="Łącznik łamany 20" o:spid="_x0000_s1026" type="#_x0000_t34" style="position:absolute;margin-left:279.65pt;margin-top:8.25pt;width:107.5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" strokecolor="#5b9bd5 [3204]" strokeweight=".5pt"/>
            </w:pict>
          </mc:Fallback>
        </mc:AlternateContent>
      </w:r>
      <w:r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AC20499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1C2C8" wp14:editId="284A71D0">
                <wp:simplePos x="0" y="0"/>
                <wp:positionH relativeFrom="column">
                  <wp:posOffset>3049905</wp:posOffset>
                </wp:positionH>
                <wp:positionV relativeFrom="paragraph">
                  <wp:posOffset>98425</wp:posOffset>
                </wp:positionV>
                <wp:extent cx="1866900" cy="558800"/>
                <wp:effectExtent l="0" t="0" r="19050" b="31750"/>
                <wp:wrapNone/>
                <wp:docPr id="23" name="Łącznik łama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558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92E0B" id="Łącznik łamany 23" o:spid="_x0000_s1026" type="#_x0000_t34" style="position:absolute;margin-left:240.15pt;margin-top:7.75pt;width:147pt;height:4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F57B" wp14:editId="65623D02">
                <wp:simplePos x="0" y="0"/>
                <wp:positionH relativeFrom="column">
                  <wp:posOffset>567055</wp:posOffset>
                </wp:positionH>
                <wp:positionV relativeFrom="paragraph">
                  <wp:posOffset>98425</wp:posOffset>
                </wp:positionV>
                <wp:extent cx="2482850" cy="0"/>
                <wp:effectExtent l="0" t="0" r="317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AF59" id="Łącznik prosty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7.75pt" to="24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3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20371BF4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B60F4" wp14:editId="09532159">
                <wp:simplePos x="0" y="0"/>
                <wp:positionH relativeFrom="column">
                  <wp:posOffset>5227955</wp:posOffset>
                </wp:positionH>
                <wp:positionV relativeFrom="paragraph">
                  <wp:posOffset>79375</wp:posOffset>
                </wp:positionV>
                <wp:extent cx="0" cy="1936750"/>
                <wp:effectExtent l="0" t="0" r="19050" b="2540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196D5" id="Łącznik prosty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6.25pt" to="411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3095B" wp14:editId="21FAC07A">
                <wp:simplePos x="0" y="0"/>
                <wp:positionH relativeFrom="column">
                  <wp:posOffset>5062855</wp:posOffset>
                </wp:positionH>
                <wp:positionV relativeFrom="paragraph">
                  <wp:posOffset>79375</wp:posOffset>
                </wp:positionV>
                <wp:extent cx="165100" cy="0"/>
                <wp:effectExtent l="0" t="0" r="2540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A7F" id="Łącznik prosty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6.25pt" to="411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6C8AF" wp14:editId="1E3DBC8A">
                <wp:simplePos x="0" y="0"/>
                <wp:positionH relativeFrom="column">
                  <wp:posOffset>2554605</wp:posOffset>
                </wp:positionH>
                <wp:positionV relativeFrom="paragraph">
                  <wp:posOffset>73025</wp:posOffset>
                </wp:positionV>
                <wp:extent cx="2362200" cy="876300"/>
                <wp:effectExtent l="0" t="0" r="19050" b="19050"/>
                <wp:wrapNone/>
                <wp:docPr id="25" name="Łącznik łama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8763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64AE" id="Łącznik łamany 25" o:spid="_x0000_s1026" type="#_x0000_t34" style="position:absolute;margin-left:201.15pt;margin-top:5.75pt;width:186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6C13D" wp14:editId="03E02977">
                <wp:simplePos x="0" y="0"/>
                <wp:positionH relativeFrom="column">
                  <wp:posOffset>567055</wp:posOffset>
                </wp:positionH>
                <wp:positionV relativeFrom="paragraph">
                  <wp:posOffset>73025</wp:posOffset>
                </wp:positionV>
                <wp:extent cx="2774950" cy="6350"/>
                <wp:effectExtent l="0" t="0" r="25400" b="317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EE63D" id="Łącznik prosty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75pt" to="263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</w:p>
    <w:p w14:paraId="7D382638" w14:textId="77777777" w:rsidR="008F1BF1" w:rsidRPr="00A65E4B" w:rsidRDefault="008F1BF1" w:rsidP="008F1BF1">
      <w:pPr>
        <w:ind w:firstLine="708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367B6" wp14:editId="1CCE94C6">
                <wp:simplePos x="0" y="0"/>
                <wp:positionH relativeFrom="column">
                  <wp:posOffset>1964055</wp:posOffset>
                </wp:positionH>
                <wp:positionV relativeFrom="paragraph">
                  <wp:posOffset>85725</wp:posOffset>
                </wp:positionV>
                <wp:extent cx="2952750" cy="1149350"/>
                <wp:effectExtent l="0" t="0" r="19050" b="31750"/>
                <wp:wrapNone/>
                <wp:docPr id="27" name="Łącznik łama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149350"/>
                        </a:xfrm>
                        <a:prstGeom prst="bentConnector3">
                          <a:avLst>
                            <a:gd name="adj1" fmla="val 480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199B6" id="Łącznik łamany 27" o:spid="_x0000_s1026" type="#_x0000_t34" style="position:absolute;margin-left:154.65pt;margin-top:6.75pt;width:232.5pt;height:9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" adj="10382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E39BC" wp14:editId="5469B7EA">
                <wp:simplePos x="0" y="0"/>
                <wp:positionH relativeFrom="column">
                  <wp:posOffset>567055</wp:posOffset>
                </wp:positionH>
                <wp:positionV relativeFrom="paragraph">
                  <wp:posOffset>85725</wp:posOffset>
                </wp:positionV>
                <wp:extent cx="2819400" cy="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3D4E" id="Łącznik prosty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6.75pt" to="266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6E1F3697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164F2" wp14:editId="744A890E">
                <wp:simplePos x="0" y="0"/>
                <wp:positionH relativeFrom="column">
                  <wp:posOffset>4459605</wp:posOffset>
                </wp:positionH>
                <wp:positionV relativeFrom="paragraph">
                  <wp:posOffset>92710</wp:posOffset>
                </wp:positionV>
                <wp:extent cx="457200" cy="546100"/>
                <wp:effectExtent l="0" t="0" r="19050" b="25400"/>
                <wp:wrapNone/>
                <wp:docPr id="43" name="Łącznik łama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46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25FA5" id="Łącznik łamany 43" o:spid="_x0000_s1026" type="#_x0000_t34" style="position:absolute;margin-left:351.15pt;margin-top:7.3pt;width:36pt;height:4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8C2B6" wp14:editId="35D2BE39">
                <wp:simplePos x="0" y="0"/>
                <wp:positionH relativeFrom="column">
                  <wp:posOffset>567055</wp:posOffset>
                </wp:positionH>
                <wp:positionV relativeFrom="paragraph">
                  <wp:posOffset>86360</wp:posOffset>
                </wp:positionV>
                <wp:extent cx="3378200" cy="6350"/>
                <wp:effectExtent l="0" t="0" r="31750" b="317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32544" id="Łącznik prosty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6.8pt" to="31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t xml:space="preserve">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3E7E2F9F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85F14" wp14:editId="37C48252">
                <wp:simplePos x="0" y="0"/>
                <wp:positionH relativeFrom="column">
                  <wp:posOffset>852805</wp:posOffset>
                </wp:positionH>
                <wp:positionV relativeFrom="paragraph">
                  <wp:posOffset>92710</wp:posOffset>
                </wp:positionV>
                <wp:extent cx="4375150" cy="1066800"/>
                <wp:effectExtent l="0" t="0" r="25400" b="19050"/>
                <wp:wrapNone/>
                <wp:docPr id="41" name="Łącznik łama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5150" cy="1066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E5FE" id="Łącznik łamany 41" o:spid="_x0000_s1026" type="#_x0000_t34" style="position:absolute;margin-left:67.15pt;margin-top:7.3pt;width:344.5pt;height:8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8479A" wp14:editId="066FA130">
                <wp:simplePos x="0" y="0"/>
                <wp:positionH relativeFrom="column">
                  <wp:posOffset>567055</wp:posOffset>
                </wp:positionH>
                <wp:positionV relativeFrom="paragraph">
                  <wp:posOffset>92710</wp:posOffset>
                </wp:positionV>
                <wp:extent cx="173355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F5851" id="Łącznik prosty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7.3pt" to="181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09F5CED7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87516F" wp14:editId="794BBC21">
                <wp:simplePos x="0" y="0"/>
                <wp:positionH relativeFrom="column">
                  <wp:posOffset>5520055</wp:posOffset>
                </wp:positionH>
                <wp:positionV relativeFrom="paragraph">
                  <wp:posOffset>80010</wp:posOffset>
                </wp:positionV>
                <wp:extent cx="0" cy="100965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DD9FD" id="Łącznik prosty 4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65pt,6.3pt" to="434.6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D2FA7" wp14:editId="029A08A4">
                <wp:simplePos x="0" y="0"/>
                <wp:positionH relativeFrom="column">
                  <wp:posOffset>5062855</wp:posOffset>
                </wp:positionH>
                <wp:positionV relativeFrom="paragraph">
                  <wp:posOffset>80010</wp:posOffset>
                </wp:positionV>
                <wp:extent cx="463550" cy="0"/>
                <wp:effectExtent l="0" t="0" r="3175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D85CF" id="Łącznik prosty 4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65pt,6.3pt" to="43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A2F6D" wp14:editId="3B0A5D1D">
                <wp:simplePos x="0" y="0"/>
                <wp:positionH relativeFrom="column">
                  <wp:posOffset>567055</wp:posOffset>
                </wp:positionH>
                <wp:positionV relativeFrom="paragraph">
                  <wp:posOffset>67310</wp:posOffset>
                </wp:positionV>
                <wp:extent cx="3892550" cy="12700"/>
                <wp:effectExtent l="0" t="0" r="31750" b="254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2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A857" id="Łącznik prosty 4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3pt" to="351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t xml:space="preserve">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 </w:t>
      </w:r>
    </w:p>
    <w:p w14:paraId="360CCD0C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2FD53" wp14:editId="62DD202F">
                <wp:simplePos x="0" y="0"/>
                <wp:positionH relativeFrom="column">
                  <wp:posOffset>2522855</wp:posOffset>
                </wp:positionH>
                <wp:positionV relativeFrom="paragraph">
                  <wp:posOffset>92710</wp:posOffset>
                </wp:positionV>
                <wp:extent cx="558800" cy="711200"/>
                <wp:effectExtent l="0" t="0" r="12700" b="31750"/>
                <wp:wrapNone/>
                <wp:docPr id="45" name="Łącznik łama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711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1E7C" id="Łącznik łamany 45" o:spid="_x0000_s1026" type="#_x0000_t34" style="position:absolute;margin-left:198.65pt;margin-top:7.3pt;width:44pt;height: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88C68" wp14:editId="269F49C0">
                <wp:simplePos x="0" y="0"/>
                <wp:positionH relativeFrom="column">
                  <wp:posOffset>567055</wp:posOffset>
                </wp:positionH>
                <wp:positionV relativeFrom="paragraph">
                  <wp:posOffset>92710</wp:posOffset>
                </wp:positionV>
                <wp:extent cx="2019300" cy="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0B9EB" id="Łącznik prosty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7.3pt" to="20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14:paraId="24230F04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D07AB" wp14:editId="057BF873">
                <wp:simplePos x="0" y="0"/>
                <wp:positionH relativeFrom="column">
                  <wp:posOffset>3049905</wp:posOffset>
                </wp:positionH>
                <wp:positionV relativeFrom="paragraph">
                  <wp:posOffset>518160</wp:posOffset>
                </wp:positionV>
                <wp:extent cx="2476500" cy="0"/>
                <wp:effectExtent l="0" t="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85AAD" id="Łącznik prosty 4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40.8pt" to="435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14:paraId="7003D522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E145A88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203E0" w14:textId="77777777" w:rsidR="008F1BF1" w:rsidRDefault="008F1BF1" w:rsidP="008F1BF1">
      <w:pPr>
        <w:pStyle w:val="Akapitzlist"/>
        <w:numPr>
          <w:ilvl w:val="1"/>
          <w:numId w:val="2"/>
        </w:numPr>
        <w:jc w:val="center"/>
      </w:pPr>
      <w:r>
        <w:lastRenderedPageBreak/>
        <w:t>Terminal VeriFone – Ticomat 9010</w:t>
      </w:r>
    </w:p>
    <w:p w14:paraId="72BB7480" w14:textId="77777777" w:rsidR="008F1BF1" w:rsidRDefault="008F1BF1" w:rsidP="008F1BF1">
      <w:pPr>
        <w:jc w:val="center"/>
      </w:pPr>
    </w:p>
    <w:p w14:paraId="1C714152" w14:textId="77777777" w:rsidR="008F1BF1" w:rsidRDefault="008F1BF1" w:rsidP="008F1BF1">
      <w:r>
        <w:t>Przewód dł. 80 cm</w:t>
      </w:r>
    </w:p>
    <w:p w14:paraId="3FE3B324" w14:textId="77777777" w:rsidR="008F1BF1" w:rsidRPr="002F0859" w:rsidRDefault="008F1BF1" w:rsidP="008F1BF1">
      <w:pPr>
        <w:rPr>
          <w:lang w:val="en-US"/>
        </w:rPr>
      </w:pPr>
      <w:r w:rsidRPr="002F0859">
        <w:rPr>
          <w:lang w:val="en-US"/>
        </w:rPr>
        <w:t>Typ: UNINET flex MULTIMEDIA 2P AWG 26</w:t>
      </w:r>
    </w:p>
    <w:p w14:paraId="1D5C4971" w14:textId="77777777" w:rsidR="008F1BF1" w:rsidRPr="002F0859" w:rsidRDefault="008F1BF1" w:rsidP="008F1BF1">
      <w:pPr>
        <w:rPr>
          <w:lang w:val="en-US"/>
        </w:rPr>
      </w:pPr>
    </w:p>
    <w:p w14:paraId="787A33F6" w14:textId="77777777" w:rsidR="008F1BF1" w:rsidRDefault="008F1BF1" w:rsidP="008F1BF1">
      <w:pPr>
        <w:jc w:val="center"/>
      </w:pPr>
      <w:r>
        <w:t>Schemat połączenia</w:t>
      </w:r>
    </w:p>
    <w:p w14:paraId="03286240" w14:textId="77777777" w:rsidR="008F1BF1" w:rsidRDefault="008F1BF1" w:rsidP="008F1BF1">
      <w:r>
        <w:t xml:space="preserve">Terminal  wtyk RJ-45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Automat wtyk RJ-45</w:t>
      </w:r>
    </w:p>
    <w:p w14:paraId="3F4DEAB8" w14:textId="77777777" w:rsidR="008F1BF1" w:rsidRDefault="008F1BF1" w:rsidP="008F1BF1">
      <w:pPr>
        <w:ind w:firstLine="708"/>
      </w:pPr>
      <w:r>
        <w:t xml:space="preserve">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B327AE6" w14:textId="77777777" w:rsidR="008F1BF1" w:rsidRDefault="008F1BF1" w:rsidP="008F1BF1">
      <w:pPr>
        <w:ind w:firstLine="708"/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AA1A32B" w14:textId="77777777" w:rsidR="008F1BF1" w:rsidRDefault="008F1BF1" w:rsidP="008F1BF1">
      <w:pPr>
        <w:ind w:firstLine="708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5FD8BC1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718A2" wp14:editId="4578FC48">
                <wp:simplePos x="0" y="0"/>
                <wp:positionH relativeFrom="column">
                  <wp:posOffset>573405</wp:posOffset>
                </wp:positionH>
                <wp:positionV relativeFrom="paragraph">
                  <wp:posOffset>97790</wp:posOffset>
                </wp:positionV>
                <wp:extent cx="4330700" cy="571500"/>
                <wp:effectExtent l="0" t="0" r="12700" b="19050"/>
                <wp:wrapNone/>
                <wp:docPr id="5" name="Łącznik łam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571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F8F0" id="Łącznik łamany 5" o:spid="_x0000_s1026" type="#_x0000_t34" style="position:absolute;margin-left:45.15pt;margin-top:7.7pt;width:341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" strokecolor="#5b9bd5 [3204]" strokeweight=".5pt"/>
            </w:pict>
          </mc:Fallback>
        </mc:AlternateContent>
      </w:r>
      <w:r>
        <w:t xml:space="preserve">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AE72A80" w14:textId="77777777" w:rsidR="008F1BF1" w:rsidRPr="00A65E4B" w:rsidRDefault="008F1BF1" w:rsidP="008F1BF1">
      <w:pPr>
        <w:ind w:firstLine="708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332B1" wp14:editId="576C96A7">
                <wp:simplePos x="0" y="0"/>
                <wp:positionH relativeFrom="column">
                  <wp:posOffset>2116455</wp:posOffset>
                </wp:positionH>
                <wp:positionV relativeFrom="paragraph">
                  <wp:posOffset>98425</wp:posOffset>
                </wp:positionV>
                <wp:extent cx="2787650" cy="850900"/>
                <wp:effectExtent l="0" t="0" r="12700" b="25400"/>
                <wp:wrapNone/>
                <wp:docPr id="8" name="Łącznik łam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0" cy="850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1F474" id="Łącznik łamany 8" o:spid="_x0000_s1026" type="#_x0000_t34" style="position:absolute;margin-left:166.65pt;margin-top:7.75pt;width:219.5pt;height:6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C6326" wp14:editId="50D4AAE1">
                <wp:simplePos x="0" y="0"/>
                <wp:positionH relativeFrom="column">
                  <wp:posOffset>573405</wp:posOffset>
                </wp:positionH>
                <wp:positionV relativeFrom="paragraph">
                  <wp:posOffset>92075</wp:posOffset>
                </wp:positionV>
                <wp:extent cx="1543050" cy="6350"/>
                <wp:effectExtent l="0" t="0" r="19050" b="317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5740" id="Łącznik prosty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7.25pt" to="166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 xml:space="preserve">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15663F6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C602B" wp14:editId="34F210B6">
                <wp:simplePos x="0" y="0"/>
                <wp:positionH relativeFrom="column">
                  <wp:posOffset>1614805</wp:posOffset>
                </wp:positionH>
                <wp:positionV relativeFrom="paragraph">
                  <wp:posOffset>98425</wp:posOffset>
                </wp:positionV>
                <wp:extent cx="1327150" cy="247650"/>
                <wp:effectExtent l="0" t="0" r="25400" b="19050"/>
                <wp:wrapNone/>
                <wp:docPr id="10" name="Łącznik łama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247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DD273" id="Łącznik łamany 10" o:spid="_x0000_s1026" type="#_x0000_t34" style="position:absolute;margin-left:127.15pt;margin-top:7.75pt;width:104.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" strokecolor="#5b9bd5 [3204]" strokeweight="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7EDB5" wp14:editId="24E71F8F">
                <wp:simplePos x="0" y="0"/>
                <wp:positionH relativeFrom="column">
                  <wp:posOffset>573405</wp:posOffset>
                </wp:positionH>
                <wp:positionV relativeFrom="paragraph">
                  <wp:posOffset>98425</wp:posOffset>
                </wp:positionV>
                <wp:extent cx="1041400" cy="0"/>
                <wp:effectExtent l="0" t="0" r="2540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06794" id="Łącznik prosty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7.75pt" to="127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 xml:space="preserve">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1A45D10D" w14:textId="77777777" w:rsidR="008F1BF1" w:rsidRDefault="008F1BF1" w:rsidP="008F1BF1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26C84" wp14:editId="44F9ED4D">
                <wp:simplePos x="0" y="0"/>
                <wp:positionH relativeFrom="column">
                  <wp:posOffset>2941955</wp:posOffset>
                </wp:positionH>
                <wp:positionV relativeFrom="paragraph">
                  <wp:posOffset>60325</wp:posOffset>
                </wp:positionV>
                <wp:extent cx="2000250" cy="31750"/>
                <wp:effectExtent l="0" t="0" r="19050" b="254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8AD9" id="Łącznik prosty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4.75pt" to="38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03719CCB" w14:textId="77777777" w:rsidR="008F1BF1" w:rsidRDefault="008F1BF1" w:rsidP="008F1BF1">
      <w:pPr>
        <w:ind w:firstLine="708"/>
      </w:pP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3898CCA5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FB8EC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960D8C" w14:textId="77777777" w:rsidR="008F1BF1" w:rsidRDefault="008F1BF1" w:rsidP="008F1B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B3FFD5" w14:textId="08F4BF81" w:rsidR="008F1BF1" w:rsidRPr="008F1BF1" w:rsidRDefault="008F1BF1" w:rsidP="007B4DF4">
      <w:pPr>
        <w:spacing w:after="60" w:line="276" w:lineRule="auto"/>
        <w:ind w:left="360" w:hanging="540"/>
        <w:rPr>
          <w:rFonts w:ascii="Arial" w:hAnsi="Arial" w:cs="Arial"/>
          <w:b/>
          <w:sz w:val="20"/>
          <w:szCs w:val="20"/>
        </w:rPr>
      </w:pPr>
    </w:p>
    <w:sectPr w:rsidR="008F1BF1" w:rsidRPr="008F1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C321" w14:textId="77777777" w:rsidR="003D5D2C" w:rsidRDefault="003D5D2C" w:rsidP="003D5D2C">
      <w:pPr>
        <w:spacing w:after="0" w:line="240" w:lineRule="auto"/>
      </w:pPr>
      <w:r>
        <w:separator/>
      </w:r>
    </w:p>
  </w:endnote>
  <w:endnote w:type="continuationSeparator" w:id="0">
    <w:p w14:paraId="5B54C3E3" w14:textId="77777777" w:rsidR="003D5D2C" w:rsidRDefault="003D5D2C" w:rsidP="003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E932" w14:textId="77777777" w:rsidR="008F1BF1" w:rsidRDefault="008F1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8561150"/>
      <w:docPartObj>
        <w:docPartGallery w:val="Page Numbers (Bottom of Page)"/>
        <w:docPartUnique/>
      </w:docPartObj>
    </w:sdtPr>
    <w:sdtEndPr/>
    <w:sdtContent>
      <w:p w14:paraId="19EC9EC4" w14:textId="2AE6877E" w:rsidR="003D5D2C" w:rsidRDefault="003D5D2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D5D2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3D5D2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3D5D2C">
          <w:rPr>
            <w:rFonts w:ascii="Arial" w:hAnsi="Arial" w:cs="Arial"/>
            <w:sz w:val="18"/>
            <w:szCs w:val="18"/>
          </w:rPr>
          <w:instrText>PAGE    \* MERGEFORMAT</w:instrText>
        </w:r>
        <w:r w:rsidRPr="003D5D2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3950B6" w:rsidRPr="003950B6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3D5D2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25938CB0" w14:textId="77777777" w:rsidR="003D5D2C" w:rsidRDefault="003D5D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7646" w14:textId="77777777" w:rsidR="008F1BF1" w:rsidRDefault="008F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33CF" w14:textId="77777777" w:rsidR="003D5D2C" w:rsidRDefault="003D5D2C" w:rsidP="003D5D2C">
      <w:pPr>
        <w:spacing w:after="0" w:line="240" w:lineRule="auto"/>
      </w:pPr>
      <w:r>
        <w:separator/>
      </w:r>
    </w:p>
  </w:footnote>
  <w:footnote w:type="continuationSeparator" w:id="0">
    <w:p w14:paraId="70AD011D" w14:textId="77777777" w:rsidR="003D5D2C" w:rsidRDefault="003D5D2C" w:rsidP="003D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462B" w14:textId="77777777" w:rsidR="008F1BF1" w:rsidRDefault="008F1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9357" w14:textId="77777777" w:rsidR="003D5D2C" w:rsidRDefault="003D5D2C" w:rsidP="003D5D2C">
    <w:pPr>
      <w:pStyle w:val="Nagwek"/>
      <w:tabs>
        <w:tab w:val="clear" w:pos="4536"/>
        <w:tab w:val="clear" w:pos="9072"/>
      </w:tabs>
      <w:ind w:left="6521"/>
    </w:pPr>
    <w:r>
      <w:t xml:space="preserve">Zał. nr 1 do SIWZ </w:t>
    </w:r>
  </w:p>
  <w:p w14:paraId="0A9150BE" w14:textId="77777777" w:rsidR="003D5D2C" w:rsidRDefault="003D5D2C" w:rsidP="003D5D2C">
    <w:pPr>
      <w:pStyle w:val="Nagwek"/>
      <w:tabs>
        <w:tab w:val="clear" w:pos="4536"/>
        <w:tab w:val="clear" w:pos="9072"/>
      </w:tabs>
      <w:ind w:left="6521"/>
    </w:pPr>
    <w:r>
      <w:t>Znak sprawy: LZ-281-104/18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344D" w14:textId="77777777" w:rsidR="008F1BF1" w:rsidRDefault="008F1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FC0D1D"/>
    <w:multiLevelType w:val="multilevel"/>
    <w:tmpl w:val="61DA7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440F3"/>
    <w:multiLevelType w:val="hybridMultilevel"/>
    <w:tmpl w:val="BCA2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213D"/>
    <w:multiLevelType w:val="multilevel"/>
    <w:tmpl w:val="70A8673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C2287B"/>
    <w:multiLevelType w:val="multilevel"/>
    <w:tmpl w:val="87C4F35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D47061"/>
    <w:multiLevelType w:val="hybridMultilevel"/>
    <w:tmpl w:val="DE108628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DCB0EDEE">
      <w:start w:val="1"/>
      <w:numFmt w:val="lowerLetter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9953C14"/>
    <w:multiLevelType w:val="hybridMultilevel"/>
    <w:tmpl w:val="155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E1BC5"/>
    <w:multiLevelType w:val="multilevel"/>
    <w:tmpl w:val="F76A249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E30960"/>
    <w:multiLevelType w:val="multilevel"/>
    <w:tmpl w:val="C3D455B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DF50F0"/>
    <w:multiLevelType w:val="hybridMultilevel"/>
    <w:tmpl w:val="0726884A"/>
    <w:lvl w:ilvl="0" w:tplc="0415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28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4EA203F"/>
    <w:multiLevelType w:val="hybridMultilevel"/>
    <w:tmpl w:val="8B66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4777F"/>
    <w:multiLevelType w:val="multilevel"/>
    <w:tmpl w:val="08D2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27062F"/>
    <w:multiLevelType w:val="hybridMultilevel"/>
    <w:tmpl w:val="F76C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9F"/>
    <w:rsid w:val="002F0859"/>
    <w:rsid w:val="003950B6"/>
    <w:rsid w:val="003D5D2C"/>
    <w:rsid w:val="004731B1"/>
    <w:rsid w:val="004B0D84"/>
    <w:rsid w:val="006A6EB2"/>
    <w:rsid w:val="00710410"/>
    <w:rsid w:val="007B4DF4"/>
    <w:rsid w:val="00857D3B"/>
    <w:rsid w:val="008F1BF1"/>
    <w:rsid w:val="009D7AB3"/>
    <w:rsid w:val="00A04B9F"/>
    <w:rsid w:val="00BB5FBF"/>
    <w:rsid w:val="00C65C7F"/>
    <w:rsid w:val="00C76975"/>
    <w:rsid w:val="00E062C3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25DF"/>
  <w15:docId w15:val="{6AB63E51-9B5C-4CE5-918A-5BFF732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6EB2"/>
    <w:pPr>
      <w:keepNext/>
      <w:numPr>
        <w:numId w:val="1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D2C"/>
  </w:style>
  <w:style w:type="paragraph" w:styleId="Stopka">
    <w:name w:val="footer"/>
    <w:basedOn w:val="Normalny"/>
    <w:link w:val="StopkaZnak"/>
    <w:uiPriority w:val="99"/>
    <w:unhideWhenUsed/>
    <w:rsid w:val="003D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2C"/>
  </w:style>
  <w:style w:type="paragraph" w:styleId="Akapitzlist">
    <w:name w:val="List Paragraph"/>
    <w:basedOn w:val="Normalny"/>
    <w:uiPriority w:val="34"/>
    <w:qFormat/>
    <w:rsid w:val="008F1BF1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8F1BF1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8F1BF1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B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FB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A6EB2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paragraph" w:customStyle="1" w:styleId="podpunkt">
    <w:name w:val="podpunkt"/>
    <w:basedOn w:val="Normalny"/>
    <w:rsid w:val="006A6EB2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13</cp:revision>
  <cp:lastPrinted>2018-10-11T06:43:00Z</cp:lastPrinted>
  <dcterms:created xsi:type="dcterms:W3CDTF">2018-09-19T06:09:00Z</dcterms:created>
  <dcterms:modified xsi:type="dcterms:W3CDTF">2018-10-11T06:43:00Z</dcterms:modified>
</cp:coreProperties>
</file>