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BE3D20">
        <w:rPr>
          <w:rFonts w:ascii="Arial" w:hAnsi="Arial" w:cs="Arial"/>
          <w:sz w:val="22"/>
          <w:szCs w:val="22"/>
        </w:rPr>
        <w:t xml:space="preserve">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Dz.U.2016.1987 </w:t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Dz.U.2017.519 </w:t>
      </w:r>
      <w:r w:rsidR="002706D1" w:rsidRPr="00B73E61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2706D1" w:rsidRPr="00B73E61">
        <w:rPr>
          <w:rFonts w:ascii="Arial" w:hAnsi="Arial" w:cs="Arial"/>
          <w:sz w:val="22"/>
          <w:szCs w:val="22"/>
        </w:rPr>
        <w:t>późn</w:t>
      </w:r>
      <w:proofErr w:type="spellEnd"/>
      <w:r w:rsidR="002706D1" w:rsidRPr="00B73E61">
        <w:rPr>
          <w:rFonts w:ascii="Arial" w:hAnsi="Arial" w:cs="Arial"/>
          <w:sz w:val="22"/>
          <w:szCs w:val="22"/>
        </w:rPr>
        <w:t>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proofErr w:type="spellStart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</w:t>
        </w:r>
        <w:proofErr w:type="spellEnd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F21331">
        <w:rPr>
          <w:rFonts w:ascii="Arial" w:hAnsi="Arial" w:cs="Arial"/>
          <w:sz w:val="22"/>
          <w:szCs w:val="22"/>
        </w:rPr>
        <w:t>późn</w:t>
      </w:r>
      <w:proofErr w:type="spellEnd"/>
      <w:r w:rsidRPr="00F21331">
        <w:rPr>
          <w:rFonts w:ascii="Arial" w:hAnsi="Arial" w:cs="Arial"/>
          <w:sz w:val="22"/>
          <w:szCs w:val="22"/>
        </w:rPr>
        <w:t>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zobowiązany jest prowadzić prace zgodnie z zasadami BHP i </w:t>
      </w:r>
      <w:proofErr w:type="spellStart"/>
      <w:r w:rsidRPr="00F21331">
        <w:rPr>
          <w:rFonts w:ascii="Arial" w:hAnsi="Arial" w:cs="Arial"/>
        </w:rPr>
        <w:t>p.poż</w:t>
      </w:r>
      <w:proofErr w:type="spellEnd"/>
      <w:r w:rsidRPr="00F21331">
        <w:rPr>
          <w:rFonts w:ascii="Arial" w:hAnsi="Arial" w:cs="Arial"/>
        </w:rPr>
        <w:t>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75" w:rsidRDefault="009A54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124F59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124F59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05769E">
          <w:rPr>
            <w:b/>
            <w:noProof/>
            <w:color w:val="808080" w:themeColor="background1" w:themeShade="80"/>
          </w:rPr>
          <w:t>1</w:t>
        </w:r>
        <w:r w:rsidR="00124F59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124F59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124F59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05769E">
          <w:rPr>
            <w:b/>
            <w:noProof/>
            <w:color w:val="808080" w:themeColor="background1" w:themeShade="80"/>
          </w:rPr>
          <w:t>3</w:t>
        </w:r>
        <w:r w:rsidR="00124F59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75" w:rsidRDefault="009A54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75" w:rsidRDefault="009A54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DF1212">
      <w:rPr>
        <w:rFonts w:cs="Arial"/>
        <w:b/>
        <w:color w:val="808080" w:themeColor="background1" w:themeShade="80"/>
      </w:rPr>
      <w:t>3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502D2D" w:rsidRPr="00BE6B2D">
      <w:rPr>
        <w:rFonts w:cs="Arial"/>
        <w:b/>
        <w:color w:val="808080" w:themeColor="background1" w:themeShade="80"/>
      </w:rPr>
      <w:t>FZ-281-</w:t>
    </w:r>
    <w:r w:rsidR="009A5475">
      <w:rPr>
        <w:rFonts w:cs="Arial"/>
        <w:b/>
        <w:color w:val="808080" w:themeColor="background1" w:themeShade="80"/>
      </w:rPr>
      <w:t>66</w:t>
    </w:r>
    <w:r w:rsidR="00DC054F">
      <w:rPr>
        <w:rFonts w:cs="Arial"/>
        <w:b/>
        <w:color w:val="808080" w:themeColor="background1" w:themeShade="80"/>
      </w:rPr>
      <w:t>/17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75" w:rsidRDefault="009A54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5769E"/>
    <w:rsid w:val="00074B8C"/>
    <w:rsid w:val="000762F9"/>
    <w:rsid w:val="00086397"/>
    <w:rsid w:val="000937F6"/>
    <w:rsid w:val="000938F1"/>
    <w:rsid w:val="00095007"/>
    <w:rsid w:val="000A3A27"/>
    <w:rsid w:val="000A70B5"/>
    <w:rsid w:val="000B0E69"/>
    <w:rsid w:val="000B2E07"/>
    <w:rsid w:val="000B791E"/>
    <w:rsid w:val="00101384"/>
    <w:rsid w:val="00104907"/>
    <w:rsid w:val="001137EE"/>
    <w:rsid w:val="00124F59"/>
    <w:rsid w:val="001447D3"/>
    <w:rsid w:val="00145024"/>
    <w:rsid w:val="00171CC4"/>
    <w:rsid w:val="00172893"/>
    <w:rsid w:val="00177D68"/>
    <w:rsid w:val="0018280F"/>
    <w:rsid w:val="001941B6"/>
    <w:rsid w:val="001A599E"/>
    <w:rsid w:val="001B455C"/>
    <w:rsid w:val="001E252E"/>
    <w:rsid w:val="001E403E"/>
    <w:rsid w:val="001F4F6A"/>
    <w:rsid w:val="0020285B"/>
    <w:rsid w:val="00224C58"/>
    <w:rsid w:val="002341EB"/>
    <w:rsid w:val="0024704B"/>
    <w:rsid w:val="00252B4C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96D9B"/>
    <w:rsid w:val="007A358C"/>
    <w:rsid w:val="007B2776"/>
    <w:rsid w:val="007B4394"/>
    <w:rsid w:val="007E465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879C3"/>
    <w:rsid w:val="009A5475"/>
    <w:rsid w:val="009B3A0D"/>
    <w:rsid w:val="009B5623"/>
    <w:rsid w:val="009C20F0"/>
    <w:rsid w:val="009C557C"/>
    <w:rsid w:val="009C5C68"/>
    <w:rsid w:val="009D3AA3"/>
    <w:rsid w:val="009F5503"/>
    <w:rsid w:val="00A05421"/>
    <w:rsid w:val="00A131B4"/>
    <w:rsid w:val="00A525AA"/>
    <w:rsid w:val="00A5510E"/>
    <w:rsid w:val="00A64468"/>
    <w:rsid w:val="00A956FF"/>
    <w:rsid w:val="00AA1F39"/>
    <w:rsid w:val="00AA4A6C"/>
    <w:rsid w:val="00AA73E2"/>
    <w:rsid w:val="00AB1FBD"/>
    <w:rsid w:val="00AD149F"/>
    <w:rsid w:val="00AE77A3"/>
    <w:rsid w:val="00B2387F"/>
    <w:rsid w:val="00B260DE"/>
    <w:rsid w:val="00B40684"/>
    <w:rsid w:val="00B65E63"/>
    <w:rsid w:val="00B73E61"/>
    <w:rsid w:val="00B915FA"/>
    <w:rsid w:val="00BA20F5"/>
    <w:rsid w:val="00BC396C"/>
    <w:rsid w:val="00BD0038"/>
    <w:rsid w:val="00BD56EA"/>
    <w:rsid w:val="00BE3D20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70BD"/>
    <w:rsid w:val="00D54254"/>
    <w:rsid w:val="00D67431"/>
    <w:rsid w:val="00D80824"/>
    <w:rsid w:val="00D907E6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F0BB8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C4B12"/>
    <w:rsid w:val="00FE4472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pmajt</cp:lastModifiedBy>
  <cp:revision>65</cp:revision>
  <cp:lastPrinted>2017-04-20T12:36:00Z</cp:lastPrinted>
  <dcterms:created xsi:type="dcterms:W3CDTF">2014-05-23T09:03:00Z</dcterms:created>
  <dcterms:modified xsi:type="dcterms:W3CDTF">2017-04-20T12:36:00Z</dcterms:modified>
</cp:coreProperties>
</file>