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3D" w:rsidRPr="00ED2999" w:rsidRDefault="00246C3D" w:rsidP="00955A84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b/>
          <w:sz w:val="22"/>
          <w:szCs w:val="22"/>
        </w:rPr>
        <w:t>UMOWA - projekt</w:t>
      </w:r>
    </w:p>
    <w:p w:rsidR="00246C3D" w:rsidRPr="00ED2999" w:rsidRDefault="00246C3D" w:rsidP="00ED2999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o udzielenie zamówienia sektorowego </w:t>
      </w:r>
    </w:p>
    <w:p w:rsidR="00246C3D" w:rsidRPr="00ED2999" w:rsidRDefault="00246C3D" w:rsidP="00ED2999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zawarta w dniu </w:t>
      </w:r>
      <w:r w:rsidRPr="00ED2999">
        <w:rPr>
          <w:rFonts w:ascii="Arial" w:hAnsi="Arial" w:cs="Arial"/>
          <w:bCs/>
          <w:sz w:val="22"/>
          <w:szCs w:val="22"/>
        </w:rPr>
        <w:t>………………....</w:t>
      </w:r>
      <w:r w:rsidRPr="00ED2999">
        <w:rPr>
          <w:rFonts w:ascii="Arial" w:hAnsi="Arial" w:cs="Arial"/>
          <w:sz w:val="22"/>
          <w:szCs w:val="22"/>
        </w:rPr>
        <w:t xml:space="preserve"> pomiędzy:</w:t>
      </w:r>
    </w:p>
    <w:p w:rsidR="00246C3D" w:rsidRPr="00ED2999" w:rsidRDefault="00246C3D" w:rsidP="00ED2999">
      <w:pPr>
        <w:widowControl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D2999">
        <w:rPr>
          <w:rFonts w:ascii="Arial" w:hAnsi="Arial" w:cs="Arial"/>
          <w:b/>
          <w:sz w:val="22"/>
          <w:szCs w:val="22"/>
        </w:rPr>
        <w:t>Miejskim Prz</w:t>
      </w:r>
      <w:r w:rsidR="00724ED1">
        <w:rPr>
          <w:rFonts w:ascii="Arial" w:hAnsi="Arial" w:cs="Arial"/>
          <w:b/>
          <w:sz w:val="22"/>
          <w:szCs w:val="22"/>
        </w:rPr>
        <w:t>edsiębiorstwem Komunikacyjnym Spółką Akcyjną</w:t>
      </w:r>
      <w:r w:rsidR="005340ED">
        <w:rPr>
          <w:rFonts w:ascii="Arial" w:hAnsi="Arial" w:cs="Arial"/>
          <w:b/>
          <w:sz w:val="22"/>
          <w:szCs w:val="22"/>
        </w:rPr>
        <w:t xml:space="preserve"> w Krakowie</w:t>
      </w:r>
      <w:r w:rsidRPr="00ED2999">
        <w:rPr>
          <w:rFonts w:ascii="Arial" w:hAnsi="Arial" w:cs="Arial"/>
          <w:b/>
          <w:sz w:val="22"/>
          <w:szCs w:val="22"/>
        </w:rPr>
        <w:t xml:space="preserve">  </w:t>
      </w:r>
      <w:r w:rsidRPr="00ED2999">
        <w:rPr>
          <w:rFonts w:ascii="Arial" w:hAnsi="Arial" w:cs="Arial"/>
          <w:sz w:val="22"/>
          <w:szCs w:val="22"/>
        </w:rPr>
        <w:t>z siedzibą w Krakowie, ul. św. Wawrzyńca 13, 31-060 Kraków (adres do korespondencji: ul. Jana Brożka 3, 30-347 Kraków), zarejestrowanym w Sądzie Rejonowym dla Krakowa – Śródmieścia, XI Wydział Gospodarczy Krajowego Rejestru Sądowego, nr KRS 0000025692, NIP: 6790085613, posiadającym kapitał zakładowy w wysokości 84.882.400,00 zł oraz kapitał wpłacony w wysokości 84.882.400,00 zł,</w:t>
      </w:r>
      <w:r w:rsidRPr="00ED2999">
        <w:rPr>
          <w:rFonts w:ascii="Arial" w:hAnsi="Arial" w:cs="Arial"/>
          <w:b/>
          <w:sz w:val="22"/>
          <w:szCs w:val="22"/>
        </w:rPr>
        <w:t xml:space="preserve"> </w:t>
      </w:r>
      <w:r w:rsidRPr="00ED2999">
        <w:rPr>
          <w:rFonts w:ascii="Arial" w:hAnsi="Arial" w:cs="Arial"/>
          <w:sz w:val="22"/>
          <w:szCs w:val="22"/>
        </w:rPr>
        <w:t xml:space="preserve">zwanym dalej </w:t>
      </w:r>
      <w:r w:rsidRPr="00ED2999">
        <w:rPr>
          <w:rFonts w:ascii="Arial" w:hAnsi="Arial" w:cs="Arial"/>
          <w:b/>
          <w:sz w:val="22"/>
          <w:szCs w:val="22"/>
        </w:rPr>
        <w:t>Zamawiającym</w:t>
      </w:r>
      <w:r w:rsidR="00724ED1">
        <w:rPr>
          <w:rFonts w:ascii="Arial" w:hAnsi="Arial" w:cs="Arial"/>
          <w:b/>
          <w:sz w:val="22"/>
          <w:szCs w:val="22"/>
        </w:rPr>
        <w:t xml:space="preserve"> </w:t>
      </w:r>
      <w:r w:rsidR="00724ED1">
        <w:rPr>
          <w:rFonts w:ascii="Arial" w:hAnsi="Arial" w:cs="Arial"/>
          <w:sz w:val="22"/>
          <w:szCs w:val="22"/>
        </w:rPr>
        <w:t>lub</w:t>
      </w:r>
      <w:r w:rsidR="00724ED1">
        <w:rPr>
          <w:rFonts w:ascii="Arial" w:hAnsi="Arial" w:cs="Arial"/>
          <w:b/>
          <w:sz w:val="22"/>
          <w:szCs w:val="22"/>
        </w:rPr>
        <w:t xml:space="preserve"> MPK S.A.</w:t>
      </w:r>
      <w:r w:rsidRPr="00ED2999">
        <w:rPr>
          <w:rFonts w:ascii="Arial" w:hAnsi="Arial" w:cs="Arial"/>
          <w:sz w:val="22"/>
          <w:szCs w:val="22"/>
        </w:rPr>
        <w:t>, którego reprezentują:</w:t>
      </w:r>
    </w:p>
    <w:p w:rsidR="00246C3D" w:rsidRPr="00ED2999" w:rsidRDefault="00246C3D" w:rsidP="00ED2999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......................................</w:t>
      </w:r>
      <w:r w:rsidR="00100F04">
        <w:rPr>
          <w:rFonts w:ascii="Arial" w:hAnsi="Arial" w:cs="Arial"/>
          <w:sz w:val="22"/>
          <w:szCs w:val="22"/>
        </w:rPr>
        <w:t>..................................................................................................</w:t>
      </w:r>
      <w:r w:rsidRPr="00ED2999">
        <w:rPr>
          <w:rFonts w:ascii="Arial" w:hAnsi="Arial" w:cs="Arial"/>
          <w:sz w:val="22"/>
          <w:szCs w:val="22"/>
        </w:rPr>
        <w:t>.................</w:t>
      </w:r>
    </w:p>
    <w:p w:rsidR="00246C3D" w:rsidRPr="00ED2999" w:rsidRDefault="00246C3D" w:rsidP="00ED2999">
      <w:pPr>
        <w:widowControl w:val="0"/>
        <w:spacing w:before="120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a</w:t>
      </w:r>
    </w:p>
    <w:p w:rsidR="00246C3D" w:rsidRPr="00100F04" w:rsidRDefault="00246C3D" w:rsidP="00100F04">
      <w:pPr>
        <w:widowControl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D2999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  <w:r w:rsidRPr="00ED2999">
        <w:rPr>
          <w:rFonts w:ascii="Arial" w:hAnsi="Arial" w:cs="Arial"/>
          <w:sz w:val="22"/>
          <w:szCs w:val="22"/>
        </w:rPr>
        <w:t xml:space="preserve">* zwanym dalej </w:t>
      </w:r>
      <w:r w:rsidRPr="00ED2999">
        <w:rPr>
          <w:rFonts w:ascii="Arial" w:hAnsi="Arial" w:cs="Arial"/>
          <w:b/>
          <w:sz w:val="22"/>
          <w:szCs w:val="22"/>
        </w:rPr>
        <w:t>Wykonawcą</w:t>
      </w:r>
      <w:r w:rsidR="00100F04">
        <w:rPr>
          <w:rFonts w:ascii="Arial" w:hAnsi="Arial" w:cs="Arial"/>
          <w:sz w:val="22"/>
          <w:szCs w:val="22"/>
        </w:rPr>
        <w:t>, którego reprezentują</w:t>
      </w:r>
      <w:r w:rsidRPr="00ED2999">
        <w:rPr>
          <w:rFonts w:ascii="Arial" w:hAnsi="Arial" w:cs="Arial"/>
          <w:sz w:val="22"/>
          <w:szCs w:val="22"/>
        </w:rPr>
        <w:t>:</w:t>
      </w:r>
      <w:r w:rsidR="00100F04">
        <w:rPr>
          <w:rFonts w:ascii="Arial" w:hAnsi="Arial" w:cs="Arial"/>
          <w:sz w:val="22"/>
          <w:szCs w:val="22"/>
        </w:rPr>
        <w:t xml:space="preserve"> …………………</w:t>
      </w:r>
      <w:r w:rsidRPr="00ED2999">
        <w:rPr>
          <w:rFonts w:ascii="Arial" w:hAnsi="Arial" w:cs="Arial"/>
          <w:sz w:val="22"/>
          <w:szCs w:val="22"/>
        </w:rPr>
        <w:t xml:space="preserve"> </w:t>
      </w:r>
    </w:p>
    <w:p w:rsidR="00246C3D" w:rsidRPr="00ED2999" w:rsidRDefault="00246C3D" w:rsidP="00ED2999">
      <w:pPr>
        <w:widowControl w:val="0"/>
        <w:spacing w:before="120"/>
        <w:ind w:left="113"/>
        <w:jc w:val="both"/>
        <w:rPr>
          <w:rFonts w:ascii="Arial" w:hAnsi="Arial" w:cs="Arial"/>
          <w:i/>
          <w:iCs/>
          <w:sz w:val="20"/>
          <w:szCs w:val="20"/>
        </w:rPr>
      </w:pPr>
      <w:r w:rsidRPr="00ED2999">
        <w:rPr>
          <w:rFonts w:ascii="Arial" w:hAnsi="Arial" w:cs="Arial"/>
          <w:i/>
          <w:iCs/>
          <w:sz w:val="20"/>
          <w:szCs w:val="20"/>
        </w:rPr>
        <w:t>*W przypadku, gdy Zamawiający dokona wyboru oferty złożonej przez podmioty występujące wspólnie, do umowy zostanie wpisane postanowienie o ponoszeniu przez nie solidarnej odpowiedzialności za wykonanie niniejszej umowy.</w:t>
      </w:r>
    </w:p>
    <w:p w:rsidR="00955A84" w:rsidRPr="00955A84" w:rsidRDefault="00246C3D" w:rsidP="00ED2999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zwanymi dalej łącznie lub osobno </w:t>
      </w:r>
      <w:r w:rsidRPr="00ED2999">
        <w:rPr>
          <w:rFonts w:ascii="Arial" w:hAnsi="Arial" w:cs="Arial"/>
          <w:b/>
          <w:sz w:val="22"/>
          <w:szCs w:val="22"/>
        </w:rPr>
        <w:t>Stronami</w:t>
      </w:r>
      <w:r w:rsidRPr="00ED2999">
        <w:rPr>
          <w:rFonts w:ascii="Arial" w:hAnsi="Arial" w:cs="Arial"/>
          <w:sz w:val="22"/>
          <w:szCs w:val="22"/>
        </w:rPr>
        <w:t xml:space="preserve"> lub </w:t>
      </w:r>
      <w:r w:rsidRPr="00ED2999">
        <w:rPr>
          <w:rFonts w:ascii="Arial" w:hAnsi="Arial" w:cs="Arial"/>
          <w:b/>
          <w:sz w:val="22"/>
          <w:szCs w:val="22"/>
        </w:rPr>
        <w:t>Stroną</w:t>
      </w:r>
      <w:r w:rsidRPr="00ED2999">
        <w:rPr>
          <w:rFonts w:ascii="Arial" w:hAnsi="Arial" w:cs="Arial"/>
          <w:sz w:val="22"/>
          <w:szCs w:val="22"/>
        </w:rPr>
        <w:t>, o następującej treści:</w:t>
      </w:r>
    </w:p>
    <w:p w:rsidR="00B739BC" w:rsidRDefault="00B739BC" w:rsidP="00ED2999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246C3D" w:rsidRPr="00ED2999" w:rsidRDefault="00246C3D" w:rsidP="00ED2999">
      <w:pPr>
        <w:widowControl w:val="0"/>
        <w:spacing w:before="120"/>
        <w:jc w:val="both"/>
        <w:rPr>
          <w:rFonts w:ascii="Arial" w:hAnsi="Arial" w:cs="Arial"/>
          <w:bCs/>
          <w:sz w:val="20"/>
          <w:szCs w:val="20"/>
          <w:lang w:eastAsia="en-US" w:bidi="en-US"/>
        </w:rPr>
      </w:pPr>
      <w:r w:rsidRPr="00ED2999">
        <w:rPr>
          <w:rFonts w:ascii="Arial" w:hAnsi="Arial" w:cs="Arial"/>
          <w:sz w:val="20"/>
          <w:szCs w:val="20"/>
        </w:rPr>
        <w:t xml:space="preserve">Niniejsza umowa zostaje zawarta w trybie </w:t>
      </w:r>
      <w:r w:rsidRPr="00ED2999">
        <w:rPr>
          <w:rFonts w:ascii="Arial" w:hAnsi="Arial" w:cs="Arial"/>
          <w:b/>
          <w:sz w:val="20"/>
          <w:szCs w:val="20"/>
        </w:rPr>
        <w:t>przetargu sektorowego</w:t>
      </w:r>
      <w:r w:rsidRPr="00ED2999">
        <w:rPr>
          <w:rFonts w:ascii="Arial" w:hAnsi="Arial" w:cs="Arial"/>
          <w:sz w:val="20"/>
          <w:szCs w:val="20"/>
        </w:rPr>
        <w:t xml:space="preserve">, znak sprawy: </w:t>
      </w:r>
      <w:r w:rsidR="00100F04">
        <w:rPr>
          <w:rFonts w:ascii="Arial" w:hAnsi="Arial" w:cs="Arial"/>
          <w:b/>
          <w:sz w:val="20"/>
          <w:szCs w:val="20"/>
        </w:rPr>
        <w:t>FZ-281-</w:t>
      </w:r>
      <w:r w:rsidR="00104333">
        <w:rPr>
          <w:rFonts w:ascii="Arial" w:hAnsi="Arial" w:cs="Arial"/>
          <w:b/>
          <w:sz w:val="20"/>
          <w:szCs w:val="20"/>
        </w:rPr>
        <w:t>19</w:t>
      </w:r>
      <w:r w:rsidRPr="00ED2999">
        <w:rPr>
          <w:rFonts w:ascii="Arial" w:hAnsi="Arial" w:cs="Arial"/>
          <w:b/>
          <w:sz w:val="20"/>
          <w:szCs w:val="20"/>
        </w:rPr>
        <w:t>/1</w:t>
      </w:r>
      <w:r w:rsidR="00100F04">
        <w:rPr>
          <w:rFonts w:ascii="Arial" w:hAnsi="Arial" w:cs="Arial"/>
          <w:b/>
          <w:sz w:val="20"/>
          <w:szCs w:val="20"/>
        </w:rPr>
        <w:t>7</w:t>
      </w:r>
      <w:r w:rsidRPr="00ED2999">
        <w:rPr>
          <w:rFonts w:ascii="Arial" w:hAnsi="Arial" w:cs="Arial"/>
          <w:sz w:val="20"/>
          <w:szCs w:val="20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 w:rsidR="00104333">
        <w:rPr>
          <w:rFonts w:ascii="Arial" w:hAnsi="Arial" w:cs="Arial"/>
          <w:sz w:val="20"/>
          <w:szCs w:val="20"/>
        </w:rPr>
        <w:t xml:space="preserve">tekst jednolity </w:t>
      </w:r>
      <w:r w:rsidR="00100F04">
        <w:rPr>
          <w:rFonts w:ascii="Arial" w:hAnsi="Arial" w:cs="Arial"/>
          <w:bCs/>
          <w:sz w:val="20"/>
          <w:szCs w:val="20"/>
          <w:lang w:eastAsia="en-US" w:bidi="en-US"/>
        </w:rPr>
        <w:t>Dz. U. z 2015</w:t>
      </w:r>
      <w:r w:rsidRPr="00ED2999">
        <w:rPr>
          <w:rFonts w:ascii="Arial" w:hAnsi="Arial" w:cs="Arial"/>
          <w:bCs/>
          <w:sz w:val="20"/>
          <w:szCs w:val="20"/>
          <w:lang w:eastAsia="en-US" w:bidi="en-US"/>
        </w:rPr>
        <w:t xml:space="preserve"> roku, poz. </w:t>
      </w:r>
      <w:r w:rsidR="00100F04">
        <w:rPr>
          <w:rFonts w:ascii="Arial" w:hAnsi="Arial" w:cs="Arial"/>
          <w:bCs/>
          <w:sz w:val="20"/>
          <w:szCs w:val="20"/>
          <w:lang w:eastAsia="en-US" w:bidi="en-US"/>
        </w:rPr>
        <w:t>2164</w:t>
      </w:r>
      <w:r w:rsidRPr="00ED2999">
        <w:rPr>
          <w:rFonts w:ascii="Arial" w:hAnsi="Arial" w:cs="Arial"/>
          <w:bCs/>
          <w:sz w:val="20"/>
          <w:szCs w:val="20"/>
          <w:lang w:eastAsia="en-US" w:bidi="en-US"/>
        </w:rPr>
        <w:t xml:space="preserve"> z </w:t>
      </w:r>
      <w:proofErr w:type="spellStart"/>
      <w:r w:rsidRPr="00ED2999">
        <w:rPr>
          <w:rFonts w:ascii="Arial" w:hAnsi="Arial" w:cs="Arial"/>
          <w:bCs/>
          <w:sz w:val="20"/>
          <w:szCs w:val="20"/>
          <w:lang w:eastAsia="en-US" w:bidi="en-US"/>
        </w:rPr>
        <w:t>późn</w:t>
      </w:r>
      <w:proofErr w:type="spellEnd"/>
      <w:r w:rsidRPr="00ED2999">
        <w:rPr>
          <w:rFonts w:ascii="Arial" w:hAnsi="Arial" w:cs="Arial"/>
          <w:bCs/>
          <w:sz w:val="20"/>
          <w:szCs w:val="20"/>
          <w:lang w:eastAsia="en-US" w:bidi="en-US"/>
        </w:rPr>
        <w:t>. zm.), na podstawie art. 132 ust. 1 pkt</w:t>
      </w:r>
      <w:r w:rsidR="00FE0FB9">
        <w:rPr>
          <w:rFonts w:ascii="Arial" w:hAnsi="Arial" w:cs="Arial"/>
          <w:bCs/>
          <w:sz w:val="20"/>
          <w:szCs w:val="20"/>
          <w:lang w:eastAsia="en-US" w:bidi="en-US"/>
        </w:rPr>
        <w:t>.</w:t>
      </w:r>
      <w:r w:rsidR="00100F04">
        <w:rPr>
          <w:rFonts w:ascii="Arial" w:hAnsi="Arial" w:cs="Arial"/>
          <w:bCs/>
          <w:sz w:val="20"/>
          <w:szCs w:val="20"/>
          <w:lang w:eastAsia="en-US" w:bidi="en-US"/>
        </w:rPr>
        <w:t xml:space="preserve"> </w:t>
      </w:r>
      <w:r w:rsidR="00E664B7" w:rsidRPr="00ED2999">
        <w:rPr>
          <w:rFonts w:ascii="Arial" w:hAnsi="Arial" w:cs="Arial"/>
          <w:bCs/>
          <w:sz w:val="20"/>
          <w:szCs w:val="20"/>
          <w:lang w:eastAsia="en-US" w:bidi="en-US"/>
        </w:rPr>
        <w:t>6</w:t>
      </w:r>
      <w:r w:rsidRPr="00ED2999">
        <w:rPr>
          <w:rFonts w:ascii="Arial" w:hAnsi="Arial" w:cs="Arial"/>
          <w:bCs/>
          <w:sz w:val="20"/>
          <w:szCs w:val="20"/>
          <w:lang w:eastAsia="en-US" w:bidi="en-US"/>
        </w:rPr>
        <w:t xml:space="preserve"> oraz art. 133 ust. 1 ustawy.</w:t>
      </w:r>
    </w:p>
    <w:p w:rsidR="00B739BC" w:rsidRDefault="00246C3D" w:rsidP="00B739BC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ED2999">
        <w:rPr>
          <w:rFonts w:ascii="Arial" w:hAnsi="Arial" w:cs="Arial"/>
          <w:sz w:val="20"/>
          <w:szCs w:val="20"/>
        </w:rPr>
        <w:t>Specyfikacja Istotnych Warunków Zamówienia (SIWZ) znak sprawy:</w:t>
      </w:r>
      <w:r w:rsidRPr="00ED2999">
        <w:rPr>
          <w:rFonts w:ascii="Arial" w:hAnsi="Arial" w:cs="Arial"/>
          <w:b/>
          <w:sz w:val="20"/>
          <w:szCs w:val="20"/>
        </w:rPr>
        <w:t xml:space="preserve"> FZ-281-</w:t>
      </w:r>
      <w:r w:rsidR="00FE0FB9">
        <w:rPr>
          <w:rFonts w:ascii="Arial" w:hAnsi="Arial" w:cs="Arial"/>
          <w:b/>
          <w:sz w:val="20"/>
          <w:szCs w:val="20"/>
        </w:rPr>
        <w:t>19</w:t>
      </w:r>
      <w:r w:rsidR="002424A2" w:rsidRPr="00ED2999">
        <w:rPr>
          <w:rFonts w:ascii="Arial" w:hAnsi="Arial" w:cs="Arial"/>
          <w:b/>
          <w:sz w:val="20"/>
          <w:szCs w:val="20"/>
        </w:rPr>
        <w:t>/1</w:t>
      </w:r>
      <w:r w:rsidR="002424A2">
        <w:rPr>
          <w:rFonts w:ascii="Arial" w:hAnsi="Arial" w:cs="Arial"/>
          <w:b/>
          <w:sz w:val="20"/>
          <w:szCs w:val="20"/>
        </w:rPr>
        <w:t>7</w:t>
      </w:r>
      <w:r w:rsidR="00B5065C">
        <w:rPr>
          <w:rFonts w:ascii="Arial" w:hAnsi="Arial" w:cs="Arial"/>
          <w:b/>
          <w:sz w:val="20"/>
          <w:szCs w:val="20"/>
        </w:rPr>
        <w:t xml:space="preserve"> </w:t>
      </w:r>
      <w:r w:rsidRPr="00ED2999">
        <w:rPr>
          <w:rFonts w:ascii="Arial" w:hAnsi="Arial" w:cs="Arial"/>
          <w:sz w:val="20"/>
          <w:szCs w:val="20"/>
        </w:rPr>
        <w:t>oraz oferta Wykonawcy stanowią integralną część umowy.</w:t>
      </w:r>
    </w:p>
    <w:p w:rsidR="00B739BC" w:rsidRDefault="00B739BC" w:rsidP="00B739BC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B739BC" w:rsidRPr="00B739BC" w:rsidRDefault="00B739BC" w:rsidP="00B739BC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683357" w:rsidRPr="00ED2999" w:rsidRDefault="00683357" w:rsidP="00100703">
      <w:pPr>
        <w:widowControl w:val="0"/>
        <w:spacing w:before="24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PRZEDMIOT UMOWY</w:t>
      </w:r>
    </w:p>
    <w:p w:rsidR="00683357" w:rsidRPr="00ED2999" w:rsidRDefault="00683357" w:rsidP="00ED2999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§ 1</w:t>
      </w:r>
    </w:p>
    <w:p w:rsidR="00683357" w:rsidRPr="00ED2999" w:rsidRDefault="00683357" w:rsidP="00955A84">
      <w:pPr>
        <w:widowControl w:val="0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Przedmiotem umowy są </w:t>
      </w:r>
      <w:r w:rsidRPr="00ED2999">
        <w:rPr>
          <w:rFonts w:ascii="Arial" w:hAnsi="Arial" w:cs="Arial"/>
          <w:b/>
          <w:sz w:val="22"/>
          <w:szCs w:val="22"/>
        </w:rPr>
        <w:t xml:space="preserve">sukcesywne dostawy </w:t>
      </w:r>
      <w:r w:rsidR="00E664B7" w:rsidRPr="00ED2999">
        <w:rPr>
          <w:rFonts w:ascii="Arial" w:hAnsi="Arial" w:cs="Arial"/>
          <w:b/>
          <w:sz w:val="22"/>
          <w:szCs w:val="22"/>
        </w:rPr>
        <w:t xml:space="preserve">fabrycznie nowych </w:t>
      </w:r>
      <w:r w:rsidR="00EA270C" w:rsidRPr="00ED2999">
        <w:rPr>
          <w:rFonts w:ascii="Arial" w:hAnsi="Arial" w:cs="Arial"/>
          <w:b/>
          <w:sz w:val="22"/>
          <w:szCs w:val="22"/>
        </w:rPr>
        <w:t>opon do autobusów komunikacji miejskiej</w:t>
      </w:r>
      <w:r w:rsidR="006C30A3">
        <w:rPr>
          <w:rFonts w:ascii="Arial" w:hAnsi="Arial" w:cs="Arial"/>
          <w:b/>
          <w:sz w:val="22"/>
          <w:szCs w:val="22"/>
        </w:rPr>
        <w:t xml:space="preserve"> </w:t>
      </w:r>
      <w:r w:rsidR="0009120C">
        <w:rPr>
          <w:rFonts w:ascii="Arial" w:hAnsi="Arial" w:cs="Arial"/>
          <w:b/>
          <w:sz w:val="22"/>
          <w:szCs w:val="22"/>
        </w:rPr>
        <w:t xml:space="preserve">(zadanie 1 i 2) </w:t>
      </w:r>
      <w:r w:rsidRPr="00ED2999">
        <w:rPr>
          <w:rFonts w:ascii="Arial" w:hAnsi="Arial" w:cs="Arial"/>
          <w:sz w:val="22"/>
          <w:szCs w:val="22"/>
        </w:rPr>
        <w:t xml:space="preserve">w zakresie określonym w ust. 2, zwane dalej </w:t>
      </w:r>
      <w:r w:rsidRPr="00ED2999">
        <w:rPr>
          <w:rFonts w:ascii="Arial" w:hAnsi="Arial" w:cs="Arial"/>
          <w:i/>
          <w:sz w:val="22"/>
          <w:szCs w:val="22"/>
        </w:rPr>
        <w:t>przedmiotem zamówienia</w:t>
      </w:r>
      <w:r w:rsidR="00EA270C" w:rsidRPr="00ED2999">
        <w:rPr>
          <w:rFonts w:ascii="Arial" w:hAnsi="Arial" w:cs="Arial"/>
          <w:sz w:val="22"/>
          <w:szCs w:val="22"/>
        </w:rPr>
        <w:t xml:space="preserve"> lub</w:t>
      </w:r>
      <w:r w:rsidRPr="00ED2999">
        <w:rPr>
          <w:rFonts w:ascii="Arial" w:hAnsi="Arial" w:cs="Arial"/>
          <w:sz w:val="22"/>
          <w:szCs w:val="22"/>
        </w:rPr>
        <w:t xml:space="preserve"> </w:t>
      </w:r>
      <w:r w:rsidRPr="00ED2999">
        <w:rPr>
          <w:rFonts w:ascii="Arial" w:hAnsi="Arial" w:cs="Arial"/>
          <w:i/>
          <w:sz w:val="22"/>
          <w:szCs w:val="22"/>
        </w:rPr>
        <w:t>dostawami</w:t>
      </w:r>
      <w:r w:rsidR="00EA270C" w:rsidRPr="00ED2999">
        <w:rPr>
          <w:rFonts w:ascii="Arial" w:hAnsi="Arial" w:cs="Arial"/>
          <w:sz w:val="22"/>
          <w:szCs w:val="22"/>
        </w:rPr>
        <w:t xml:space="preserve"> lub </w:t>
      </w:r>
      <w:r w:rsidR="00EA270C" w:rsidRPr="00ED2999">
        <w:rPr>
          <w:rFonts w:ascii="Arial" w:hAnsi="Arial" w:cs="Arial"/>
          <w:i/>
          <w:sz w:val="22"/>
          <w:szCs w:val="22"/>
        </w:rPr>
        <w:t>oponami</w:t>
      </w:r>
      <w:r w:rsidR="00EA270C" w:rsidRPr="00ED2999">
        <w:rPr>
          <w:rFonts w:ascii="Arial" w:hAnsi="Arial" w:cs="Arial"/>
          <w:sz w:val="22"/>
          <w:szCs w:val="22"/>
        </w:rPr>
        <w:t>.</w:t>
      </w:r>
    </w:p>
    <w:p w:rsidR="00683357" w:rsidRPr="00ED2999" w:rsidRDefault="00683357" w:rsidP="00955A84">
      <w:pPr>
        <w:widowControl w:val="0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Szczegółowy asortyment oraz ilości przedmiotu zamówienia określa </w:t>
      </w:r>
      <w:r w:rsidRPr="00ED2999">
        <w:rPr>
          <w:rFonts w:ascii="Arial" w:hAnsi="Arial" w:cs="Arial"/>
          <w:b/>
          <w:i/>
          <w:sz w:val="22"/>
          <w:szCs w:val="22"/>
        </w:rPr>
        <w:t>załącznik nr 1 do umowy</w:t>
      </w:r>
      <w:r w:rsidRPr="00ED2999">
        <w:rPr>
          <w:rFonts w:ascii="Arial" w:hAnsi="Arial" w:cs="Arial"/>
          <w:sz w:val="22"/>
          <w:szCs w:val="22"/>
        </w:rPr>
        <w:t xml:space="preserve">. </w:t>
      </w:r>
    </w:p>
    <w:p w:rsidR="00683357" w:rsidRPr="00ED2999" w:rsidRDefault="00683357" w:rsidP="00955A84">
      <w:pPr>
        <w:widowControl w:val="0"/>
        <w:numPr>
          <w:ilvl w:val="0"/>
          <w:numId w:val="38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Ilości wskazane w </w:t>
      </w:r>
      <w:r w:rsidRPr="00ED2999">
        <w:rPr>
          <w:rFonts w:ascii="Arial" w:hAnsi="Arial" w:cs="Arial"/>
          <w:b/>
          <w:i/>
          <w:sz w:val="22"/>
          <w:szCs w:val="22"/>
        </w:rPr>
        <w:t>załączniku nr 1 do umowy</w:t>
      </w:r>
      <w:r w:rsidRPr="00ED2999">
        <w:rPr>
          <w:rFonts w:ascii="Arial" w:hAnsi="Arial" w:cs="Arial"/>
          <w:sz w:val="22"/>
          <w:szCs w:val="22"/>
        </w:rPr>
        <w:t xml:space="preserve"> określają szacunkowe potrzeby Zamawiającego w okresie obowiązywania umowy, nie stanowiąc zobowiązania dla Zamawiającego do jego pełnej realizacji, ani też podstawy do dochodzenia przez Wykonawcę roszczeń odszkodowawczych z tytułu niezrealizowania całości przedmiotu zamówienia.</w:t>
      </w:r>
    </w:p>
    <w:p w:rsidR="00683357" w:rsidRDefault="00683357" w:rsidP="00955A84">
      <w:pPr>
        <w:widowControl w:val="0"/>
        <w:numPr>
          <w:ilvl w:val="0"/>
          <w:numId w:val="38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Zamawiający w ramach maksymalnej wartości zamówienia </w:t>
      </w:r>
      <w:r w:rsidR="000209E7" w:rsidRPr="000209E7">
        <w:rPr>
          <w:rFonts w:ascii="Arial" w:hAnsi="Arial" w:cs="Arial"/>
          <w:i/>
          <w:sz w:val="22"/>
          <w:szCs w:val="22"/>
        </w:rPr>
        <w:t>danego zadania</w:t>
      </w:r>
      <w:r w:rsidR="000209E7">
        <w:rPr>
          <w:rFonts w:ascii="Arial" w:hAnsi="Arial" w:cs="Arial"/>
          <w:sz w:val="22"/>
          <w:szCs w:val="22"/>
        </w:rPr>
        <w:t xml:space="preserve"> </w:t>
      </w:r>
      <w:r w:rsidRPr="00ED2999">
        <w:rPr>
          <w:rFonts w:ascii="Arial" w:hAnsi="Arial" w:cs="Arial"/>
          <w:sz w:val="22"/>
          <w:szCs w:val="22"/>
        </w:rPr>
        <w:t xml:space="preserve">zastrzega sobie możliwość zmiany ilości </w:t>
      </w:r>
      <w:r w:rsidR="006C30A3">
        <w:rPr>
          <w:rFonts w:ascii="Arial" w:hAnsi="Arial" w:cs="Arial"/>
          <w:sz w:val="22"/>
          <w:szCs w:val="22"/>
        </w:rPr>
        <w:t>opon</w:t>
      </w:r>
      <w:r w:rsidRPr="00ED2999">
        <w:rPr>
          <w:rFonts w:ascii="Arial" w:hAnsi="Arial" w:cs="Arial"/>
          <w:sz w:val="22"/>
          <w:szCs w:val="22"/>
        </w:rPr>
        <w:t xml:space="preserve"> określonych w </w:t>
      </w:r>
      <w:r w:rsidRPr="00ED2999">
        <w:rPr>
          <w:rFonts w:ascii="Arial" w:hAnsi="Arial" w:cs="Arial"/>
          <w:b/>
          <w:i/>
          <w:sz w:val="22"/>
          <w:szCs w:val="22"/>
        </w:rPr>
        <w:t>załączniku nr 1</w:t>
      </w:r>
      <w:r w:rsidRPr="00ED2999">
        <w:rPr>
          <w:rFonts w:ascii="Arial" w:hAnsi="Arial" w:cs="Arial"/>
          <w:b/>
          <w:sz w:val="22"/>
          <w:szCs w:val="22"/>
        </w:rPr>
        <w:t xml:space="preserve"> do umowy</w:t>
      </w:r>
      <w:r w:rsidRPr="00ED2999">
        <w:rPr>
          <w:rFonts w:ascii="Arial" w:hAnsi="Arial" w:cs="Arial"/>
          <w:sz w:val="22"/>
          <w:szCs w:val="22"/>
        </w:rPr>
        <w:t xml:space="preserve"> w zależności od aktualnych potrzeb.</w:t>
      </w:r>
    </w:p>
    <w:p w:rsidR="00B739BC" w:rsidRPr="00E456DE" w:rsidRDefault="00B739BC" w:rsidP="00955A84">
      <w:pPr>
        <w:widowControl w:val="0"/>
        <w:numPr>
          <w:ilvl w:val="0"/>
          <w:numId w:val="38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E456DE">
        <w:rPr>
          <w:rFonts w:ascii="Arial" w:hAnsi="Arial" w:cs="Arial"/>
          <w:sz w:val="22"/>
          <w:szCs w:val="22"/>
        </w:rPr>
        <w:t xml:space="preserve">W ramach zamówienia, Wykonawca zobowiązany jest do odebrania od Zamawiającego  zużytych opon w ilości </w:t>
      </w:r>
      <w:r w:rsidR="00E456DE">
        <w:rPr>
          <w:rFonts w:ascii="Arial" w:hAnsi="Arial" w:cs="Arial"/>
          <w:sz w:val="22"/>
          <w:szCs w:val="22"/>
        </w:rPr>
        <w:t>nie większej niż liczba</w:t>
      </w:r>
      <w:r w:rsidRPr="00E456DE">
        <w:rPr>
          <w:rFonts w:ascii="Arial" w:hAnsi="Arial" w:cs="Arial"/>
          <w:sz w:val="22"/>
          <w:szCs w:val="22"/>
        </w:rPr>
        <w:t xml:space="preserve"> dostarczonych opon.</w:t>
      </w:r>
    </w:p>
    <w:p w:rsidR="00955A84" w:rsidRDefault="00955A84" w:rsidP="00100703">
      <w:pPr>
        <w:widowControl w:val="0"/>
        <w:spacing w:before="240"/>
        <w:jc w:val="center"/>
        <w:rPr>
          <w:rFonts w:ascii="Arial" w:hAnsi="Arial" w:cs="Arial"/>
          <w:sz w:val="22"/>
          <w:szCs w:val="22"/>
        </w:rPr>
      </w:pPr>
    </w:p>
    <w:p w:rsidR="00683357" w:rsidRPr="00ED2999" w:rsidRDefault="00683357" w:rsidP="00100703">
      <w:pPr>
        <w:widowControl w:val="0"/>
        <w:spacing w:before="24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WARUNKI TECHNOLOGICZNE ORAZ JAKOŚĆ</w:t>
      </w:r>
    </w:p>
    <w:p w:rsidR="00683357" w:rsidRPr="00ED2999" w:rsidRDefault="00683357" w:rsidP="00ED2999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§ 2</w:t>
      </w:r>
    </w:p>
    <w:p w:rsidR="00B602CF" w:rsidRPr="00B602CF" w:rsidRDefault="00683357" w:rsidP="00B602CF">
      <w:pPr>
        <w:widowControl w:val="0"/>
        <w:numPr>
          <w:ilvl w:val="0"/>
          <w:numId w:val="33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lastRenderedPageBreak/>
        <w:t xml:space="preserve">Wykonawca dostarczy przedmiot zamówienia zgodny z warunkami </w:t>
      </w:r>
      <w:r w:rsidR="00B602CF">
        <w:rPr>
          <w:rFonts w:ascii="Arial" w:hAnsi="Arial" w:cs="Arial"/>
          <w:sz w:val="22"/>
          <w:szCs w:val="22"/>
        </w:rPr>
        <w:t xml:space="preserve">technicznymi i technologicznymi określonymi </w:t>
      </w:r>
      <w:r w:rsidR="00B602CF" w:rsidRPr="00B602CF">
        <w:rPr>
          <w:rFonts w:ascii="Arial" w:hAnsi="Arial" w:cs="Arial"/>
          <w:sz w:val="22"/>
          <w:szCs w:val="22"/>
        </w:rPr>
        <w:t xml:space="preserve"> </w:t>
      </w:r>
      <w:r w:rsidR="00B602CF">
        <w:rPr>
          <w:rFonts w:ascii="Arial" w:hAnsi="Arial" w:cs="Arial"/>
          <w:b/>
          <w:i/>
          <w:sz w:val="22"/>
          <w:szCs w:val="22"/>
        </w:rPr>
        <w:t>w załączniku nr 2</w:t>
      </w:r>
      <w:r w:rsidR="00B602CF" w:rsidRPr="00B602CF">
        <w:rPr>
          <w:rFonts w:ascii="Arial" w:hAnsi="Arial" w:cs="Arial"/>
          <w:b/>
          <w:i/>
          <w:sz w:val="22"/>
          <w:szCs w:val="22"/>
        </w:rPr>
        <w:t xml:space="preserve"> do umowy</w:t>
      </w:r>
      <w:r w:rsidR="00B602CF" w:rsidRPr="00B602CF">
        <w:rPr>
          <w:rFonts w:ascii="Arial" w:hAnsi="Arial" w:cs="Arial"/>
          <w:sz w:val="22"/>
          <w:szCs w:val="22"/>
        </w:rPr>
        <w:t xml:space="preserve"> (załącznik do SIWZ – wymagania techniczne</w:t>
      </w:r>
      <w:r w:rsidR="00B602CF">
        <w:rPr>
          <w:rFonts w:ascii="Arial" w:hAnsi="Arial" w:cs="Arial"/>
          <w:sz w:val="22"/>
          <w:szCs w:val="22"/>
        </w:rPr>
        <w:t xml:space="preserve"> i technologiczne) oraz </w:t>
      </w:r>
      <w:r w:rsidR="004453D0">
        <w:rPr>
          <w:rFonts w:ascii="Arial" w:hAnsi="Arial" w:cs="Arial"/>
          <w:sz w:val="22"/>
          <w:szCs w:val="22"/>
        </w:rPr>
        <w:t>odpowiadający dokładnemu opisowi</w:t>
      </w:r>
      <w:r w:rsidR="00B602CF" w:rsidRPr="00B602CF">
        <w:rPr>
          <w:rFonts w:ascii="Arial" w:hAnsi="Arial" w:cs="Arial"/>
          <w:sz w:val="22"/>
          <w:szCs w:val="22"/>
        </w:rPr>
        <w:t xml:space="preserve"> technic</w:t>
      </w:r>
      <w:r w:rsidR="004453D0">
        <w:rPr>
          <w:rFonts w:ascii="Arial" w:hAnsi="Arial" w:cs="Arial"/>
          <w:sz w:val="22"/>
          <w:szCs w:val="22"/>
        </w:rPr>
        <w:t>znemu* stanowiącemu</w:t>
      </w:r>
      <w:r w:rsidR="00B602CF">
        <w:rPr>
          <w:rFonts w:ascii="Arial" w:hAnsi="Arial" w:cs="Arial"/>
          <w:sz w:val="22"/>
          <w:szCs w:val="22"/>
        </w:rPr>
        <w:t xml:space="preserve"> </w:t>
      </w:r>
      <w:r w:rsidR="00B602CF" w:rsidRPr="00B602CF">
        <w:rPr>
          <w:rFonts w:ascii="Arial" w:hAnsi="Arial" w:cs="Arial"/>
          <w:b/>
          <w:i/>
          <w:sz w:val="22"/>
          <w:szCs w:val="22"/>
        </w:rPr>
        <w:t>załącznik nr 3 do umowy</w:t>
      </w:r>
      <w:r w:rsidR="00B602CF" w:rsidRPr="00B602CF">
        <w:rPr>
          <w:rFonts w:ascii="Arial" w:hAnsi="Arial" w:cs="Arial"/>
          <w:sz w:val="22"/>
          <w:szCs w:val="22"/>
        </w:rPr>
        <w:t>.</w:t>
      </w:r>
    </w:p>
    <w:p w:rsidR="006A29A2" w:rsidRPr="00B602CF" w:rsidRDefault="00B602CF" w:rsidP="00B602CF">
      <w:pPr>
        <w:widowControl w:val="0"/>
        <w:spacing w:before="120"/>
        <w:ind w:left="360" w:right="23"/>
        <w:jc w:val="both"/>
        <w:rPr>
          <w:rFonts w:ascii="Arial" w:hAnsi="Arial" w:cs="Arial"/>
          <w:i/>
          <w:sz w:val="20"/>
          <w:szCs w:val="20"/>
        </w:rPr>
      </w:pPr>
      <w:r w:rsidRPr="00B602CF">
        <w:rPr>
          <w:rFonts w:ascii="Arial" w:hAnsi="Arial" w:cs="Arial"/>
          <w:i/>
          <w:sz w:val="20"/>
          <w:szCs w:val="20"/>
        </w:rPr>
        <w:t>*zgodnie z ofertą Wykonawcy</w:t>
      </w:r>
    </w:p>
    <w:p w:rsidR="00F75BEA" w:rsidRPr="004453D0" w:rsidRDefault="004453D0" w:rsidP="00ED2999">
      <w:pPr>
        <w:widowControl w:val="0"/>
        <w:numPr>
          <w:ilvl w:val="0"/>
          <w:numId w:val="33"/>
        </w:numPr>
        <w:spacing w:before="120"/>
        <w:ind w:right="23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dysponuje aktualnymi zezwoleniami na zbieranie lub przetwarzanie odpadów o kodzie 16 01 03  oraz na transport tych odpadów, zgodnie z wymogami  </w:t>
      </w:r>
      <w:r w:rsidRPr="004453D0">
        <w:rPr>
          <w:rFonts w:ascii="Arial" w:hAnsi="Arial" w:cs="Arial"/>
          <w:b/>
          <w:i/>
          <w:sz w:val="22"/>
          <w:szCs w:val="22"/>
        </w:rPr>
        <w:t>załącznika nr 2 do umowy.</w:t>
      </w:r>
    </w:p>
    <w:p w:rsidR="00683357" w:rsidRPr="00ED2999" w:rsidRDefault="00683357" w:rsidP="00ED2999">
      <w:pPr>
        <w:widowControl w:val="0"/>
        <w:spacing w:before="24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GWARANCJA JAKOŚCI</w:t>
      </w:r>
    </w:p>
    <w:p w:rsidR="00683357" w:rsidRPr="00ED2999" w:rsidRDefault="00683357" w:rsidP="00ED2999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§ 3</w:t>
      </w:r>
    </w:p>
    <w:p w:rsidR="00683357" w:rsidRPr="00ED2999" w:rsidRDefault="00683357" w:rsidP="00ED2999">
      <w:pPr>
        <w:widowControl w:val="0"/>
        <w:numPr>
          <w:ilvl w:val="0"/>
          <w:numId w:val="7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Wykonawca udziela </w:t>
      </w:r>
      <w:r w:rsidRPr="000C1C49">
        <w:rPr>
          <w:rFonts w:ascii="Arial" w:hAnsi="Arial" w:cs="Arial"/>
          <w:sz w:val="22"/>
          <w:szCs w:val="22"/>
        </w:rPr>
        <w:t>gwarancji</w:t>
      </w:r>
      <w:r w:rsidRPr="00ED2999">
        <w:rPr>
          <w:rFonts w:ascii="Arial" w:hAnsi="Arial" w:cs="Arial"/>
          <w:sz w:val="22"/>
          <w:szCs w:val="22"/>
        </w:rPr>
        <w:t xml:space="preserve"> należytej</w:t>
      </w:r>
      <w:r w:rsidR="000C1C49">
        <w:rPr>
          <w:rFonts w:ascii="Arial" w:hAnsi="Arial" w:cs="Arial"/>
          <w:sz w:val="22"/>
          <w:szCs w:val="22"/>
        </w:rPr>
        <w:t xml:space="preserve"> jakości przedmiotu zamówienia </w:t>
      </w:r>
      <w:r w:rsidR="000C1C49" w:rsidRPr="00B739BC">
        <w:rPr>
          <w:rFonts w:ascii="Arial" w:hAnsi="Arial" w:cs="Arial"/>
          <w:i/>
          <w:sz w:val="22"/>
          <w:szCs w:val="22"/>
        </w:rPr>
        <w:t xml:space="preserve">co najmniej na zasadach wskazanych w </w:t>
      </w:r>
      <w:r w:rsidR="000C1C49" w:rsidRPr="000C1C49">
        <w:rPr>
          <w:rFonts w:ascii="Arial" w:hAnsi="Arial" w:cs="Arial"/>
          <w:b/>
          <w:i/>
          <w:sz w:val="22"/>
          <w:szCs w:val="22"/>
        </w:rPr>
        <w:t>załączniku nr 4 do umowy</w:t>
      </w:r>
      <w:r w:rsidR="000C1C49">
        <w:rPr>
          <w:rFonts w:ascii="Arial" w:hAnsi="Arial" w:cs="Arial"/>
          <w:sz w:val="22"/>
          <w:szCs w:val="22"/>
        </w:rPr>
        <w:t xml:space="preserve"> </w:t>
      </w:r>
      <w:r w:rsidR="005F3712">
        <w:rPr>
          <w:rFonts w:ascii="Arial" w:hAnsi="Arial" w:cs="Arial"/>
          <w:i/>
          <w:sz w:val="22"/>
          <w:szCs w:val="22"/>
        </w:rPr>
        <w:t>(</w:t>
      </w:r>
      <w:r w:rsidR="000C1C49" w:rsidRPr="00B739BC">
        <w:rPr>
          <w:rFonts w:ascii="Arial" w:hAnsi="Arial" w:cs="Arial"/>
          <w:i/>
          <w:sz w:val="22"/>
          <w:szCs w:val="22"/>
        </w:rPr>
        <w:t>załącznik do SIWZ- ramowe warunki gwarancji na opony)</w:t>
      </w:r>
      <w:r w:rsidR="000C1C49">
        <w:rPr>
          <w:rFonts w:ascii="Arial" w:hAnsi="Arial" w:cs="Arial"/>
          <w:sz w:val="22"/>
          <w:szCs w:val="22"/>
        </w:rPr>
        <w:t xml:space="preserve">. </w:t>
      </w:r>
      <w:r w:rsidRPr="00ED2999">
        <w:rPr>
          <w:rFonts w:ascii="Arial" w:hAnsi="Arial" w:cs="Arial"/>
          <w:sz w:val="22"/>
          <w:szCs w:val="22"/>
        </w:rPr>
        <w:t>Okres rękojmi jest równy okresowi gwarancji.</w:t>
      </w:r>
    </w:p>
    <w:p w:rsidR="00683357" w:rsidRDefault="00A273D2" w:rsidP="00ED2999">
      <w:pPr>
        <w:widowControl w:val="0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Do każdej dostawy Wykonawca zobowiązany jest dołączyć karty gwa</w:t>
      </w:r>
      <w:r w:rsidR="00466A3A" w:rsidRPr="00ED2999">
        <w:rPr>
          <w:rFonts w:ascii="Arial" w:hAnsi="Arial" w:cs="Arial"/>
          <w:sz w:val="22"/>
          <w:szCs w:val="22"/>
        </w:rPr>
        <w:t xml:space="preserve">rancyjne dostarczanych opon </w:t>
      </w:r>
      <w:r w:rsidR="000209E7">
        <w:rPr>
          <w:rFonts w:ascii="Arial" w:hAnsi="Arial" w:cs="Arial"/>
          <w:sz w:val="22"/>
          <w:szCs w:val="22"/>
        </w:rPr>
        <w:t>(</w:t>
      </w:r>
      <w:r w:rsidR="00963397">
        <w:rPr>
          <w:rFonts w:ascii="Arial" w:hAnsi="Arial" w:cs="Arial"/>
          <w:b/>
          <w:i/>
          <w:sz w:val="22"/>
          <w:szCs w:val="22"/>
        </w:rPr>
        <w:t>załącznik nr 5</w:t>
      </w:r>
      <w:r w:rsidR="00466A3A" w:rsidRPr="00ED2999">
        <w:rPr>
          <w:rFonts w:ascii="Arial" w:hAnsi="Arial" w:cs="Arial"/>
          <w:b/>
          <w:i/>
          <w:sz w:val="22"/>
          <w:szCs w:val="22"/>
        </w:rPr>
        <w:t xml:space="preserve"> do niniejszej umowy</w:t>
      </w:r>
      <w:r w:rsidR="00466A3A" w:rsidRPr="00ED2999">
        <w:rPr>
          <w:rFonts w:ascii="Arial" w:hAnsi="Arial" w:cs="Arial"/>
          <w:sz w:val="22"/>
          <w:szCs w:val="22"/>
        </w:rPr>
        <w:t>.</w:t>
      </w:r>
      <w:r w:rsidR="00963397">
        <w:rPr>
          <w:rFonts w:ascii="Arial" w:hAnsi="Arial" w:cs="Arial"/>
          <w:sz w:val="22"/>
          <w:szCs w:val="22"/>
        </w:rPr>
        <w:t>*</w:t>
      </w:r>
      <w:r w:rsidR="000209E7">
        <w:rPr>
          <w:rFonts w:ascii="Arial" w:hAnsi="Arial" w:cs="Arial"/>
          <w:sz w:val="22"/>
          <w:szCs w:val="22"/>
        </w:rPr>
        <w:t>)</w:t>
      </w:r>
    </w:p>
    <w:p w:rsidR="00963397" w:rsidRPr="00963397" w:rsidRDefault="00963397" w:rsidP="00963397">
      <w:pPr>
        <w:widowControl w:val="0"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*zgodnie z ofertą Wykonawcy</w:t>
      </w:r>
    </w:p>
    <w:p w:rsidR="00DF1D9F" w:rsidRPr="00ED2999" w:rsidRDefault="00DF1D9F" w:rsidP="00ED2999">
      <w:pPr>
        <w:widowControl w:val="0"/>
        <w:numPr>
          <w:ilvl w:val="0"/>
          <w:numId w:val="7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Koszt odbioru opon do reklamacji i zwrot po reklamacji ponosi Wykonawca (niezależnie od uznania lub nieuznania reklamacji).</w:t>
      </w:r>
    </w:p>
    <w:p w:rsidR="00955A84" w:rsidRPr="002040C2" w:rsidRDefault="00A273D2" w:rsidP="002040C2">
      <w:pPr>
        <w:widowControl w:val="0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Postanowienia kart gwarancyjnych lub stosowane przez Wykonawcę warunki gwarancji </w:t>
      </w:r>
      <w:r w:rsidR="00D65F2A" w:rsidRPr="00ED2999">
        <w:rPr>
          <w:rFonts w:ascii="Arial" w:hAnsi="Arial" w:cs="Arial"/>
          <w:sz w:val="22"/>
          <w:szCs w:val="22"/>
        </w:rPr>
        <w:t>mniej korzystne dla Zamawiającego niż określone w niniejszej umowie nie znajdą zastosowania</w:t>
      </w:r>
      <w:r w:rsidRPr="00ED2999">
        <w:rPr>
          <w:rFonts w:ascii="Arial" w:hAnsi="Arial" w:cs="Arial"/>
          <w:sz w:val="22"/>
          <w:szCs w:val="22"/>
        </w:rPr>
        <w:t>.</w:t>
      </w:r>
    </w:p>
    <w:p w:rsidR="00683357" w:rsidRPr="00ED2999" w:rsidRDefault="00683357" w:rsidP="00ED2999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WARUNKI REALIZACJI ZAMÓWIENIA</w:t>
      </w:r>
    </w:p>
    <w:p w:rsidR="00683357" w:rsidRPr="00ED2999" w:rsidRDefault="00683357" w:rsidP="00ED2999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§ 4</w:t>
      </w:r>
    </w:p>
    <w:p w:rsidR="00683357" w:rsidRPr="00ED2999" w:rsidRDefault="00683357" w:rsidP="00955A84">
      <w:pPr>
        <w:widowControl w:val="0"/>
        <w:numPr>
          <w:ilvl w:val="0"/>
          <w:numId w:val="27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Przedmiot zamówienia będzie dostarczany do Zamawiającego </w:t>
      </w:r>
      <w:r w:rsidRPr="00ED2999">
        <w:rPr>
          <w:rFonts w:ascii="Arial" w:hAnsi="Arial" w:cs="Arial"/>
          <w:b/>
          <w:sz w:val="22"/>
          <w:szCs w:val="22"/>
        </w:rPr>
        <w:t>sukcesywnie</w:t>
      </w:r>
      <w:r w:rsidRPr="00ED2999">
        <w:rPr>
          <w:rFonts w:ascii="Arial" w:hAnsi="Arial" w:cs="Arial"/>
          <w:sz w:val="22"/>
          <w:szCs w:val="22"/>
        </w:rPr>
        <w:t xml:space="preserve">, w miarę potrzeb, każdorazowo na podstawie indywidualnych zamówień określających ilość i rodzaj </w:t>
      </w:r>
      <w:r w:rsidR="006165A5" w:rsidRPr="00ED2999">
        <w:rPr>
          <w:rFonts w:ascii="Arial" w:hAnsi="Arial" w:cs="Arial"/>
          <w:sz w:val="22"/>
          <w:szCs w:val="22"/>
        </w:rPr>
        <w:t>zamawianych opon oraz miejsce dostaw i odbioru zużytych opon</w:t>
      </w:r>
      <w:r w:rsidRPr="00ED2999">
        <w:rPr>
          <w:rFonts w:ascii="Arial" w:hAnsi="Arial" w:cs="Arial"/>
          <w:sz w:val="22"/>
          <w:szCs w:val="22"/>
        </w:rPr>
        <w:t>, składanych faksem</w:t>
      </w:r>
      <w:r w:rsidR="006165A5" w:rsidRPr="00ED2999">
        <w:rPr>
          <w:rFonts w:ascii="Arial" w:hAnsi="Arial" w:cs="Arial"/>
          <w:sz w:val="22"/>
          <w:szCs w:val="22"/>
        </w:rPr>
        <w:t xml:space="preserve"> lub e-mailem (</w:t>
      </w:r>
      <w:r w:rsidRPr="00ED2999">
        <w:rPr>
          <w:rFonts w:ascii="Arial" w:hAnsi="Arial" w:cs="Arial"/>
          <w:sz w:val="22"/>
          <w:szCs w:val="22"/>
        </w:rPr>
        <w:t>na numer faksu: .................... lub adres e-mail: .......................................</w:t>
      </w:r>
      <w:r w:rsidR="006165A5" w:rsidRPr="00ED2999">
        <w:rPr>
          <w:rFonts w:ascii="Arial" w:hAnsi="Arial" w:cs="Arial"/>
          <w:sz w:val="22"/>
          <w:szCs w:val="22"/>
        </w:rPr>
        <w:t>).</w:t>
      </w:r>
    </w:p>
    <w:p w:rsidR="00683357" w:rsidRPr="00ED2999" w:rsidRDefault="00683357" w:rsidP="00955A84">
      <w:pPr>
        <w:widowControl w:val="0"/>
        <w:numPr>
          <w:ilvl w:val="0"/>
          <w:numId w:val="27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Doręczenie zamówienia Wykonawcy przez Zamawiającego stwarza po stronie Wykonawcy zobowiązanie do realizacji zamówienia na warunkach określonych w niniejszej umowie i złożonym zamówieniu.</w:t>
      </w:r>
    </w:p>
    <w:p w:rsidR="00683357" w:rsidRPr="00ED2999" w:rsidRDefault="00683357" w:rsidP="00955A84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63BCC">
        <w:rPr>
          <w:rFonts w:ascii="Arial" w:hAnsi="Arial" w:cs="Arial"/>
          <w:b/>
          <w:sz w:val="22"/>
          <w:szCs w:val="22"/>
        </w:rPr>
        <w:t>Termin dostawy</w:t>
      </w:r>
      <w:r w:rsidRPr="00ED2999">
        <w:rPr>
          <w:rFonts w:ascii="Arial" w:hAnsi="Arial" w:cs="Arial"/>
          <w:sz w:val="22"/>
          <w:szCs w:val="22"/>
        </w:rPr>
        <w:t xml:space="preserve"> zamówionej partii przedmiotu zamówienia wynosi </w:t>
      </w:r>
      <w:r w:rsidRPr="00ED2999">
        <w:rPr>
          <w:rFonts w:ascii="Arial" w:hAnsi="Arial" w:cs="Arial"/>
          <w:b/>
          <w:sz w:val="22"/>
          <w:szCs w:val="22"/>
        </w:rPr>
        <w:t xml:space="preserve">do </w:t>
      </w:r>
      <w:r w:rsidR="0073335C">
        <w:rPr>
          <w:rFonts w:ascii="Arial" w:hAnsi="Arial" w:cs="Arial"/>
          <w:b/>
          <w:sz w:val="22"/>
          <w:szCs w:val="22"/>
        </w:rPr>
        <w:t>48 godzin</w:t>
      </w:r>
      <w:r w:rsidRPr="00ED2999">
        <w:rPr>
          <w:rFonts w:ascii="Arial" w:hAnsi="Arial" w:cs="Arial"/>
          <w:b/>
          <w:sz w:val="22"/>
          <w:szCs w:val="22"/>
        </w:rPr>
        <w:t xml:space="preserve"> </w:t>
      </w:r>
      <w:r w:rsidRPr="00ED2999">
        <w:rPr>
          <w:rFonts w:ascii="Arial" w:hAnsi="Arial" w:cs="Arial"/>
          <w:sz w:val="22"/>
          <w:szCs w:val="22"/>
        </w:rPr>
        <w:t xml:space="preserve">od daty złożenia u Wykonawcy zamówienia, o którym mowa w ust. 1. </w:t>
      </w:r>
    </w:p>
    <w:p w:rsidR="006165A5" w:rsidRDefault="00683357" w:rsidP="00955A84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63BCC">
        <w:rPr>
          <w:rFonts w:ascii="Arial" w:hAnsi="Arial" w:cs="Arial"/>
          <w:b/>
          <w:sz w:val="22"/>
          <w:szCs w:val="22"/>
        </w:rPr>
        <w:t>Miejscem dostawy</w:t>
      </w:r>
      <w:r w:rsidRPr="00ED2999">
        <w:rPr>
          <w:rFonts w:ascii="Arial" w:hAnsi="Arial" w:cs="Arial"/>
          <w:sz w:val="22"/>
          <w:szCs w:val="22"/>
        </w:rPr>
        <w:t xml:space="preserve"> </w:t>
      </w:r>
      <w:r w:rsidR="0009120C">
        <w:rPr>
          <w:rFonts w:ascii="Arial" w:hAnsi="Arial" w:cs="Arial"/>
          <w:sz w:val="22"/>
          <w:szCs w:val="22"/>
        </w:rPr>
        <w:t xml:space="preserve"> </w:t>
      </w:r>
      <w:r w:rsidR="0009120C" w:rsidRPr="0009120C">
        <w:rPr>
          <w:rFonts w:ascii="Arial" w:hAnsi="Arial" w:cs="Arial"/>
          <w:b/>
          <w:sz w:val="22"/>
          <w:szCs w:val="22"/>
        </w:rPr>
        <w:t>i odbioru zużytych opon</w:t>
      </w:r>
      <w:r w:rsidR="0009120C">
        <w:rPr>
          <w:rFonts w:ascii="Arial" w:hAnsi="Arial" w:cs="Arial"/>
          <w:sz w:val="22"/>
          <w:szCs w:val="22"/>
        </w:rPr>
        <w:t xml:space="preserve"> </w:t>
      </w:r>
      <w:r w:rsidRPr="00ED2999">
        <w:rPr>
          <w:rFonts w:ascii="Arial" w:hAnsi="Arial" w:cs="Arial"/>
          <w:sz w:val="22"/>
          <w:szCs w:val="22"/>
        </w:rPr>
        <w:t xml:space="preserve">jest </w:t>
      </w:r>
      <w:r w:rsidR="00DF1D9F" w:rsidRPr="00ED2999">
        <w:rPr>
          <w:rFonts w:ascii="Arial" w:hAnsi="Arial" w:cs="Arial"/>
          <w:sz w:val="22"/>
          <w:szCs w:val="22"/>
        </w:rPr>
        <w:t>wskazany</w:t>
      </w:r>
      <w:r w:rsidR="00A273D2" w:rsidRPr="00ED2999">
        <w:rPr>
          <w:rFonts w:ascii="Arial" w:hAnsi="Arial" w:cs="Arial"/>
          <w:sz w:val="22"/>
          <w:szCs w:val="22"/>
        </w:rPr>
        <w:t xml:space="preserve"> każdorazowo w zamówieniu</w:t>
      </w:r>
      <w:r w:rsidR="00DF1D9F" w:rsidRPr="00ED2999">
        <w:rPr>
          <w:rFonts w:ascii="Arial" w:hAnsi="Arial" w:cs="Arial"/>
          <w:sz w:val="22"/>
          <w:szCs w:val="22"/>
        </w:rPr>
        <w:t xml:space="preserve"> magazyn</w:t>
      </w:r>
      <w:r w:rsidR="00A273D2" w:rsidRPr="00ED2999">
        <w:rPr>
          <w:rFonts w:ascii="Arial" w:hAnsi="Arial" w:cs="Arial"/>
          <w:sz w:val="22"/>
          <w:szCs w:val="22"/>
        </w:rPr>
        <w:t xml:space="preserve"> </w:t>
      </w:r>
      <w:r w:rsidR="006165A5" w:rsidRPr="00ED2999">
        <w:rPr>
          <w:rFonts w:ascii="Arial" w:hAnsi="Arial" w:cs="Arial"/>
          <w:b/>
          <w:sz w:val="22"/>
          <w:szCs w:val="22"/>
        </w:rPr>
        <w:t>Stacj</w:t>
      </w:r>
      <w:r w:rsidR="00DF1D9F" w:rsidRPr="00ED2999">
        <w:rPr>
          <w:rFonts w:ascii="Arial" w:hAnsi="Arial" w:cs="Arial"/>
          <w:b/>
          <w:sz w:val="22"/>
          <w:szCs w:val="22"/>
        </w:rPr>
        <w:t>i</w:t>
      </w:r>
      <w:r w:rsidR="006165A5" w:rsidRPr="00ED2999">
        <w:rPr>
          <w:rFonts w:ascii="Arial" w:hAnsi="Arial" w:cs="Arial"/>
          <w:b/>
          <w:sz w:val="22"/>
          <w:szCs w:val="22"/>
        </w:rPr>
        <w:t xml:space="preserve"> Obsługi Autobusów </w:t>
      </w:r>
      <w:r w:rsidRPr="00ED2999">
        <w:rPr>
          <w:rFonts w:ascii="Arial" w:hAnsi="Arial" w:cs="Arial"/>
          <w:b/>
          <w:sz w:val="22"/>
          <w:szCs w:val="22"/>
        </w:rPr>
        <w:t>MPK S.A. w Krakowie</w:t>
      </w:r>
      <w:r w:rsidR="006165A5" w:rsidRPr="00ED2999">
        <w:rPr>
          <w:rFonts w:ascii="Arial" w:hAnsi="Arial" w:cs="Arial"/>
          <w:sz w:val="22"/>
          <w:szCs w:val="22"/>
        </w:rPr>
        <w:t>:</w:t>
      </w:r>
    </w:p>
    <w:p w:rsidR="00A92BAE" w:rsidRPr="00ED2999" w:rsidRDefault="00A92BAE" w:rsidP="00A92BAE">
      <w:pPr>
        <w:widowControl w:val="0"/>
        <w:ind w:left="397"/>
        <w:jc w:val="both"/>
        <w:rPr>
          <w:rFonts w:ascii="Arial" w:hAnsi="Arial" w:cs="Arial"/>
          <w:sz w:val="22"/>
          <w:szCs w:val="22"/>
        </w:rPr>
      </w:pPr>
    </w:p>
    <w:p w:rsidR="006165A5" w:rsidRPr="00ED2999" w:rsidRDefault="006165A5" w:rsidP="00955A84">
      <w:pPr>
        <w:widowControl w:val="0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Stacja Obsługi Autobusów </w:t>
      </w:r>
      <w:r w:rsidRPr="00ED2999">
        <w:rPr>
          <w:rFonts w:ascii="Arial" w:hAnsi="Arial" w:cs="Arial"/>
          <w:b/>
          <w:sz w:val="22"/>
          <w:szCs w:val="22"/>
        </w:rPr>
        <w:t>Bieńczyce</w:t>
      </w:r>
      <w:r w:rsidRPr="00ED2999">
        <w:rPr>
          <w:rFonts w:ascii="Arial" w:hAnsi="Arial" w:cs="Arial"/>
          <w:sz w:val="22"/>
          <w:szCs w:val="22"/>
        </w:rPr>
        <w:t xml:space="preserve"> (Kraków, ul. Makuszyńskiego 34)</w:t>
      </w:r>
      <w:r w:rsidR="00DF1D9F" w:rsidRPr="00ED2999">
        <w:rPr>
          <w:rFonts w:ascii="Arial" w:hAnsi="Arial" w:cs="Arial"/>
          <w:sz w:val="22"/>
          <w:szCs w:val="22"/>
        </w:rPr>
        <w:t xml:space="preserve"> </w:t>
      </w:r>
    </w:p>
    <w:p w:rsidR="00A92BAE" w:rsidRPr="00A92BAE" w:rsidRDefault="006165A5" w:rsidP="00955A84">
      <w:pPr>
        <w:widowControl w:val="0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92BAE">
        <w:rPr>
          <w:rFonts w:ascii="Arial" w:hAnsi="Arial" w:cs="Arial"/>
          <w:sz w:val="22"/>
          <w:szCs w:val="22"/>
        </w:rPr>
        <w:t xml:space="preserve">Stacja Obsługi Autobusów </w:t>
      </w:r>
      <w:r w:rsidRPr="00A92BAE">
        <w:rPr>
          <w:rFonts w:ascii="Arial" w:hAnsi="Arial" w:cs="Arial"/>
          <w:b/>
          <w:sz w:val="22"/>
          <w:szCs w:val="22"/>
        </w:rPr>
        <w:t xml:space="preserve">Wola </w:t>
      </w:r>
      <w:proofErr w:type="spellStart"/>
      <w:r w:rsidRPr="00A92BAE">
        <w:rPr>
          <w:rFonts w:ascii="Arial" w:hAnsi="Arial" w:cs="Arial"/>
          <w:b/>
          <w:sz w:val="22"/>
          <w:szCs w:val="22"/>
        </w:rPr>
        <w:t>Duchacka</w:t>
      </w:r>
      <w:proofErr w:type="spellEnd"/>
      <w:r w:rsidRPr="00A92BAE">
        <w:rPr>
          <w:rFonts w:ascii="Arial" w:hAnsi="Arial" w:cs="Arial"/>
          <w:sz w:val="22"/>
          <w:szCs w:val="22"/>
        </w:rPr>
        <w:t xml:space="preserve"> (Kraków, ul. Walerego Sławka 10)</w:t>
      </w:r>
      <w:r w:rsidR="00DF1D9F" w:rsidRPr="00A92BAE">
        <w:rPr>
          <w:rFonts w:ascii="Arial" w:hAnsi="Arial" w:cs="Arial"/>
          <w:sz w:val="22"/>
          <w:szCs w:val="22"/>
        </w:rPr>
        <w:t xml:space="preserve"> </w:t>
      </w:r>
    </w:p>
    <w:p w:rsidR="006165A5" w:rsidRPr="00A92BAE" w:rsidRDefault="006165A5" w:rsidP="00955A84">
      <w:pPr>
        <w:widowControl w:val="0"/>
        <w:numPr>
          <w:ilvl w:val="1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A92BAE">
        <w:rPr>
          <w:rFonts w:ascii="Arial" w:hAnsi="Arial" w:cs="Arial"/>
          <w:sz w:val="22"/>
          <w:szCs w:val="22"/>
        </w:rPr>
        <w:t xml:space="preserve">Stacja Obsługi Autobusów </w:t>
      </w:r>
      <w:proofErr w:type="spellStart"/>
      <w:r w:rsidRPr="00A92BAE">
        <w:rPr>
          <w:rFonts w:ascii="Arial" w:hAnsi="Arial" w:cs="Arial"/>
          <w:b/>
          <w:sz w:val="22"/>
          <w:szCs w:val="22"/>
        </w:rPr>
        <w:t>Płaszów</w:t>
      </w:r>
      <w:proofErr w:type="spellEnd"/>
      <w:r w:rsidRPr="00A92BAE">
        <w:rPr>
          <w:rFonts w:ascii="Arial" w:hAnsi="Arial" w:cs="Arial"/>
          <w:sz w:val="22"/>
          <w:szCs w:val="22"/>
        </w:rPr>
        <w:t xml:space="preserve"> (ul. Biskupińska 2)</w:t>
      </w:r>
      <w:r w:rsidR="00DF1D9F" w:rsidRPr="00A92BAE">
        <w:rPr>
          <w:rFonts w:ascii="Arial" w:hAnsi="Arial" w:cs="Arial"/>
          <w:sz w:val="22"/>
          <w:szCs w:val="22"/>
        </w:rPr>
        <w:t xml:space="preserve"> </w:t>
      </w:r>
    </w:p>
    <w:p w:rsidR="002040C2" w:rsidRDefault="00683357" w:rsidP="00557B8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Dostawy będą realizowane </w:t>
      </w:r>
      <w:r w:rsidRPr="0009120C">
        <w:rPr>
          <w:rFonts w:ascii="Arial" w:hAnsi="Arial" w:cs="Arial"/>
          <w:b/>
          <w:sz w:val="22"/>
          <w:szCs w:val="22"/>
        </w:rPr>
        <w:t>w dni robocze</w:t>
      </w:r>
      <w:r w:rsidRPr="00ED2999">
        <w:rPr>
          <w:rFonts w:ascii="Arial" w:hAnsi="Arial" w:cs="Arial"/>
          <w:sz w:val="22"/>
          <w:szCs w:val="22"/>
        </w:rPr>
        <w:t xml:space="preserve"> w godz. 6.00 – 13.</w:t>
      </w:r>
      <w:r w:rsidR="00DF4D7B" w:rsidRPr="00ED2999">
        <w:rPr>
          <w:rFonts w:ascii="Arial" w:hAnsi="Arial" w:cs="Arial"/>
          <w:sz w:val="22"/>
          <w:szCs w:val="22"/>
        </w:rPr>
        <w:t>3</w:t>
      </w:r>
      <w:r w:rsidRPr="00ED2999">
        <w:rPr>
          <w:rFonts w:ascii="Arial" w:hAnsi="Arial" w:cs="Arial"/>
          <w:sz w:val="22"/>
          <w:szCs w:val="22"/>
        </w:rPr>
        <w:t>0.</w:t>
      </w:r>
      <w:r w:rsidR="002040C2">
        <w:rPr>
          <w:rFonts w:ascii="Arial" w:hAnsi="Arial" w:cs="Arial"/>
          <w:sz w:val="22"/>
          <w:szCs w:val="22"/>
        </w:rPr>
        <w:t xml:space="preserve"> </w:t>
      </w:r>
    </w:p>
    <w:p w:rsidR="00557B81" w:rsidRDefault="00557B81" w:rsidP="00955A84">
      <w:pPr>
        <w:widowControl w:val="0"/>
        <w:ind w:left="397"/>
        <w:jc w:val="both"/>
        <w:rPr>
          <w:rFonts w:ascii="Arial" w:hAnsi="Arial" w:cs="Arial"/>
          <w:sz w:val="22"/>
          <w:szCs w:val="22"/>
        </w:rPr>
      </w:pPr>
    </w:p>
    <w:p w:rsidR="00557B81" w:rsidRPr="00557B81" w:rsidRDefault="00557B81" w:rsidP="00557B81">
      <w:pPr>
        <w:pStyle w:val="Akapitzlist"/>
        <w:widowControl w:val="0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557B81">
        <w:rPr>
          <w:rFonts w:ascii="Arial" w:hAnsi="Arial" w:cs="Arial"/>
          <w:sz w:val="22"/>
          <w:szCs w:val="22"/>
        </w:rPr>
        <w:t xml:space="preserve">Przez </w:t>
      </w:r>
      <w:r w:rsidRPr="00557B81">
        <w:rPr>
          <w:rFonts w:ascii="Arial" w:hAnsi="Arial" w:cs="Arial"/>
          <w:i/>
          <w:sz w:val="22"/>
          <w:szCs w:val="22"/>
        </w:rPr>
        <w:t>dni robocze</w:t>
      </w:r>
      <w:r w:rsidRPr="00557B81">
        <w:rPr>
          <w:rFonts w:ascii="Arial" w:hAnsi="Arial" w:cs="Arial"/>
          <w:sz w:val="22"/>
          <w:szCs w:val="22"/>
        </w:rPr>
        <w:t xml:space="preserve"> na potrzeby niniejszej umowy rozumie się dni od poniedziałku do piątku z wyłączeniem dni ustawowo wolnych od pracy.</w:t>
      </w:r>
    </w:p>
    <w:p w:rsidR="00683357" w:rsidRPr="00ED2999" w:rsidRDefault="00683357" w:rsidP="00955A84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Wykonawca dostarczy przedmiot zamówienia</w:t>
      </w:r>
      <w:r w:rsidR="000209E7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0209E7">
        <w:rPr>
          <w:rFonts w:ascii="Arial" w:hAnsi="Arial" w:cs="Arial"/>
          <w:sz w:val="22"/>
          <w:szCs w:val="22"/>
        </w:rPr>
        <w:t>Zamawiajacego</w:t>
      </w:r>
      <w:proofErr w:type="spellEnd"/>
      <w:r w:rsidRPr="00ED2999">
        <w:rPr>
          <w:rFonts w:ascii="Arial" w:hAnsi="Arial" w:cs="Arial"/>
          <w:sz w:val="22"/>
          <w:szCs w:val="22"/>
        </w:rPr>
        <w:t xml:space="preserve"> na swój koszt i ryzyko. </w:t>
      </w:r>
    </w:p>
    <w:p w:rsidR="00683357" w:rsidRDefault="00683357" w:rsidP="00955A84">
      <w:pPr>
        <w:widowControl w:val="0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Przekazanie zamówionej partii przedmiotu zamówienia odbywać się będzie każd</w:t>
      </w:r>
      <w:r w:rsidR="00ED2999" w:rsidRPr="00ED2999">
        <w:rPr>
          <w:rFonts w:ascii="Arial" w:hAnsi="Arial" w:cs="Arial"/>
          <w:sz w:val="22"/>
          <w:szCs w:val="22"/>
        </w:rPr>
        <w:t>orazowo na podstawie faktury</w:t>
      </w:r>
      <w:r w:rsidRPr="00ED2999">
        <w:rPr>
          <w:rFonts w:ascii="Arial" w:hAnsi="Arial" w:cs="Arial"/>
          <w:sz w:val="22"/>
          <w:szCs w:val="22"/>
        </w:rPr>
        <w:t xml:space="preserve">, z podaniem nr umowy, wystawionej przez Wykonawcę zgodnie ze złożonym przez Zamawiającego zamówieniem. </w:t>
      </w:r>
      <w:r w:rsidR="00E63BCC">
        <w:rPr>
          <w:rFonts w:ascii="Arial" w:hAnsi="Arial" w:cs="Arial"/>
          <w:sz w:val="22"/>
          <w:szCs w:val="22"/>
        </w:rPr>
        <w:t>Jeden egzemplarz</w:t>
      </w:r>
      <w:r w:rsidRPr="00ED2999">
        <w:rPr>
          <w:rFonts w:ascii="Arial" w:hAnsi="Arial" w:cs="Arial"/>
          <w:sz w:val="22"/>
          <w:szCs w:val="22"/>
        </w:rPr>
        <w:t xml:space="preserve"> faktury otrzymuje Zamawiający. W opisie każdej pozycji zakupowej na fakturze Wykonawca jest zobowiązany wpisać numer pozycji Zamawiającego dostarczonego przedmiotu zamówienia.</w:t>
      </w:r>
      <w:r w:rsidR="000209E7" w:rsidRPr="000209E7">
        <w:t xml:space="preserve"> </w:t>
      </w:r>
      <w:r w:rsidR="000209E7" w:rsidRPr="000209E7">
        <w:rPr>
          <w:rFonts w:ascii="Arial" w:hAnsi="Arial" w:cs="Arial"/>
          <w:sz w:val="22"/>
          <w:szCs w:val="22"/>
        </w:rPr>
        <w:t>Zmiana numeru pozycji Zamawiającego dopuszczalna jest za powiadomieniem Wykonawcy w formie pisemnej, faksem lub e-mailem bez konieczności zawierania aneksu do umowy.</w:t>
      </w:r>
    </w:p>
    <w:p w:rsidR="00E63BCC" w:rsidRPr="00240669" w:rsidRDefault="00E63BCC" w:rsidP="00955A84">
      <w:pPr>
        <w:widowControl w:val="0"/>
        <w:numPr>
          <w:ilvl w:val="0"/>
          <w:numId w:val="27"/>
        </w:numPr>
        <w:tabs>
          <w:tab w:val="left" w:pos="397"/>
        </w:tabs>
        <w:jc w:val="both"/>
        <w:rPr>
          <w:rFonts w:ascii="Arial" w:hAnsi="Arial"/>
          <w:sz w:val="22"/>
          <w:szCs w:val="22"/>
        </w:rPr>
      </w:pPr>
      <w:r w:rsidRPr="00240669">
        <w:rPr>
          <w:rFonts w:ascii="Arial" w:hAnsi="Arial"/>
          <w:sz w:val="22"/>
          <w:szCs w:val="22"/>
        </w:rPr>
        <w:lastRenderedPageBreak/>
        <w:t>W przypadku stwierdzenia niezgodności ilościowych lub wad jakościowych lub niezgodności z przedmiotem zamówienia określonym w umowie dostarczonej partii produktów, Zamawiający pozostawi produkty do dyspozycji Wykonawcy, powiadamiając o stwierdzonych brakach lub wadach. Wykonawcy nie przysługują z tego tytułu żadne roszczenia wobec Zamawiającego.</w:t>
      </w:r>
    </w:p>
    <w:p w:rsidR="0058390D" w:rsidRDefault="0058390D" w:rsidP="00ED2999">
      <w:pPr>
        <w:widowControl w:val="0"/>
        <w:numPr>
          <w:ilvl w:val="0"/>
          <w:numId w:val="2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8390D">
        <w:rPr>
          <w:rFonts w:ascii="Arial" w:hAnsi="Arial" w:cs="Arial"/>
          <w:sz w:val="22"/>
          <w:szCs w:val="22"/>
        </w:rPr>
        <w:t xml:space="preserve">W przypadku opóźnienia dostawy o czas dłuższy niż </w:t>
      </w:r>
      <w:r w:rsidRPr="0058390D">
        <w:rPr>
          <w:rFonts w:ascii="Arial" w:hAnsi="Arial" w:cs="Arial"/>
          <w:b/>
          <w:sz w:val="22"/>
          <w:szCs w:val="22"/>
        </w:rPr>
        <w:t>2 dni robocze</w:t>
      </w:r>
      <w:r w:rsidRPr="0058390D">
        <w:rPr>
          <w:rFonts w:ascii="Arial" w:hAnsi="Arial" w:cs="Arial"/>
          <w:sz w:val="22"/>
          <w:szCs w:val="22"/>
        </w:rPr>
        <w:t xml:space="preserve"> Zamawiający ma prawo rezygnacji z dostawy przez Wykonawcę danej zamówionej partii przedmiotu zamówienia oraz zakupu towaru takiej samej jakości u innego dostawcy. W takim przypadku Wykonawca będzie zobowiązany do zapłaty Zamawiającemu kary umownej w wysokości różnicy pomiędzy ceną netto z umowy a wyższą ceną net</w:t>
      </w:r>
      <w:r>
        <w:rPr>
          <w:rFonts w:ascii="Arial" w:hAnsi="Arial" w:cs="Arial"/>
          <w:sz w:val="22"/>
          <w:szCs w:val="22"/>
        </w:rPr>
        <w:t>to towaru zakupionego u innego D</w:t>
      </w:r>
      <w:r w:rsidRPr="0058390D">
        <w:rPr>
          <w:rFonts w:ascii="Arial" w:hAnsi="Arial" w:cs="Arial"/>
          <w:sz w:val="22"/>
          <w:szCs w:val="22"/>
        </w:rPr>
        <w:t xml:space="preserve">ostawcy, co nie wyłącza uprawnienia Zamawiającego do naliczenia kary umownej na podstawie § 6 ust. 1 </w:t>
      </w:r>
      <w:proofErr w:type="spellStart"/>
      <w:r w:rsidRPr="0058390D">
        <w:rPr>
          <w:rFonts w:ascii="Arial" w:hAnsi="Arial" w:cs="Arial"/>
          <w:sz w:val="22"/>
          <w:szCs w:val="22"/>
        </w:rPr>
        <w:t>pkt</w:t>
      </w:r>
      <w:proofErr w:type="spellEnd"/>
      <w:r w:rsidRPr="0058390D">
        <w:rPr>
          <w:rFonts w:ascii="Arial" w:hAnsi="Arial" w:cs="Arial"/>
          <w:sz w:val="22"/>
          <w:szCs w:val="22"/>
        </w:rPr>
        <w:t xml:space="preserve"> 1.2. O rezygnacji z zamówienia u Wykonawcy Zamawiający i</w:t>
      </w:r>
      <w:r>
        <w:rPr>
          <w:rFonts w:ascii="Arial" w:hAnsi="Arial" w:cs="Arial"/>
          <w:sz w:val="22"/>
          <w:szCs w:val="22"/>
        </w:rPr>
        <w:t>nformuje w sposób wskazany w § 4</w:t>
      </w:r>
      <w:r w:rsidRPr="0058390D">
        <w:rPr>
          <w:rFonts w:ascii="Arial" w:hAnsi="Arial" w:cs="Arial"/>
          <w:sz w:val="22"/>
          <w:szCs w:val="22"/>
        </w:rPr>
        <w:t xml:space="preserve"> ust. 1.</w:t>
      </w:r>
    </w:p>
    <w:p w:rsidR="00683357" w:rsidRPr="00ED2999" w:rsidRDefault="00683357" w:rsidP="00ED2999">
      <w:pPr>
        <w:widowControl w:val="0"/>
        <w:numPr>
          <w:ilvl w:val="0"/>
          <w:numId w:val="2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Osoba odpowiedzialna za realizację umowy:</w:t>
      </w:r>
    </w:p>
    <w:p w:rsidR="00683357" w:rsidRPr="00ED2999" w:rsidRDefault="00683357" w:rsidP="00ED2999">
      <w:pPr>
        <w:widowControl w:val="0"/>
        <w:numPr>
          <w:ilvl w:val="1"/>
          <w:numId w:val="2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ze strony Zamawiającego</w:t>
      </w:r>
      <w:r w:rsidR="00DF4D7B" w:rsidRPr="00ED2999">
        <w:rPr>
          <w:rFonts w:ascii="Arial" w:hAnsi="Arial" w:cs="Arial"/>
          <w:sz w:val="22"/>
          <w:szCs w:val="22"/>
        </w:rPr>
        <w:t xml:space="preserve">: </w:t>
      </w:r>
      <w:r w:rsidRPr="00ED2999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5622DC" w:rsidRPr="00D4337C" w:rsidRDefault="00683357" w:rsidP="00D4337C">
      <w:pPr>
        <w:widowControl w:val="0"/>
        <w:numPr>
          <w:ilvl w:val="1"/>
          <w:numId w:val="2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ze strony Wykonawcy: ……………………………………………….....</w:t>
      </w:r>
    </w:p>
    <w:p w:rsidR="00683357" w:rsidRPr="00ED2999" w:rsidRDefault="00683357" w:rsidP="00100703">
      <w:pPr>
        <w:widowControl w:val="0"/>
        <w:spacing w:before="24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WYNAGRODZENIE</w:t>
      </w:r>
    </w:p>
    <w:p w:rsidR="00683357" w:rsidRPr="00ED2999" w:rsidRDefault="00683357" w:rsidP="00ED2999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§ 5</w:t>
      </w:r>
    </w:p>
    <w:p w:rsidR="00683357" w:rsidRPr="00ED2999" w:rsidRDefault="00683357" w:rsidP="00156FA8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Strony ustaliły </w:t>
      </w:r>
      <w:r w:rsidRPr="00ED2999">
        <w:rPr>
          <w:rFonts w:ascii="Arial" w:hAnsi="Arial" w:cs="Arial"/>
          <w:b/>
          <w:sz w:val="22"/>
          <w:szCs w:val="22"/>
        </w:rPr>
        <w:t>maksymalną wartość zamówienia</w:t>
      </w:r>
      <w:r w:rsidRPr="00ED2999">
        <w:rPr>
          <w:rFonts w:ascii="Arial" w:hAnsi="Arial" w:cs="Arial"/>
          <w:sz w:val="22"/>
          <w:szCs w:val="22"/>
        </w:rPr>
        <w:t xml:space="preserve"> na kwotę: </w:t>
      </w:r>
    </w:p>
    <w:p w:rsidR="00683357" w:rsidRDefault="00683357" w:rsidP="00156FA8">
      <w:pPr>
        <w:widowControl w:val="0"/>
        <w:ind w:left="680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b/>
          <w:sz w:val="22"/>
          <w:szCs w:val="22"/>
        </w:rPr>
        <w:t xml:space="preserve">netto: ........................ zł </w:t>
      </w:r>
      <w:r w:rsidRPr="00ED2999">
        <w:rPr>
          <w:rFonts w:ascii="Arial" w:hAnsi="Arial" w:cs="Arial"/>
          <w:sz w:val="22"/>
          <w:szCs w:val="22"/>
        </w:rPr>
        <w:t>(słownie: .....</w:t>
      </w:r>
      <w:r w:rsidR="008012FE">
        <w:rPr>
          <w:rFonts w:ascii="Arial" w:hAnsi="Arial" w:cs="Arial"/>
          <w:sz w:val="22"/>
          <w:szCs w:val="22"/>
        </w:rPr>
        <w:t xml:space="preserve">..............................), </w:t>
      </w:r>
      <w:r w:rsidR="00E63BCC">
        <w:rPr>
          <w:rFonts w:ascii="Arial" w:hAnsi="Arial" w:cs="Arial"/>
          <w:sz w:val="22"/>
          <w:szCs w:val="22"/>
        </w:rPr>
        <w:t>w tym:</w:t>
      </w:r>
    </w:p>
    <w:p w:rsidR="00E63BCC" w:rsidRPr="00240669" w:rsidRDefault="00E63BCC" w:rsidP="00156FA8">
      <w:pPr>
        <w:widowControl w:val="0"/>
        <w:numPr>
          <w:ilvl w:val="1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240669">
        <w:rPr>
          <w:rFonts w:ascii="Arial" w:hAnsi="Arial" w:cs="Arial"/>
          <w:sz w:val="22"/>
          <w:szCs w:val="22"/>
        </w:rPr>
        <w:t xml:space="preserve">Zadanie nr 1: </w:t>
      </w:r>
      <w:r w:rsidRPr="00240669">
        <w:rPr>
          <w:rFonts w:ascii="Arial" w:hAnsi="Arial" w:cs="Arial"/>
          <w:b/>
          <w:sz w:val="22"/>
          <w:szCs w:val="22"/>
        </w:rPr>
        <w:t>netto: ............. zł</w:t>
      </w:r>
      <w:r w:rsidRPr="00240669">
        <w:rPr>
          <w:rFonts w:ascii="Arial" w:hAnsi="Arial" w:cs="Arial"/>
          <w:sz w:val="22"/>
          <w:szCs w:val="22"/>
        </w:rPr>
        <w:t xml:space="preserve"> (słownie: ......</w:t>
      </w:r>
      <w:r w:rsidR="00874D98">
        <w:rPr>
          <w:rFonts w:ascii="Arial" w:hAnsi="Arial" w:cs="Arial"/>
          <w:sz w:val="22"/>
          <w:szCs w:val="22"/>
        </w:rPr>
        <w:t>.............................)</w:t>
      </w:r>
      <w:r w:rsidRPr="00240669">
        <w:rPr>
          <w:rFonts w:ascii="Arial" w:hAnsi="Arial" w:cs="Arial"/>
          <w:sz w:val="22"/>
          <w:szCs w:val="22"/>
        </w:rPr>
        <w:t>,</w:t>
      </w:r>
    </w:p>
    <w:p w:rsidR="00E63BCC" w:rsidRPr="00240669" w:rsidRDefault="00E63BCC" w:rsidP="00156FA8">
      <w:pPr>
        <w:widowControl w:val="0"/>
        <w:numPr>
          <w:ilvl w:val="1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240669">
        <w:rPr>
          <w:rFonts w:ascii="Arial" w:hAnsi="Arial" w:cs="Arial"/>
          <w:sz w:val="22"/>
          <w:szCs w:val="22"/>
        </w:rPr>
        <w:t xml:space="preserve">Zadanie nr 2: </w:t>
      </w:r>
      <w:r w:rsidRPr="00240669">
        <w:rPr>
          <w:rFonts w:ascii="Arial" w:hAnsi="Arial" w:cs="Arial"/>
          <w:b/>
          <w:sz w:val="22"/>
          <w:szCs w:val="22"/>
        </w:rPr>
        <w:t>netto: .................. zł</w:t>
      </w:r>
      <w:r w:rsidRPr="00240669">
        <w:rPr>
          <w:rFonts w:ascii="Arial" w:hAnsi="Arial" w:cs="Arial"/>
          <w:sz w:val="22"/>
          <w:szCs w:val="22"/>
        </w:rPr>
        <w:t xml:space="preserve"> (słownie: .................</w:t>
      </w:r>
      <w:r w:rsidR="008012FE">
        <w:rPr>
          <w:rFonts w:ascii="Arial" w:hAnsi="Arial" w:cs="Arial"/>
          <w:sz w:val="22"/>
          <w:szCs w:val="22"/>
        </w:rPr>
        <w:t>........)</w:t>
      </w:r>
      <w:r>
        <w:rPr>
          <w:rFonts w:ascii="Arial" w:hAnsi="Arial" w:cs="Arial"/>
          <w:sz w:val="22"/>
          <w:szCs w:val="22"/>
        </w:rPr>
        <w:t>.</w:t>
      </w:r>
    </w:p>
    <w:p w:rsidR="00683357" w:rsidRPr="00ED2999" w:rsidRDefault="00683357" w:rsidP="00ED2999">
      <w:pPr>
        <w:widowControl w:val="0"/>
        <w:numPr>
          <w:ilvl w:val="0"/>
          <w:numId w:val="3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Wynagrodzenie Wykonawcy zostanie naliczone w oparciu o </w:t>
      </w:r>
      <w:r w:rsidRPr="00ED2999">
        <w:rPr>
          <w:rFonts w:ascii="Arial" w:hAnsi="Arial" w:cs="Arial"/>
          <w:sz w:val="22"/>
          <w:szCs w:val="22"/>
          <w:u w:val="single"/>
        </w:rPr>
        <w:t>faktyczną ilość dostarczonego przedmiotu zamówienia</w:t>
      </w:r>
      <w:r w:rsidRPr="00ED2999">
        <w:rPr>
          <w:rFonts w:ascii="Arial" w:hAnsi="Arial" w:cs="Arial"/>
          <w:sz w:val="22"/>
          <w:szCs w:val="22"/>
        </w:rPr>
        <w:t xml:space="preserve">, na podstawie cen jednostkowych netto określonych w </w:t>
      </w:r>
      <w:r w:rsidRPr="00E63BCC">
        <w:rPr>
          <w:rFonts w:ascii="Arial" w:hAnsi="Arial" w:cs="Arial"/>
          <w:b/>
          <w:i/>
          <w:sz w:val="22"/>
          <w:szCs w:val="22"/>
        </w:rPr>
        <w:t xml:space="preserve">załączniku nr 1 </w:t>
      </w:r>
      <w:r w:rsidR="008012FE" w:rsidRPr="005340ED">
        <w:rPr>
          <w:rFonts w:ascii="Arial" w:hAnsi="Arial" w:cs="Arial"/>
          <w:b/>
          <w:i/>
          <w:sz w:val="22"/>
          <w:szCs w:val="22"/>
        </w:rPr>
        <w:t>do umowy.</w:t>
      </w:r>
    </w:p>
    <w:p w:rsidR="008012FE" w:rsidRPr="008012FE" w:rsidRDefault="008012FE" w:rsidP="008012FE">
      <w:pPr>
        <w:widowControl w:val="0"/>
        <w:numPr>
          <w:ilvl w:val="0"/>
          <w:numId w:val="3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012FE">
        <w:rPr>
          <w:rFonts w:ascii="Arial" w:hAnsi="Arial" w:cs="Arial"/>
          <w:sz w:val="22"/>
          <w:szCs w:val="22"/>
        </w:rPr>
        <w:t>Należny podatek od towarów i usług VAT zostanie naliczony i zapłacony zgodnie z przepisami obowiązującymi w Polsce.</w:t>
      </w:r>
    </w:p>
    <w:p w:rsidR="008012FE" w:rsidRDefault="008012FE" w:rsidP="008012FE">
      <w:pPr>
        <w:widowControl w:val="0"/>
        <w:numPr>
          <w:ilvl w:val="0"/>
          <w:numId w:val="3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012FE">
        <w:rPr>
          <w:rFonts w:ascii="Arial" w:hAnsi="Arial" w:cs="Arial"/>
          <w:sz w:val="22"/>
          <w:szCs w:val="22"/>
        </w:rPr>
        <w:t>W przypadku ustawowej zmiany stawki podatku od towarów i usług VAT, ceny brutto oraz stawki podatku VAT określone w ofercie Wykonawcy ulegną odpowiedniej zmianie w taki sposób, aby wynikające z umowy ceny netto pozostały niezmienione. Zmiana wskazana w zdaniu poprzedzającym nie stanowi zmiany umowy.</w:t>
      </w:r>
    </w:p>
    <w:p w:rsidR="00246C3D" w:rsidRPr="00ED2999" w:rsidRDefault="00246C3D" w:rsidP="00ED2999">
      <w:pPr>
        <w:widowControl w:val="0"/>
        <w:numPr>
          <w:ilvl w:val="0"/>
          <w:numId w:val="3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Ceny jednostkowe netto </w:t>
      </w:r>
      <w:r w:rsidRPr="00ED2999">
        <w:rPr>
          <w:rFonts w:ascii="Arial" w:hAnsi="Arial" w:cs="Arial"/>
          <w:b/>
          <w:sz w:val="22"/>
          <w:szCs w:val="22"/>
        </w:rPr>
        <w:t>nie mogą ulec podwyższeniu</w:t>
      </w:r>
      <w:r w:rsidRPr="00ED2999">
        <w:rPr>
          <w:rFonts w:ascii="Arial" w:hAnsi="Arial" w:cs="Arial"/>
          <w:sz w:val="22"/>
          <w:szCs w:val="22"/>
        </w:rPr>
        <w:t xml:space="preserve"> w okresie obowiązywania umowy. Wykonawca </w:t>
      </w:r>
      <w:r w:rsidRPr="00ED2999">
        <w:rPr>
          <w:rFonts w:ascii="Arial" w:hAnsi="Arial" w:cs="Arial"/>
          <w:b/>
          <w:sz w:val="22"/>
          <w:szCs w:val="22"/>
        </w:rPr>
        <w:t>może obniżyć</w:t>
      </w:r>
      <w:r w:rsidRPr="00ED2999">
        <w:rPr>
          <w:rFonts w:ascii="Arial" w:hAnsi="Arial" w:cs="Arial"/>
          <w:sz w:val="22"/>
          <w:szCs w:val="22"/>
        </w:rPr>
        <w:t xml:space="preserve"> ceny jednostkowe w każdym czasie, w formie aneksu do umowy.</w:t>
      </w:r>
    </w:p>
    <w:p w:rsidR="00683357" w:rsidRPr="00ED2999" w:rsidRDefault="00683357" w:rsidP="00ED2999">
      <w:pPr>
        <w:widowControl w:val="0"/>
        <w:numPr>
          <w:ilvl w:val="0"/>
          <w:numId w:val="3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Wykonawca </w:t>
      </w:r>
      <w:r w:rsidRPr="00ED2999">
        <w:rPr>
          <w:rFonts w:ascii="Arial" w:hAnsi="Arial" w:cs="Arial"/>
          <w:b/>
          <w:sz w:val="22"/>
          <w:szCs w:val="22"/>
        </w:rPr>
        <w:t>może</w:t>
      </w:r>
      <w:r w:rsidRPr="00ED2999">
        <w:rPr>
          <w:rFonts w:ascii="Arial" w:hAnsi="Arial" w:cs="Arial"/>
          <w:sz w:val="22"/>
          <w:szCs w:val="22"/>
        </w:rPr>
        <w:t xml:space="preserve"> udzielić Zamawiającemu rabatu/upustu cenowego na poszczególne wyroby będące przedmiotem zamówienia w ramach indywidualnych zamówień realizowanych na podstawie zawartej umowy. Zastosowanie cen z udzielonym rabatem/ upustem przy poszczególnych zamówieniach nie stanowi zmiany umowy i odbywa się </w:t>
      </w:r>
      <w:r w:rsidR="008012FE">
        <w:rPr>
          <w:rFonts w:ascii="Arial" w:hAnsi="Arial" w:cs="Arial"/>
          <w:sz w:val="22"/>
          <w:szCs w:val="22"/>
        </w:rPr>
        <w:t>automatycznie bez konieczności zawiadamiania Zamawiającego</w:t>
      </w:r>
      <w:r w:rsidRPr="00ED2999">
        <w:rPr>
          <w:rFonts w:ascii="Arial" w:hAnsi="Arial" w:cs="Arial"/>
          <w:sz w:val="22"/>
          <w:szCs w:val="22"/>
        </w:rPr>
        <w:t>. Potwierdzeniem udzielenia przez Wykonawcę Zamawiającemu rabatu/upustu cenowego jest wystawiona przez Wykonawcę faktura za zrealizowane indywidualne zamówienia z wyszczególnieniem cen podanych w umowie oraz wysokości udzielonego rabatu/upustu.</w:t>
      </w:r>
    </w:p>
    <w:p w:rsidR="00683357" w:rsidRPr="00ED2999" w:rsidRDefault="00683357" w:rsidP="00ED2999">
      <w:pPr>
        <w:widowControl w:val="0"/>
        <w:numPr>
          <w:ilvl w:val="0"/>
          <w:numId w:val="3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Ceny </w:t>
      </w:r>
      <w:r w:rsidR="00E63BCC">
        <w:rPr>
          <w:rFonts w:ascii="Arial" w:hAnsi="Arial" w:cs="Arial"/>
          <w:sz w:val="22"/>
          <w:szCs w:val="22"/>
        </w:rPr>
        <w:t xml:space="preserve">jednostkowe </w:t>
      </w:r>
      <w:r w:rsidRPr="00ED2999">
        <w:rPr>
          <w:rFonts w:ascii="Arial" w:hAnsi="Arial" w:cs="Arial"/>
          <w:sz w:val="22"/>
          <w:szCs w:val="22"/>
        </w:rPr>
        <w:t>zawierają koszt transportu przedmiotu zamówienia do Zamawiającego</w:t>
      </w:r>
      <w:r w:rsidR="00A273D2" w:rsidRPr="00ED2999">
        <w:rPr>
          <w:rFonts w:ascii="Arial" w:hAnsi="Arial" w:cs="Arial"/>
          <w:sz w:val="22"/>
          <w:szCs w:val="22"/>
        </w:rPr>
        <w:t xml:space="preserve"> oraz odbioru od Zamawiającego</w:t>
      </w:r>
      <w:r w:rsidR="008012FE">
        <w:rPr>
          <w:rFonts w:ascii="Arial" w:hAnsi="Arial" w:cs="Arial"/>
          <w:sz w:val="22"/>
          <w:szCs w:val="22"/>
        </w:rPr>
        <w:t xml:space="preserve"> zużytych opon, zgodnie z treścią </w:t>
      </w:r>
      <w:r w:rsidR="008012FE" w:rsidRPr="008012FE">
        <w:rPr>
          <w:rFonts w:ascii="Arial" w:hAnsi="Arial" w:cs="Arial"/>
          <w:b/>
          <w:i/>
          <w:sz w:val="22"/>
          <w:szCs w:val="22"/>
        </w:rPr>
        <w:t>załącznika nr 2 do umowy</w:t>
      </w:r>
      <w:r w:rsidR="008012FE">
        <w:rPr>
          <w:rFonts w:ascii="Arial" w:hAnsi="Arial" w:cs="Arial"/>
          <w:b/>
          <w:i/>
          <w:sz w:val="22"/>
          <w:szCs w:val="22"/>
        </w:rPr>
        <w:t>.</w:t>
      </w:r>
    </w:p>
    <w:p w:rsidR="00683357" w:rsidRPr="00ED2999" w:rsidRDefault="00683357" w:rsidP="00ED2999">
      <w:pPr>
        <w:widowControl w:val="0"/>
        <w:numPr>
          <w:ilvl w:val="0"/>
          <w:numId w:val="3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Podstawą zapłaty faktury jest przyjęcie dostawy </w:t>
      </w:r>
      <w:r w:rsidR="005340ED">
        <w:rPr>
          <w:rFonts w:ascii="Arial" w:hAnsi="Arial" w:cs="Arial"/>
          <w:sz w:val="22"/>
          <w:szCs w:val="22"/>
        </w:rPr>
        <w:t xml:space="preserve">bez zastrzeżeń </w:t>
      </w:r>
      <w:r w:rsidRPr="00ED2999">
        <w:rPr>
          <w:rFonts w:ascii="Arial" w:hAnsi="Arial" w:cs="Arial"/>
          <w:sz w:val="22"/>
          <w:szCs w:val="22"/>
        </w:rPr>
        <w:t>przez Zamawiającego.</w:t>
      </w:r>
    </w:p>
    <w:p w:rsidR="00246C3D" w:rsidRPr="00ED2999" w:rsidRDefault="00246C3D" w:rsidP="00314AD6">
      <w:pPr>
        <w:pStyle w:val="pkt"/>
        <w:numPr>
          <w:ilvl w:val="0"/>
          <w:numId w:val="39"/>
        </w:numPr>
        <w:suppressAutoHyphens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Zamawiający zapłaci wynagrodzenie przelewem na następujący numer rachunku bankowego Wykonawcy: ………………………………………. w terminie </w:t>
      </w:r>
      <w:r w:rsidRPr="00ED2999">
        <w:rPr>
          <w:rFonts w:ascii="Arial" w:hAnsi="Arial" w:cs="Arial"/>
          <w:b/>
          <w:sz w:val="22"/>
          <w:szCs w:val="22"/>
        </w:rPr>
        <w:t>do</w:t>
      </w:r>
      <w:r w:rsidRPr="00ED2999">
        <w:rPr>
          <w:rFonts w:ascii="Arial" w:hAnsi="Arial" w:cs="Arial"/>
          <w:sz w:val="22"/>
          <w:szCs w:val="22"/>
        </w:rPr>
        <w:t xml:space="preserve"> </w:t>
      </w:r>
      <w:r w:rsidRPr="00ED2999">
        <w:rPr>
          <w:rFonts w:ascii="Arial" w:hAnsi="Arial" w:cs="Arial"/>
          <w:b/>
          <w:sz w:val="22"/>
          <w:szCs w:val="22"/>
        </w:rPr>
        <w:t>30 dni</w:t>
      </w:r>
      <w:r w:rsidRPr="00ED2999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</w:t>
      </w:r>
      <w:r w:rsidRPr="00ED2999">
        <w:rPr>
          <w:rFonts w:ascii="Arial" w:hAnsi="Arial" w:cs="Arial"/>
          <w:sz w:val="22"/>
          <w:szCs w:val="22"/>
        </w:rPr>
        <w:lastRenderedPageBreak/>
        <w:t>potwierdzającej wykonanie przedmiotu zamówienia.</w:t>
      </w:r>
    </w:p>
    <w:p w:rsidR="00246C3D" w:rsidRPr="00ED2999" w:rsidRDefault="00246C3D" w:rsidP="00314AD6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Faktury będą </w:t>
      </w:r>
      <w:r w:rsidRPr="00ED2999">
        <w:rPr>
          <w:rFonts w:ascii="Arial" w:hAnsi="Arial" w:cs="Arial"/>
          <w:sz w:val="22"/>
          <w:szCs w:val="22"/>
          <w:u w:val="single"/>
        </w:rPr>
        <w:t>wystawione</w:t>
      </w:r>
      <w:r w:rsidRPr="00ED2999">
        <w:rPr>
          <w:rFonts w:ascii="Arial" w:hAnsi="Arial" w:cs="Arial"/>
          <w:sz w:val="22"/>
          <w:szCs w:val="22"/>
        </w:rPr>
        <w:t xml:space="preserve"> na Miejskie Przedsiębiorstwo Komunikacyjne S.A.</w:t>
      </w:r>
      <w:r w:rsidR="005340ED">
        <w:rPr>
          <w:rFonts w:ascii="Arial" w:hAnsi="Arial" w:cs="Arial"/>
          <w:sz w:val="22"/>
          <w:szCs w:val="22"/>
        </w:rPr>
        <w:t xml:space="preserve"> w Krakowie</w:t>
      </w:r>
      <w:r w:rsidRPr="00ED2999">
        <w:rPr>
          <w:rFonts w:ascii="Arial" w:hAnsi="Arial" w:cs="Arial"/>
          <w:sz w:val="22"/>
          <w:szCs w:val="22"/>
        </w:rPr>
        <w:t xml:space="preserve">, ul. św. Wawrzyńca 13, 31-060 Kraków, NIP: 679-008-56-13 a </w:t>
      </w:r>
      <w:r w:rsidRPr="00ED2999">
        <w:rPr>
          <w:rFonts w:ascii="Arial" w:hAnsi="Arial" w:cs="Arial"/>
          <w:sz w:val="22"/>
          <w:szCs w:val="22"/>
          <w:u w:val="single"/>
        </w:rPr>
        <w:t>doręczone</w:t>
      </w:r>
      <w:r w:rsidRPr="00ED2999">
        <w:rPr>
          <w:rFonts w:ascii="Arial" w:hAnsi="Arial" w:cs="Arial"/>
          <w:sz w:val="22"/>
          <w:szCs w:val="22"/>
        </w:rPr>
        <w:t xml:space="preserve"> na adres: ul. J. Brożka 3, 30-347 Kraków.</w:t>
      </w:r>
    </w:p>
    <w:p w:rsidR="00246C3D" w:rsidRPr="00ED2999" w:rsidRDefault="00246C3D" w:rsidP="00314AD6">
      <w:pPr>
        <w:pStyle w:val="pkt"/>
        <w:numPr>
          <w:ilvl w:val="0"/>
          <w:numId w:val="39"/>
        </w:numPr>
        <w:suppressAutoHyphens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Na fakturach Wykonawca zamieści numer rachunku bankowego wskazany w niniejszej umowie z zastrzeżeniem ustępu kolejnego.</w:t>
      </w:r>
    </w:p>
    <w:p w:rsidR="00246C3D" w:rsidRPr="00ED2999" w:rsidRDefault="00246C3D" w:rsidP="00314AD6">
      <w:pPr>
        <w:pStyle w:val="pkt"/>
        <w:numPr>
          <w:ilvl w:val="0"/>
          <w:numId w:val="39"/>
        </w:numPr>
        <w:suppressAutoHyphens w:val="0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Zmiana numeru rachunku bankowego Wykonawcy wskazanego w niniejszej umowie jest dopuszczalna za pisemnym powiadomieniem Zamawiającego przez Wykonawcę na adres: Sekcja Finansowa MPK S.A. w Krakowie, ul. J. Brożka 3, faksem na numer </w:t>
      </w:r>
      <w:r w:rsidRPr="00ED2999">
        <w:rPr>
          <w:rFonts w:ascii="Arial" w:hAnsi="Arial" w:cs="Arial"/>
          <w:b/>
          <w:sz w:val="22"/>
          <w:szCs w:val="22"/>
        </w:rPr>
        <w:t>12/2541989</w:t>
      </w:r>
      <w:r w:rsidRPr="00ED2999">
        <w:rPr>
          <w:rFonts w:ascii="Arial" w:hAnsi="Arial" w:cs="Arial"/>
          <w:sz w:val="22"/>
          <w:szCs w:val="22"/>
        </w:rPr>
        <w:t xml:space="preserve"> lub drogą elektroniczną na adres e-mail: </w:t>
      </w:r>
      <w:hyperlink r:id="rId8" w:history="1">
        <w:r w:rsidRPr="00ED2999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ED2999">
        <w:rPr>
          <w:rFonts w:ascii="Arial" w:hAnsi="Arial" w:cs="Arial"/>
          <w:sz w:val="22"/>
          <w:szCs w:val="22"/>
        </w:rPr>
        <w:t>, bez konieczności sporządzania aneksu do umowy.</w:t>
      </w:r>
    </w:p>
    <w:p w:rsidR="003A2E55" w:rsidRDefault="00246C3D" w:rsidP="00314AD6">
      <w:pPr>
        <w:widowControl w:val="0"/>
        <w:numPr>
          <w:ilvl w:val="0"/>
          <w:numId w:val="39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W przypadku niespełnienia przez Wykonawcę powyższych postanowień, Zamawiający zastrzega sobie prawo do wstrzymania zapłaty do czasu prawidłowego powiadomienia o zmianie numeru rachunku bankowego.</w:t>
      </w:r>
      <w:r w:rsidR="003A2E55">
        <w:rPr>
          <w:rFonts w:ascii="Arial" w:hAnsi="Arial" w:cs="Arial"/>
          <w:sz w:val="22"/>
          <w:szCs w:val="22"/>
        </w:rPr>
        <w:t xml:space="preserve"> </w:t>
      </w:r>
    </w:p>
    <w:p w:rsidR="00246C3D" w:rsidRPr="003A2E55" w:rsidRDefault="00246C3D" w:rsidP="00314AD6">
      <w:pPr>
        <w:widowControl w:val="0"/>
        <w:ind w:left="397"/>
        <w:jc w:val="both"/>
        <w:rPr>
          <w:rFonts w:ascii="Arial" w:hAnsi="Arial" w:cs="Arial"/>
          <w:sz w:val="22"/>
          <w:szCs w:val="22"/>
        </w:rPr>
      </w:pPr>
      <w:r w:rsidRPr="003A2E55">
        <w:rPr>
          <w:rFonts w:ascii="Arial" w:hAnsi="Arial" w:cs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246C3D" w:rsidRPr="00ED2999" w:rsidRDefault="00246C3D" w:rsidP="00314AD6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5622DC" w:rsidRPr="00D4337C" w:rsidRDefault="00246C3D" w:rsidP="00314AD6">
      <w:pPr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</w:p>
    <w:p w:rsidR="00683357" w:rsidRPr="00ED2999" w:rsidRDefault="00683357" w:rsidP="00100703">
      <w:pPr>
        <w:widowControl w:val="0"/>
        <w:spacing w:before="24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ODPOWIEDZIALNOŚĆ ZA NIEWYKONANIE LUB NIENALEŻYTE WYKONANIE UMOWY</w:t>
      </w:r>
    </w:p>
    <w:p w:rsidR="00683357" w:rsidRPr="00ED2999" w:rsidRDefault="00683357" w:rsidP="00ED2999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§ 6</w:t>
      </w:r>
    </w:p>
    <w:p w:rsidR="00246C3D" w:rsidRPr="00ED2999" w:rsidRDefault="00246C3D" w:rsidP="00314AD6">
      <w:pPr>
        <w:widowControl w:val="0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Zamawiający </w:t>
      </w:r>
      <w:r w:rsidRPr="00ED2999">
        <w:rPr>
          <w:rFonts w:ascii="Arial" w:hAnsi="Arial" w:cs="Arial"/>
          <w:b/>
          <w:sz w:val="22"/>
          <w:szCs w:val="22"/>
        </w:rPr>
        <w:t>może</w:t>
      </w:r>
      <w:r w:rsidRPr="00ED2999">
        <w:rPr>
          <w:rFonts w:ascii="Arial" w:hAnsi="Arial" w:cs="Arial"/>
          <w:sz w:val="22"/>
          <w:szCs w:val="22"/>
        </w:rPr>
        <w:t xml:space="preserve"> naliczyć Wykonawcy kary umowne w następującej wysokości w</w:t>
      </w:r>
      <w:r w:rsidR="00100703">
        <w:rPr>
          <w:rFonts w:ascii="Arial" w:hAnsi="Arial" w:cs="Arial"/>
          <w:sz w:val="22"/>
          <w:szCs w:val="22"/>
        </w:rPr>
        <w:t> </w:t>
      </w:r>
      <w:r w:rsidRPr="00ED2999">
        <w:rPr>
          <w:rFonts w:ascii="Arial" w:hAnsi="Arial" w:cs="Arial"/>
          <w:sz w:val="22"/>
          <w:szCs w:val="22"/>
        </w:rPr>
        <w:t>przypadku:</w:t>
      </w:r>
    </w:p>
    <w:p w:rsidR="00246C3D" w:rsidRPr="00ED2999" w:rsidRDefault="005340ED" w:rsidP="00314AD6">
      <w:pPr>
        <w:widowControl w:val="0"/>
        <w:numPr>
          <w:ilvl w:val="1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5340ED">
        <w:rPr>
          <w:rFonts w:ascii="Arial" w:hAnsi="Arial" w:cs="Arial"/>
          <w:sz w:val="22"/>
          <w:szCs w:val="22"/>
        </w:rPr>
        <w:t xml:space="preserve">w przypadku odstąpienia od umowy </w:t>
      </w:r>
      <w:r w:rsidRPr="005340ED">
        <w:rPr>
          <w:rFonts w:ascii="Arial" w:hAnsi="Arial" w:cs="Arial"/>
          <w:i/>
          <w:sz w:val="22"/>
          <w:szCs w:val="22"/>
        </w:rPr>
        <w:t>w całości lub w zakresie poszczególnej części zamówienia (zadania)</w:t>
      </w:r>
      <w:r w:rsidRPr="005340ED">
        <w:rPr>
          <w:rFonts w:ascii="Arial" w:hAnsi="Arial" w:cs="Arial"/>
          <w:sz w:val="22"/>
          <w:szCs w:val="22"/>
        </w:rPr>
        <w:t xml:space="preserve"> przez Zamawiającego z przyczyn leżących po stronie Wykonawcy lub w przypadku rozwiązania umowy przez Zamawiającego na podstawie § 7 ust. 3 umowy, a także w przypadku nieuzasadnionego rozwiązania lub odstąpienia od umowy przez Wykonawcę - </w:t>
      </w:r>
      <w:r w:rsidRPr="005340ED">
        <w:rPr>
          <w:rFonts w:ascii="Arial" w:hAnsi="Arial" w:cs="Arial"/>
          <w:i/>
          <w:sz w:val="22"/>
          <w:szCs w:val="22"/>
        </w:rPr>
        <w:t>12,5% maksymalnej wartości zamówienia netto określonej w § 5 ust. 1 / maksymalnej wartości netto tej części zamówienia, którą obejmuje odstąpienie lub rozwiązanie</w:t>
      </w:r>
      <w:r w:rsidRPr="005340ED">
        <w:rPr>
          <w:rFonts w:ascii="Arial" w:hAnsi="Arial" w:cs="Arial"/>
          <w:sz w:val="22"/>
          <w:szCs w:val="22"/>
        </w:rPr>
        <w:t>;</w:t>
      </w:r>
    </w:p>
    <w:p w:rsidR="00246C3D" w:rsidRDefault="00246C3D" w:rsidP="00314AD6">
      <w:pPr>
        <w:widowControl w:val="0"/>
        <w:numPr>
          <w:ilvl w:val="1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nieterminowej dostawy lub nieterminowej wymiany wadliwego przedmiotu zamówienia na wolny od wad, za każdy dzień opóźnienia - </w:t>
      </w:r>
      <w:r w:rsidRPr="00ED2999">
        <w:rPr>
          <w:rFonts w:ascii="Arial" w:hAnsi="Arial" w:cs="Arial"/>
          <w:b/>
          <w:sz w:val="22"/>
          <w:szCs w:val="22"/>
        </w:rPr>
        <w:t xml:space="preserve">0,65% </w:t>
      </w:r>
      <w:r w:rsidRPr="00ED2999">
        <w:rPr>
          <w:rFonts w:ascii="Arial" w:hAnsi="Arial" w:cs="Arial"/>
          <w:sz w:val="22"/>
          <w:szCs w:val="22"/>
        </w:rPr>
        <w:t>wartości netto danej partii przedmiotu zamówienia zamówionej zgodnie z § 4 ust</w:t>
      </w:r>
      <w:r w:rsidR="00535335">
        <w:rPr>
          <w:rFonts w:ascii="Arial" w:hAnsi="Arial" w:cs="Arial"/>
          <w:sz w:val="22"/>
          <w:szCs w:val="22"/>
        </w:rPr>
        <w:t>. 1 umowy,</w:t>
      </w:r>
    </w:p>
    <w:p w:rsidR="00535335" w:rsidRDefault="00535335" w:rsidP="00314AD6">
      <w:pPr>
        <w:widowControl w:val="0"/>
        <w:numPr>
          <w:ilvl w:val="1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AB5A19">
        <w:rPr>
          <w:rFonts w:ascii="Arial" w:hAnsi="Arial" w:cs="Arial"/>
          <w:sz w:val="22"/>
          <w:szCs w:val="22"/>
        </w:rPr>
        <w:t xml:space="preserve">nieterminowego dostarczenia kart gwarancyjnych </w:t>
      </w:r>
      <w:r w:rsidRPr="00ED2999">
        <w:rPr>
          <w:rFonts w:ascii="Arial" w:hAnsi="Arial" w:cs="Arial"/>
          <w:sz w:val="22"/>
          <w:szCs w:val="22"/>
        </w:rPr>
        <w:t>dostarczanych</w:t>
      </w:r>
      <w:r w:rsidRPr="00AB5A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opon </w:t>
      </w:r>
      <w:r w:rsidRPr="00AB5A19">
        <w:rPr>
          <w:rFonts w:ascii="Arial" w:hAnsi="Arial" w:cs="Arial"/>
          <w:sz w:val="22"/>
          <w:szCs w:val="22"/>
        </w:rPr>
        <w:t xml:space="preserve">(§ </w:t>
      </w:r>
      <w:r>
        <w:rPr>
          <w:rFonts w:ascii="Arial" w:hAnsi="Arial" w:cs="Arial"/>
          <w:sz w:val="22"/>
          <w:szCs w:val="22"/>
        </w:rPr>
        <w:t>3</w:t>
      </w:r>
      <w:r w:rsidRPr="00AB5A19">
        <w:rPr>
          <w:rFonts w:ascii="Arial" w:hAnsi="Arial" w:cs="Arial"/>
          <w:sz w:val="22"/>
          <w:szCs w:val="22"/>
        </w:rPr>
        <w:t xml:space="preserve"> ust. </w:t>
      </w:r>
      <w:r w:rsidR="005340ED">
        <w:rPr>
          <w:rFonts w:ascii="Arial" w:hAnsi="Arial" w:cs="Arial"/>
          <w:sz w:val="22"/>
          <w:szCs w:val="22"/>
        </w:rPr>
        <w:t>2</w:t>
      </w:r>
      <w:r w:rsidRPr="00AB5A19">
        <w:rPr>
          <w:rFonts w:ascii="Arial" w:hAnsi="Arial" w:cs="Arial"/>
          <w:sz w:val="22"/>
          <w:szCs w:val="22"/>
        </w:rPr>
        <w:t xml:space="preserve">), za każdy dzień opóźnienia - </w:t>
      </w:r>
      <w:r w:rsidRPr="00AB5A19">
        <w:rPr>
          <w:rFonts w:ascii="Arial" w:hAnsi="Arial" w:cs="Arial"/>
          <w:b/>
          <w:sz w:val="22"/>
          <w:szCs w:val="22"/>
        </w:rPr>
        <w:t>0,65%</w:t>
      </w:r>
      <w:r w:rsidRPr="00AB5A19">
        <w:rPr>
          <w:rFonts w:ascii="Arial" w:hAnsi="Arial" w:cs="Arial"/>
          <w:sz w:val="22"/>
          <w:szCs w:val="22"/>
        </w:rPr>
        <w:t xml:space="preserve"> wartości przedmiotu zamówienia ne</w:t>
      </w:r>
      <w:r w:rsidR="005622DC">
        <w:rPr>
          <w:rFonts w:ascii="Arial" w:hAnsi="Arial" w:cs="Arial"/>
          <w:sz w:val="22"/>
          <w:szCs w:val="22"/>
        </w:rPr>
        <w:t>tto, którego opóźnienie dotyczy,</w:t>
      </w:r>
    </w:p>
    <w:p w:rsidR="005622DC" w:rsidRPr="00AB5A19" w:rsidRDefault="005622DC" w:rsidP="00314AD6">
      <w:pPr>
        <w:widowControl w:val="0"/>
        <w:numPr>
          <w:ilvl w:val="1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braków w odbiorze zużytych opon</w:t>
      </w:r>
      <w:r w:rsidR="00D721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E456DE">
        <w:rPr>
          <w:rFonts w:ascii="Arial" w:hAnsi="Arial" w:cs="Arial"/>
          <w:b/>
          <w:sz w:val="22"/>
          <w:szCs w:val="22"/>
        </w:rPr>
        <w:t>100 zł</w:t>
      </w:r>
      <w:r>
        <w:rPr>
          <w:rFonts w:ascii="Arial" w:hAnsi="Arial" w:cs="Arial"/>
          <w:sz w:val="22"/>
          <w:szCs w:val="22"/>
        </w:rPr>
        <w:t xml:space="preserve"> za braki w odbiorze wykryte w danej partii transportowej odpadów, zgłoszonej zgodnie z postanowieniami </w:t>
      </w:r>
      <w:r w:rsidRPr="005622DC">
        <w:rPr>
          <w:rFonts w:ascii="Arial" w:hAnsi="Arial" w:cs="Arial"/>
          <w:b/>
          <w:i/>
          <w:sz w:val="22"/>
          <w:szCs w:val="22"/>
        </w:rPr>
        <w:t>załącznika nr 2 do umowy</w:t>
      </w:r>
      <w:r>
        <w:rPr>
          <w:rFonts w:ascii="Arial" w:hAnsi="Arial" w:cs="Arial"/>
          <w:sz w:val="22"/>
          <w:szCs w:val="22"/>
        </w:rPr>
        <w:t>.</w:t>
      </w:r>
    </w:p>
    <w:p w:rsidR="00246C3D" w:rsidRPr="00ED2999" w:rsidRDefault="00246C3D" w:rsidP="00314AD6">
      <w:pPr>
        <w:widowControl w:val="0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314AD6" w:rsidRDefault="00246C3D" w:rsidP="00314AD6">
      <w:pPr>
        <w:widowControl w:val="0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683357" w:rsidRPr="00314AD6" w:rsidRDefault="00683357" w:rsidP="00314AD6">
      <w:pPr>
        <w:widowControl w:val="0"/>
        <w:ind w:left="397"/>
        <w:jc w:val="center"/>
        <w:rPr>
          <w:rFonts w:ascii="Arial" w:hAnsi="Arial" w:cs="Arial"/>
          <w:sz w:val="22"/>
          <w:szCs w:val="22"/>
        </w:rPr>
      </w:pPr>
      <w:r w:rsidRPr="00314AD6">
        <w:rPr>
          <w:rFonts w:ascii="Arial" w:hAnsi="Arial" w:cs="Arial"/>
          <w:sz w:val="22"/>
          <w:szCs w:val="22"/>
        </w:rPr>
        <w:t>OKRES OBOWIĄZYWANIA</w:t>
      </w:r>
    </w:p>
    <w:p w:rsidR="00683357" w:rsidRPr="00ED2999" w:rsidRDefault="00683357" w:rsidP="00ED2999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§ 7</w:t>
      </w:r>
    </w:p>
    <w:p w:rsidR="00683357" w:rsidRDefault="00683357" w:rsidP="00D4337C">
      <w:pPr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Umowa została zawarta </w:t>
      </w:r>
      <w:r w:rsidR="00955A84" w:rsidRPr="00955A84">
        <w:rPr>
          <w:rFonts w:ascii="Arial" w:hAnsi="Arial" w:cs="Arial"/>
          <w:sz w:val="22"/>
          <w:szCs w:val="22"/>
        </w:rPr>
        <w:t>na</w:t>
      </w:r>
      <w:r w:rsidR="00955A84">
        <w:rPr>
          <w:rFonts w:ascii="Arial" w:hAnsi="Arial" w:cs="Arial"/>
          <w:b/>
          <w:sz w:val="22"/>
          <w:szCs w:val="22"/>
        </w:rPr>
        <w:t xml:space="preserve"> </w:t>
      </w:r>
      <w:r w:rsidR="00955A84" w:rsidRPr="00955A84">
        <w:rPr>
          <w:rFonts w:ascii="Arial" w:hAnsi="Arial" w:cs="Arial"/>
          <w:sz w:val="22"/>
          <w:szCs w:val="22"/>
        </w:rPr>
        <w:t>okres</w:t>
      </w:r>
      <w:r w:rsidR="007872EE">
        <w:rPr>
          <w:rFonts w:ascii="Arial" w:hAnsi="Arial" w:cs="Arial"/>
          <w:b/>
          <w:sz w:val="22"/>
          <w:szCs w:val="22"/>
        </w:rPr>
        <w:t xml:space="preserve"> 13 (trzyna</w:t>
      </w:r>
      <w:r w:rsidR="00955A84">
        <w:rPr>
          <w:rFonts w:ascii="Arial" w:hAnsi="Arial" w:cs="Arial"/>
          <w:b/>
          <w:sz w:val="22"/>
          <w:szCs w:val="22"/>
        </w:rPr>
        <w:t xml:space="preserve">stu) miesięcy </w:t>
      </w:r>
      <w:r w:rsidR="00955A84" w:rsidRPr="00955A84">
        <w:rPr>
          <w:rFonts w:ascii="Arial" w:hAnsi="Arial" w:cs="Arial"/>
          <w:sz w:val="22"/>
          <w:szCs w:val="22"/>
        </w:rPr>
        <w:t xml:space="preserve">od </w:t>
      </w:r>
      <w:r w:rsidR="00E050A1">
        <w:rPr>
          <w:rFonts w:ascii="Arial" w:hAnsi="Arial" w:cs="Arial"/>
          <w:sz w:val="22"/>
          <w:szCs w:val="22"/>
        </w:rPr>
        <w:t>dnia………………</w:t>
      </w:r>
      <w:r w:rsidR="00314AD6">
        <w:rPr>
          <w:rFonts w:ascii="Arial" w:hAnsi="Arial" w:cs="Arial"/>
          <w:sz w:val="22"/>
          <w:szCs w:val="22"/>
        </w:rPr>
        <w:t>*</w:t>
      </w:r>
      <w:r w:rsidR="00955A84">
        <w:rPr>
          <w:rFonts w:ascii="Arial" w:hAnsi="Arial" w:cs="Arial"/>
          <w:sz w:val="22"/>
          <w:szCs w:val="22"/>
        </w:rPr>
        <w:t xml:space="preserve"> </w:t>
      </w:r>
      <w:r w:rsidRPr="00ED2999">
        <w:rPr>
          <w:rFonts w:ascii="Arial" w:hAnsi="Arial" w:cs="Arial"/>
          <w:sz w:val="22"/>
          <w:szCs w:val="22"/>
        </w:rPr>
        <w:t>lub do wyczerpania maksymalnej wartości zamówienia określonej w § 5 ust. 1, w zależności, który z tych terminów nastąpi wcześniej.</w:t>
      </w:r>
    </w:p>
    <w:p w:rsidR="00314AD6" w:rsidRPr="00314AD6" w:rsidRDefault="00314AD6" w:rsidP="00314AD6">
      <w:pPr>
        <w:widowControl w:val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314AD6">
        <w:rPr>
          <w:rFonts w:ascii="Arial" w:hAnsi="Arial" w:cs="Arial"/>
          <w:i/>
          <w:sz w:val="22"/>
          <w:szCs w:val="22"/>
        </w:rPr>
        <w:t>*data podpisania umowy</w:t>
      </w:r>
    </w:p>
    <w:p w:rsidR="00683357" w:rsidRPr="00ED2999" w:rsidRDefault="00683357" w:rsidP="00D4337C">
      <w:pPr>
        <w:widowControl w:val="0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Zamawiający zastrzega sobie, iż w razie zaistnienia istotnej zmiany okoliczności powodującej, że wykonanie umowy nie leży w interesie publicznym, czego nie można było przewidzieć w chwili zawarcia umowy, Zamawiający może odstąpić od umowy w terminie </w:t>
      </w:r>
      <w:r w:rsidRPr="00ED2999">
        <w:rPr>
          <w:rFonts w:ascii="Arial" w:hAnsi="Arial" w:cs="Arial"/>
          <w:b/>
          <w:sz w:val="22"/>
          <w:szCs w:val="22"/>
        </w:rPr>
        <w:t>30 dni</w:t>
      </w:r>
      <w:r w:rsidRPr="00ED2999">
        <w:rPr>
          <w:rFonts w:ascii="Arial" w:hAnsi="Arial" w:cs="Arial"/>
          <w:sz w:val="22"/>
          <w:szCs w:val="22"/>
        </w:rPr>
        <w:t xml:space="preserve"> od powzięcia wiadomości o tych okolicznościach. W takim wypadku Wykonawca będzie </w:t>
      </w:r>
      <w:r w:rsidRPr="00ED2999">
        <w:rPr>
          <w:rFonts w:ascii="Arial" w:hAnsi="Arial" w:cs="Arial"/>
          <w:sz w:val="22"/>
          <w:szCs w:val="22"/>
        </w:rPr>
        <w:lastRenderedPageBreak/>
        <w:t>mógł żądać jedynie wynagrodzenia należnego mu z tytułu wykonania części umowy, zrealizowanej do dnia odstąpienia od umowy przez Zamawiającego.</w:t>
      </w:r>
    </w:p>
    <w:p w:rsidR="00246C3D" w:rsidRPr="00ED2999" w:rsidRDefault="00246C3D" w:rsidP="00D4337C">
      <w:pPr>
        <w:widowControl w:val="0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Zamawiającemu przysługuje prawo rozwiązania umowy </w:t>
      </w:r>
      <w:r w:rsidRPr="00ED2999">
        <w:rPr>
          <w:rFonts w:ascii="Arial" w:hAnsi="Arial" w:cs="Arial"/>
          <w:i/>
          <w:sz w:val="22"/>
          <w:szCs w:val="22"/>
        </w:rPr>
        <w:t>w całości lub w zakresie poszczególnej części zamówienia (zadania)</w:t>
      </w:r>
      <w:r w:rsidRPr="00ED2999">
        <w:rPr>
          <w:rFonts w:ascii="Arial" w:hAnsi="Arial" w:cs="Arial"/>
          <w:sz w:val="22"/>
          <w:szCs w:val="22"/>
        </w:rPr>
        <w:t xml:space="preserve"> ze skutkiem natychmiastowym w przypadku rażącego naruszenia przez Wykonawcę warunków umowy, w szczególności powtarzających się reklamacji dotyczących złej jakości dostarczanych wyrobów lub nieterminowych dostaw. </w:t>
      </w:r>
    </w:p>
    <w:p w:rsidR="00D4337C" w:rsidRDefault="00D4337C" w:rsidP="00D4337C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246C3D" w:rsidRPr="00ED2999" w:rsidRDefault="00246C3D" w:rsidP="00D4337C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PODWYKONAWCY; OSOBY WYKONUJĄCE ZAMÓWIENIE NA ZLECENIE WYKONAWCY</w:t>
      </w:r>
    </w:p>
    <w:p w:rsidR="00246C3D" w:rsidRPr="00ED2999" w:rsidRDefault="00246C3D" w:rsidP="00D4337C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§ 8</w:t>
      </w:r>
    </w:p>
    <w:p w:rsidR="00246C3D" w:rsidRPr="00ED2999" w:rsidRDefault="00246C3D" w:rsidP="00D4337C">
      <w:pPr>
        <w:widowControl w:val="0"/>
        <w:numPr>
          <w:ilvl w:val="0"/>
          <w:numId w:val="21"/>
        </w:numPr>
        <w:ind w:left="351" w:hanging="357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niniejszej umowy. </w:t>
      </w:r>
    </w:p>
    <w:p w:rsidR="00246C3D" w:rsidRPr="00ED2999" w:rsidRDefault="00246C3D" w:rsidP="00D4337C">
      <w:pPr>
        <w:widowControl w:val="0"/>
        <w:numPr>
          <w:ilvl w:val="0"/>
          <w:numId w:val="21"/>
        </w:numPr>
        <w:ind w:left="351" w:hanging="357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Realizacja niniejszej umowy przy pomocy Podwykonawców może odbywać się po uzyskaniu zgody Zamawiającego. Wykonawca jest obowiązany przedłożyć, na każde żądanie Zamawiającego, umowę z Podwykonawcą określającą pełny zakres powierzonych czynności.</w:t>
      </w:r>
    </w:p>
    <w:p w:rsidR="00246C3D" w:rsidRPr="00ED2999" w:rsidRDefault="00246C3D" w:rsidP="00D4337C">
      <w:pPr>
        <w:widowControl w:val="0"/>
        <w:numPr>
          <w:ilvl w:val="0"/>
          <w:numId w:val="21"/>
        </w:numPr>
        <w:ind w:left="351" w:hanging="357"/>
        <w:jc w:val="both"/>
        <w:rPr>
          <w:rFonts w:ascii="Arial" w:hAnsi="Arial" w:cs="Arial"/>
          <w:i/>
          <w:sz w:val="22"/>
          <w:szCs w:val="22"/>
        </w:rPr>
      </w:pPr>
      <w:r w:rsidRPr="00ED2999">
        <w:rPr>
          <w:rFonts w:ascii="Arial" w:hAnsi="Arial" w:cs="Arial"/>
          <w:i/>
          <w:sz w:val="22"/>
          <w:szCs w:val="22"/>
        </w:rPr>
        <w:t>Wykonawca ma prawo powierzyć wskazane poniżej części przedmiotu niniejszej umowy do wykonania Podwykonawcom: …………...............................................</w:t>
      </w:r>
    </w:p>
    <w:p w:rsidR="00246C3D" w:rsidRPr="00ED2999" w:rsidRDefault="00246C3D" w:rsidP="00D4337C">
      <w:pPr>
        <w:widowControl w:val="0"/>
        <w:numPr>
          <w:ilvl w:val="0"/>
          <w:numId w:val="21"/>
        </w:numPr>
        <w:ind w:left="351" w:hanging="357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Zmiana Podwykonawcy jest dopuszczalna za pisemną zgodą Zamawiającego.</w:t>
      </w:r>
    </w:p>
    <w:p w:rsidR="00100703" w:rsidRPr="00955A84" w:rsidRDefault="007A6267" w:rsidP="00D4337C">
      <w:pPr>
        <w:widowControl w:val="0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00703">
        <w:rPr>
          <w:rFonts w:ascii="Arial" w:hAnsi="Arial" w:cs="Arial"/>
          <w:sz w:val="22"/>
          <w:szCs w:val="22"/>
        </w:rPr>
        <w:t>W przypadku powierzenia Podwykonawcy do wykonania części niniejszej umowy, Wykonawca jest odpowiedzialny wobec Zamawiającego za jego działania lub zaniechania jak za własne działania lub zaniechania.</w:t>
      </w:r>
    </w:p>
    <w:p w:rsidR="00246C3D" w:rsidRPr="00ED2999" w:rsidRDefault="00246C3D" w:rsidP="00D4337C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§ 9</w:t>
      </w:r>
    </w:p>
    <w:p w:rsidR="00246C3D" w:rsidRPr="00ED2999" w:rsidRDefault="00246C3D" w:rsidP="00D4337C">
      <w:pPr>
        <w:widowControl w:val="0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W przypadku, </w:t>
      </w:r>
      <w:r w:rsidRPr="00ED2999">
        <w:rPr>
          <w:rFonts w:ascii="Arial" w:hAnsi="Arial" w:cs="Arial"/>
          <w:b/>
          <w:bCs/>
          <w:sz w:val="22"/>
          <w:szCs w:val="22"/>
        </w:rPr>
        <w:t>gdy jednocześnie pracownikami Zamawiającego</w:t>
      </w:r>
      <w:r w:rsidRPr="00ED2999">
        <w:rPr>
          <w:rFonts w:ascii="Arial" w:hAnsi="Arial" w:cs="Arial"/>
          <w:sz w:val="22"/>
          <w:szCs w:val="22"/>
        </w:rPr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</w:t>
      </w:r>
      <w:r w:rsidR="00100703">
        <w:rPr>
          <w:rFonts w:ascii="Arial" w:hAnsi="Arial" w:cs="Arial"/>
          <w:sz w:val="22"/>
          <w:szCs w:val="22"/>
        </w:rPr>
        <w:t> </w:t>
      </w:r>
      <w:r w:rsidRPr="00ED2999">
        <w:rPr>
          <w:rFonts w:ascii="Arial" w:hAnsi="Arial" w:cs="Arial"/>
          <w:sz w:val="22"/>
          <w:szCs w:val="22"/>
        </w:rPr>
        <w:t xml:space="preserve">dzieło, Wykonawca jest zobowiązany przekazywać Zamawiającemu (do Działu Personalnego ul. Brożka 3, faks: </w:t>
      </w:r>
      <w:r w:rsidRPr="00ED2999">
        <w:rPr>
          <w:rFonts w:ascii="Arial" w:hAnsi="Arial" w:cs="Arial"/>
          <w:b/>
          <w:bCs/>
          <w:sz w:val="22"/>
          <w:szCs w:val="22"/>
        </w:rPr>
        <w:t>12/2541167</w:t>
      </w:r>
      <w:r w:rsidRPr="00ED2999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="00E664B7" w:rsidRPr="00ED2999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ED2999">
        <w:rPr>
          <w:rFonts w:ascii="Arial" w:hAnsi="Arial" w:cs="Arial"/>
          <w:sz w:val="22"/>
          <w:szCs w:val="22"/>
        </w:rPr>
        <w:t xml:space="preserve"> lub </w:t>
      </w:r>
      <w:hyperlink r:id="rId10" w:history="1">
        <w:r w:rsidRPr="00ED2999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ED2999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246C3D" w:rsidRPr="00ED2999" w:rsidRDefault="00246C3D" w:rsidP="00D4337C">
      <w:pPr>
        <w:widowControl w:val="0"/>
        <w:ind w:left="397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Informacje, o których </w:t>
      </w:r>
      <w:r w:rsidR="00955A84">
        <w:rPr>
          <w:rFonts w:ascii="Arial" w:hAnsi="Arial" w:cs="Arial"/>
          <w:sz w:val="22"/>
          <w:szCs w:val="22"/>
        </w:rPr>
        <w:t xml:space="preserve">mowa </w:t>
      </w:r>
      <w:r w:rsidRPr="00ED2999">
        <w:rPr>
          <w:rFonts w:ascii="Arial" w:hAnsi="Arial" w:cs="Arial"/>
          <w:sz w:val="22"/>
          <w:szCs w:val="22"/>
        </w:rPr>
        <w:t xml:space="preserve">powyżej powinny być przekazywane nie później niż </w:t>
      </w:r>
      <w:r w:rsidRPr="00ED2999">
        <w:rPr>
          <w:rFonts w:ascii="Arial" w:hAnsi="Arial" w:cs="Arial"/>
          <w:b/>
          <w:bCs/>
          <w:sz w:val="22"/>
          <w:szCs w:val="22"/>
        </w:rPr>
        <w:t>do 5–go dnia miesiąca kalendarzowego</w:t>
      </w:r>
      <w:r w:rsidRPr="00ED2999">
        <w:rPr>
          <w:rFonts w:ascii="Arial" w:hAnsi="Arial" w:cs="Arial"/>
          <w:sz w:val="22"/>
          <w:szCs w:val="22"/>
        </w:rPr>
        <w:t>, w którym Wykonawca będzie dokonywał zapłaty wynagrodzenia na rzecz ww. osób.</w:t>
      </w:r>
    </w:p>
    <w:p w:rsidR="00246C3D" w:rsidRPr="00ED2999" w:rsidRDefault="00246C3D" w:rsidP="00D4337C">
      <w:pPr>
        <w:widowControl w:val="0"/>
        <w:ind w:left="397"/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</w:t>
      </w:r>
      <w:r w:rsidR="00100703">
        <w:rPr>
          <w:rFonts w:ascii="Arial" w:hAnsi="Arial" w:cs="Arial"/>
          <w:sz w:val="22"/>
          <w:szCs w:val="22"/>
        </w:rPr>
        <w:t>ienie w ramach umów zawartych z </w:t>
      </w:r>
      <w:r w:rsidRPr="00ED2999">
        <w:rPr>
          <w:rFonts w:ascii="Arial" w:hAnsi="Arial" w:cs="Arial"/>
          <w:sz w:val="22"/>
          <w:szCs w:val="22"/>
        </w:rPr>
        <w:t>Wykonawcą, Podwykonawcami lub dalszymi Podwykonawcami. O wysokości zapłaconych z tego tytułu kwot Zamawiający (Dział Personalny) będzie niezwłocznie informował Wykonawcę.</w:t>
      </w:r>
    </w:p>
    <w:p w:rsidR="00246C3D" w:rsidRPr="00D4337C" w:rsidRDefault="00246C3D" w:rsidP="00D4337C">
      <w:pPr>
        <w:widowControl w:val="0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 xml:space="preserve">W przypadku uchybienia przez Wykonawcę obowiązkowi </w:t>
      </w:r>
      <w:r w:rsidR="00100703">
        <w:rPr>
          <w:rFonts w:ascii="Arial" w:hAnsi="Arial" w:cs="Arial"/>
          <w:sz w:val="22"/>
          <w:szCs w:val="22"/>
        </w:rPr>
        <w:t xml:space="preserve">informacyjnemu, o którym mowa w ust. </w:t>
      </w:r>
      <w:r w:rsidRPr="00ED2999">
        <w:rPr>
          <w:rFonts w:ascii="Arial" w:hAnsi="Arial" w:cs="Arial"/>
          <w:sz w:val="22"/>
          <w:szCs w:val="22"/>
        </w:rPr>
        <w:t>1</w:t>
      </w:r>
      <w:r w:rsidR="00100703">
        <w:rPr>
          <w:rFonts w:ascii="Arial" w:hAnsi="Arial" w:cs="Arial"/>
          <w:sz w:val="22"/>
          <w:szCs w:val="22"/>
        </w:rPr>
        <w:t>,</w:t>
      </w:r>
      <w:r w:rsidRPr="00ED2999">
        <w:rPr>
          <w:rFonts w:ascii="Arial" w:hAnsi="Arial" w:cs="Arial"/>
          <w:sz w:val="22"/>
          <w:szCs w:val="22"/>
        </w:rPr>
        <w:t xml:space="preserve"> Zamawiający może naliczyć karę umowną w wysokości równej </w:t>
      </w:r>
      <w:r w:rsidRPr="00ED2999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ED2999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314AD6" w:rsidRDefault="00314AD6" w:rsidP="00ED2999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246C3D" w:rsidRPr="00ED2999" w:rsidRDefault="00246C3D" w:rsidP="00ED2999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POSTANOWIENIA KOŃCOWE</w:t>
      </w:r>
    </w:p>
    <w:p w:rsidR="00314AD6" w:rsidRDefault="00314AD6" w:rsidP="00ED2999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246C3D" w:rsidRDefault="00246C3D" w:rsidP="00ED2999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  <w:r w:rsidRPr="00ED2999">
        <w:rPr>
          <w:rFonts w:ascii="Arial" w:hAnsi="Arial" w:cs="Arial"/>
          <w:sz w:val="22"/>
          <w:szCs w:val="22"/>
        </w:rPr>
        <w:t>§ 10</w:t>
      </w:r>
    </w:p>
    <w:p w:rsidR="00314AD6" w:rsidRPr="00ED2999" w:rsidRDefault="00314AD6" w:rsidP="00ED2999">
      <w:pPr>
        <w:widowControl w:val="0"/>
        <w:spacing w:before="120"/>
        <w:jc w:val="center"/>
        <w:rPr>
          <w:rFonts w:ascii="Arial" w:hAnsi="Arial" w:cs="Arial"/>
          <w:sz w:val="22"/>
          <w:szCs w:val="22"/>
        </w:rPr>
      </w:pPr>
    </w:p>
    <w:p w:rsidR="0043613F" w:rsidRDefault="0043613F" w:rsidP="00314AD6">
      <w:pPr>
        <w:widowControl w:val="0"/>
        <w:numPr>
          <w:ilvl w:val="0"/>
          <w:numId w:val="45"/>
        </w:numPr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140FD">
        <w:rPr>
          <w:rFonts w:ascii="Arial" w:hAnsi="Arial" w:cs="Arial"/>
          <w:b/>
          <w:i/>
          <w:sz w:val="22"/>
          <w:szCs w:val="22"/>
        </w:rPr>
        <w:t>Załączniki</w:t>
      </w:r>
      <w:r>
        <w:rPr>
          <w:rFonts w:ascii="Arial" w:hAnsi="Arial" w:cs="Arial"/>
          <w:sz w:val="22"/>
          <w:szCs w:val="22"/>
        </w:rPr>
        <w:t xml:space="preserve"> do umowy stanowią jej integralną część.</w:t>
      </w:r>
    </w:p>
    <w:p w:rsidR="0043613F" w:rsidRPr="00D566FA" w:rsidRDefault="0043613F" w:rsidP="00314AD6">
      <w:pPr>
        <w:widowControl w:val="0"/>
        <w:numPr>
          <w:ilvl w:val="0"/>
          <w:numId w:val="45"/>
        </w:numPr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3F2EFC">
        <w:rPr>
          <w:rFonts w:ascii="Arial" w:hAnsi="Arial" w:cs="Arial"/>
          <w:sz w:val="22"/>
          <w:szCs w:val="22"/>
        </w:rPr>
        <w:t xml:space="preserve">Polityką Jakości i Zarządzania Środowiskiem </w:t>
      </w:r>
      <w:r w:rsidRPr="002E6EE5">
        <w:rPr>
          <w:rFonts w:ascii="Arial" w:hAnsi="Arial" w:cs="Arial"/>
          <w:sz w:val="22"/>
          <w:szCs w:val="22"/>
        </w:rPr>
        <w:t xml:space="preserve">oraz znaczącymi i </w:t>
      </w:r>
      <w:proofErr w:type="spellStart"/>
      <w:r w:rsidRPr="002E6EE5">
        <w:rPr>
          <w:rFonts w:ascii="Arial" w:hAnsi="Arial" w:cs="Arial"/>
          <w:sz w:val="22"/>
          <w:szCs w:val="22"/>
        </w:rPr>
        <w:t>średnioznaczącymi</w:t>
      </w:r>
      <w:proofErr w:type="spellEnd"/>
      <w:r w:rsidRPr="002E6EE5">
        <w:rPr>
          <w:rFonts w:ascii="Arial" w:hAnsi="Arial" w:cs="Arial"/>
          <w:sz w:val="22"/>
          <w:szCs w:val="22"/>
        </w:rPr>
        <w:t xml:space="preserve"> aspektami środowiskowymi MPK S.A., </w:t>
      </w:r>
      <w:r w:rsidRPr="002E6EE5">
        <w:rPr>
          <w:rFonts w:ascii="Arial" w:hAnsi="Arial" w:cs="Arial"/>
          <w:sz w:val="22"/>
          <w:szCs w:val="22"/>
        </w:rPr>
        <w:lastRenderedPageBreak/>
        <w:t xml:space="preserve">na podstawie materiałów, które są opublikowane na stronie internetowej </w:t>
      </w:r>
      <w:hyperlink r:id="rId11" w:history="1">
        <w:r w:rsidRPr="002E6EE5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2E6EE5">
        <w:rPr>
          <w:rFonts w:ascii="Arial" w:hAnsi="Arial" w:cs="Arial"/>
          <w:sz w:val="22"/>
          <w:szCs w:val="22"/>
        </w:rPr>
        <w:t>.</w:t>
      </w:r>
    </w:p>
    <w:p w:rsidR="0043613F" w:rsidRPr="002E6EE5" w:rsidRDefault="0043613F" w:rsidP="0043613F">
      <w:pPr>
        <w:numPr>
          <w:ilvl w:val="0"/>
          <w:numId w:val="45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Strony zobowiązują się niezwłocznie poinformować wzajemnie o każdej zmianie danych adresowych, w</w:t>
      </w:r>
      <w:r>
        <w:rPr>
          <w:rFonts w:ascii="Arial" w:hAnsi="Arial" w:cs="Arial"/>
          <w:sz w:val="22"/>
          <w:szCs w:val="22"/>
        </w:rPr>
        <w:t xml:space="preserve"> tym również numerów telefonów, </w:t>
      </w:r>
      <w:r w:rsidRPr="002E6EE5">
        <w:rPr>
          <w:rFonts w:ascii="Arial" w:hAnsi="Arial" w:cs="Arial"/>
          <w:sz w:val="22"/>
          <w:szCs w:val="22"/>
        </w:rPr>
        <w:t>faksu</w:t>
      </w:r>
      <w:r>
        <w:rPr>
          <w:rFonts w:ascii="Arial" w:hAnsi="Arial" w:cs="Arial"/>
          <w:sz w:val="22"/>
          <w:szCs w:val="22"/>
        </w:rPr>
        <w:t xml:space="preserve"> lub adresu e-mail. W przypadku nie</w:t>
      </w:r>
      <w:r w:rsidRPr="002E6EE5">
        <w:rPr>
          <w:rFonts w:ascii="Arial" w:hAnsi="Arial" w:cs="Arial"/>
          <w:sz w:val="22"/>
          <w:szCs w:val="22"/>
        </w:rPr>
        <w:t>powiadomienia o takiej zmianie wszelkie doręczenia dokonane na adres dotychczasowy uz</w:t>
      </w:r>
      <w:r>
        <w:rPr>
          <w:rFonts w:ascii="Arial" w:hAnsi="Arial" w:cs="Arial"/>
          <w:sz w:val="22"/>
          <w:szCs w:val="22"/>
        </w:rPr>
        <w:t xml:space="preserve">naje się za skuteczne, a Strona, </w:t>
      </w:r>
      <w:r w:rsidRPr="002E6EE5">
        <w:rPr>
          <w:rFonts w:ascii="Arial" w:hAnsi="Arial" w:cs="Arial"/>
          <w:sz w:val="22"/>
          <w:szCs w:val="22"/>
        </w:rPr>
        <w:t>która nie po</w:t>
      </w:r>
      <w:r>
        <w:rPr>
          <w:rFonts w:ascii="Arial" w:hAnsi="Arial" w:cs="Arial"/>
          <w:sz w:val="22"/>
          <w:szCs w:val="22"/>
        </w:rPr>
        <w:t xml:space="preserve">informowała o zmianie, odpowiada </w:t>
      </w:r>
      <w:r w:rsidRPr="002E6EE5">
        <w:rPr>
          <w:rFonts w:ascii="Arial" w:hAnsi="Arial" w:cs="Arial"/>
          <w:sz w:val="22"/>
          <w:szCs w:val="22"/>
        </w:rPr>
        <w:t>za wynikłą stąd szkodę.</w:t>
      </w:r>
    </w:p>
    <w:p w:rsidR="0043613F" w:rsidRDefault="0043613F" w:rsidP="0043613F">
      <w:pPr>
        <w:numPr>
          <w:ilvl w:val="0"/>
          <w:numId w:val="45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43613F" w:rsidRPr="00BB36C3" w:rsidRDefault="0043613F" w:rsidP="0043613F">
      <w:pPr>
        <w:numPr>
          <w:ilvl w:val="0"/>
          <w:numId w:val="45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4C3A1A">
        <w:rPr>
          <w:rFonts w:ascii="Arial" w:hAnsi="Arial" w:cs="Arial"/>
          <w:sz w:val="22"/>
          <w:szCs w:val="22"/>
        </w:rPr>
        <w:t xml:space="preserve">Zmiana </w:t>
      </w:r>
      <w:r>
        <w:rPr>
          <w:rFonts w:ascii="Arial" w:hAnsi="Arial" w:cs="Arial"/>
          <w:sz w:val="22"/>
          <w:szCs w:val="22"/>
        </w:rPr>
        <w:t xml:space="preserve">wszelkich </w:t>
      </w:r>
      <w:r w:rsidRPr="004C3A1A">
        <w:rPr>
          <w:rFonts w:ascii="Arial" w:hAnsi="Arial" w:cs="Arial"/>
          <w:sz w:val="22"/>
          <w:szCs w:val="22"/>
        </w:rPr>
        <w:t xml:space="preserve">danych kontaktowych (osoby kontaktowe, numery telefonów i faksów, adresy e-mail) wskazanych w umowie jest dopuszczalna za powiadomieniem drugiej Strony </w:t>
      </w:r>
      <w:r>
        <w:rPr>
          <w:rFonts w:ascii="Arial" w:hAnsi="Arial" w:cs="Arial"/>
          <w:sz w:val="22"/>
          <w:szCs w:val="22"/>
        </w:rPr>
        <w:t xml:space="preserve">w formie pisemnej lub elektronicznej lub faksem </w:t>
      </w:r>
      <w:r w:rsidRPr="00E56934">
        <w:rPr>
          <w:rFonts w:ascii="Arial" w:hAnsi="Arial" w:cs="Arial"/>
          <w:sz w:val="22"/>
          <w:szCs w:val="22"/>
        </w:rPr>
        <w:t>bez konieczności sporządzania aneksu do umowy</w:t>
      </w:r>
      <w:r w:rsidRPr="004C3A1A">
        <w:rPr>
          <w:rFonts w:ascii="Arial" w:hAnsi="Arial" w:cs="Arial"/>
          <w:sz w:val="22"/>
          <w:szCs w:val="22"/>
        </w:rPr>
        <w:t>.</w:t>
      </w:r>
    </w:p>
    <w:p w:rsidR="0043613F" w:rsidRPr="00E56934" w:rsidRDefault="0043613F" w:rsidP="0043613F">
      <w:pPr>
        <w:numPr>
          <w:ilvl w:val="0"/>
          <w:numId w:val="45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Prawem właściwym dla niniejszej umowy jest prawo polskie.</w:t>
      </w:r>
    </w:p>
    <w:p w:rsidR="0043613F" w:rsidRPr="00E56934" w:rsidRDefault="0043613F" w:rsidP="0043613F">
      <w:pPr>
        <w:numPr>
          <w:ilvl w:val="0"/>
          <w:numId w:val="45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43613F" w:rsidRPr="00E56934" w:rsidRDefault="0043613F" w:rsidP="0043613F">
      <w:pPr>
        <w:numPr>
          <w:ilvl w:val="0"/>
          <w:numId w:val="45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43613F" w:rsidRPr="00E56934" w:rsidRDefault="0043613F" w:rsidP="0043613F">
      <w:pPr>
        <w:numPr>
          <w:ilvl w:val="0"/>
          <w:numId w:val="45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W razie jakichkolwiek rozbieżności lub sprzeczności</w:t>
      </w:r>
      <w:r>
        <w:rPr>
          <w:rFonts w:ascii="Arial" w:hAnsi="Arial" w:cs="Arial"/>
          <w:sz w:val="22"/>
          <w:szCs w:val="22"/>
        </w:rPr>
        <w:t xml:space="preserve"> postanowień niniejszej umowy z </w:t>
      </w:r>
      <w:r w:rsidRPr="00E56934">
        <w:rPr>
          <w:rFonts w:ascii="Arial" w:hAnsi="Arial" w:cs="Arial"/>
          <w:sz w:val="22"/>
          <w:szCs w:val="22"/>
        </w:rPr>
        <w:t>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43613F" w:rsidRPr="002E6EE5" w:rsidRDefault="0043613F" w:rsidP="0043613F">
      <w:pPr>
        <w:numPr>
          <w:ilvl w:val="0"/>
          <w:numId w:val="4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56934">
        <w:rPr>
          <w:rFonts w:ascii="Arial" w:hAnsi="Arial" w:cs="Arial"/>
          <w:sz w:val="22"/>
          <w:szCs w:val="22"/>
        </w:rPr>
        <w:t>Umowę sporządzono w dwóch jednobrzmiących egzemplarz</w:t>
      </w:r>
      <w:r>
        <w:rPr>
          <w:rFonts w:ascii="Arial" w:hAnsi="Arial" w:cs="Arial"/>
          <w:sz w:val="22"/>
          <w:szCs w:val="22"/>
        </w:rPr>
        <w:t>ach, jednym dla Zamawiającego i </w:t>
      </w:r>
      <w:r w:rsidRPr="00E56934">
        <w:rPr>
          <w:rFonts w:ascii="Arial" w:hAnsi="Arial" w:cs="Arial"/>
          <w:sz w:val="22"/>
          <w:szCs w:val="22"/>
        </w:rPr>
        <w:t>jednym dla Wykonawcy.</w:t>
      </w:r>
    </w:p>
    <w:p w:rsidR="00246C3D" w:rsidRPr="0043613F" w:rsidRDefault="00246C3D" w:rsidP="00ED2999">
      <w:pPr>
        <w:widowControl w:val="0"/>
        <w:spacing w:before="120"/>
        <w:ind w:firstLine="709"/>
        <w:rPr>
          <w:rFonts w:ascii="Arial" w:hAnsi="Arial" w:cs="Arial"/>
          <w:i/>
          <w:sz w:val="22"/>
          <w:szCs w:val="22"/>
        </w:rPr>
      </w:pPr>
    </w:p>
    <w:p w:rsidR="00246C3D" w:rsidRPr="00ED2999" w:rsidRDefault="00246C3D" w:rsidP="00ED2999">
      <w:pPr>
        <w:widowControl w:val="0"/>
        <w:spacing w:before="120"/>
        <w:ind w:firstLine="709"/>
        <w:rPr>
          <w:rFonts w:ascii="Arial" w:hAnsi="Arial" w:cs="Arial"/>
          <w:b/>
          <w:i/>
          <w:sz w:val="22"/>
          <w:szCs w:val="22"/>
        </w:rPr>
      </w:pPr>
      <w:r w:rsidRPr="00ED2999">
        <w:rPr>
          <w:rFonts w:ascii="Arial" w:hAnsi="Arial" w:cs="Arial"/>
          <w:b/>
          <w:i/>
          <w:sz w:val="22"/>
          <w:szCs w:val="22"/>
        </w:rPr>
        <w:t>ZAMAWIAJĄCY</w:t>
      </w:r>
      <w:r w:rsidRPr="00ED2999">
        <w:rPr>
          <w:rFonts w:ascii="Arial" w:hAnsi="Arial" w:cs="Arial"/>
          <w:b/>
          <w:i/>
          <w:sz w:val="22"/>
          <w:szCs w:val="22"/>
        </w:rPr>
        <w:tab/>
      </w:r>
      <w:r w:rsidRPr="00ED2999">
        <w:rPr>
          <w:rFonts w:ascii="Arial" w:hAnsi="Arial" w:cs="Arial"/>
          <w:b/>
          <w:i/>
          <w:sz w:val="22"/>
          <w:szCs w:val="22"/>
        </w:rPr>
        <w:tab/>
      </w:r>
      <w:r w:rsidRPr="00ED2999">
        <w:rPr>
          <w:rFonts w:ascii="Arial" w:hAnsi="Arial" w:cs="Arial"/>
          <w:b/>
          <w:i/>
          <w:sz w:val="22"/>
          <w:szCs w:val="22"/>
        </w:rPr>
        <w:tab/>
      </w:r>
      <w:r w:rsidRPr="00ED2999">
        <w:rPr>
          <w:rFonts w:ascii="Arial" w:hAnsi="Arial" w:cs="Arial"/>
          <w:b/>
          <w:i/>
          <w:sz w:val="22"/>
          <w:szCs w:val="22"/>
        </w:rPr>
        <w:tab/>
      </w:r>
      <w:r w:rsidRPr="00ED2999">
        <w:rPr>
          <w:rFonts w:ascii="Arial" w:hAnsi="Arial" w:cs="Arial"/>
          <w:b/>
          <w:i/>
          <w:sz w:val="22"/>
          <w:szCs w:val="22"/>
        </w:rPr>
        <w:tab/>
      </w:r>
      <w:r w:rsidRPr="00ED2999">
        <w:rPr>
          <w:rFonts w:ascii="Arial" w:hAnsi="Arial" w:cs="Arial"/>
          <w:b/>
          <w:i/>
          <w:sz w:val="22"/>
          <w:szCs w:val="22"/>
        </w:rPr>
        <w:tab/>
      </w:r>
      <w:r w:rsidRPr="00ED2999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246C3D" w:rsidRPr="00ED2999" w:rsidRDefault="00246C3D" w:rsidP="00ED2999">
      <w:pPr>
        <w:widowControl w:val="0"/>
        <w:spacing w:before="120"/>
        <w:rPr>
          <w:rFonts w:ascii="Arial" w:hAnsi="Arial" w:cs="Arial"/>
          <w:sz w:val="22"/>
          <w:szCs w:val="22"/>
        </w:rPr>
      </w:pPr>
    </w:p>
    <w:p w:rsidR="00896CBB" w:rsidRPr="00ED2999" w:rsidRDefault="00896CBB" w:rsidP="00ED2999">
      <w:pPr>
        <w:widowControl w:val="0"/>
        <w:spacing w:before="120"/>
        <w:rPr>
          <w:rFonts w:ascii="Arial" w:hAnsi="Arial" w:cs="Arial"/>
          <w:sz w:val="22"/>
          <w:szCs w:val="22"/>
        </w:rPr>
      </w:pPr>
    </w:p>
    <w:sectPr w:rsidR="00896CBB" w:rsidRPr="00ED2999" w:rsidSect="00D65F2A">
      <w:headerReference w:type="default" r:id="rId12"/>
      <w:footerReference w:type="default" r:id="rId13"/>
      <w:pgSz w:w="11906" w:h="16838"/>
      <w:pgMar w:top="1392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E7" w:rsidRDefault="000209E7" w:rsidP="00100A58">
      <w:r>
        <w:separator/>
      </w:r>
    </w:p>
  </w:endnote>
  <w:endnote w:type="continuationSeparator" w:id="0">
    <w:p w:rsidR="000209E7" w:rsidRDefault="000209E7" w:rsidP="0010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808080" w:themeColor="background1" w:themeShade="80"/>
        <w:sz w:val="20"/>
        <w:szCs w:val="20"/>
      </w:rPr>
      <w:id w:val="1170086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0209E7" w:rsidRDefault="000209E7">
            <w:pPr>
              <w:pStyle w:val="Stopka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0209E7" w:rsidRPr="00935A90" w:rsidRDefault="000209E7">
            <w:pPr>
              <w:pStyle w:val="Stopka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35A9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Strona </w:t>
            </w:r>
            <w:r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339A9"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6</w:t>
            </w:r>
            <w:r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935A9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z </w:t>
            </w:r>
            <w:r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339A9"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6</w:t>
            </w:r>
            <w:r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E7" w:rsidRDefault="000209E7" w:rsidP="00100A58">
      <w:r>
        <w:separator/>
      </w:r>
    </w:p>
  </w:footnote>
  <w:footnote w:type="continuationSeparator" w:id="0">
    <w:p w:rsidR="000209E7" w:rsidRDefault="000209E7" w:rsidP="00100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E7" w:rsidRPr="00B731D9" w:rsidRDefault="000209E7" w:rsidP="00246C3D">
    <w:pPr>
      <w:jc w:val="right"/>
      <w:rPr>
        <w:rFonts w:ascii="Arial" w:hAnsi="Arial"/>
        <w:sz w:val="20"/>
        <w:szCs w:val="20"/>
      </w:rPr>
    </w:pPr>
    <w:r w:rsidRPr="00B731D9">
      <w:rPr>
        <w:rFonts w:ascii="Arial" w:hAnsi="Arial"/>
        <w:b/>
        <w:sz w:val="20"/>
        <w:szCs w:val="20"/>
      </w:rPr>
      <w:t xml:space="preserve">Załącznik nr </w:t>
    </w:r>
    <w:r>
      <w:rPr>
        <w:rFonts w:ascii="Arial" w:hAnsi="Arial"/>
        <w:b/>
        <w:sz w:val="20"/>
        <w:szCs w:val="20"/>
      </w:rPr>
      <w:t>4</w:t>
    </w:r>
    <w:r w:rsidRPr="00B731D9">
      <w:rPr>
        <w:rFonts w:ascii="Arial" w:hAnsi="Arial"/>
        <w:sz w:val="20"/>
        <w:szCs w:val="20"/>
      </w:rPr>
      <w:t xml:space="preserve"> do SIWZ</w:t>
    </w:r>
  </w:p>
  <w:p w:rsidR="000209E7" w:rsidRDefault="000209E7" w:rsidP="00246C3D">
    <w:pPr>
      <w:jc w:val="right"/>
      <w:rPr>
        <w:rFonts w:ascii="Arial" w:hAnsi="Arial"/>
        <w:b/>
        <w:sz w:val="20"/>
        <w:szCs w:val="20"/>
      </w:rPr>
    </w:pPr>
    <w:r w:rsidRPr="00B731D9">
      <w:rPr>
        <w:rFonts w:ascii="Arial" w:hAnsi="Arial"/>
        <w:sz w:val="20"/>
        <w:szCs w:val="20"/>
      </w:rPr>
      <w:t xml:space="preserve">Znak sprawy: </w:t>
    </w:r>
    <w:r w:rsidRPr="00B731D9">
      <w:rPr>
        <w:rFonts w:ascii="Arial" w:hAnsi="Arial"/>
        <w:b/>
        <w:sz w:val="20"/>
        <w:szCs w:val="20"/>
      </w:rPr>
      <w:t>FZ-281-</w:t>
    </w:r>
    <w:r>
      <w:rPr>
        <w:rFonts w:ascii="Arial" w:hAnsi="Arial"/>
        <w:b/>
        <w:sz w:val="20"/>
        <w:szCs w:val="20"/>
      </w:rPr>
      <w:t>19/17</w:t>
    </w:r>
  </w:p>
  <w:p w:rsidR="000209E7" w:rsidRPr="00246C3D" w:rsidRDefault="000209E7" w:rsidP="00246C3D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>
    <w:nsid w:val="00000008"/>
    <w:multiLevelType w:val="multilevel"/>
    <w:tmpl w:val="DC02B7E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1C429E"/>
    <w:multiLevelType w:val="hybridMultilevel"/>
    <w:tmpl w:val="CBCABDE0"/>
    <w:lvl w:ilvl="0" w:tplc="225A3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9273C2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60B72C5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BE6202E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E690E66"/>
    <w:multiLevelType w:val="multilevel"/>
    <w:tmpl w:val="10B8AB1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FC22880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1940555"/>
    <w:multiLevelType w:val="multilevel"/>
    <w:tmpl w:val="A666174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73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7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9" w:hanging="14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28243C6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8AA6F99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5D7A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D277ACB"/>
    <w:multiLevelType w:val="hybridMultilevel"/>
    <w:tmpl w:val="9E70AD98"/>
    <w:lvl w:ilvl="0" w:tplc="C5CE1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3AD44B1"/>
    <w:multiLevelType w:val="multilevel"/>
    <w:tmpl w:val="F41EA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7FD081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17531B"/>
    <w:multiLevelType w:val="multilevel"/>
    <w:tmpl w:val="85FE03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7">
    <w:nsid w:val="5D37626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FE3158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5E21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9B3225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E0451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8C6DB7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5AF10BC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5E93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3A5CE9"/>
    <w:multiLevelType w:val="multilevel"/>
    <w:tmpl w:val="A666174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73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7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9" w:hanging="14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7B52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90F0644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B1943F7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BD15518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15"/>
  </w:num>
  <w:num w:numId="3">
    <w:abstractNumId w:val="9"/>
  </w:num>
  <w:num w:numId="4">
    <w:abstractNumId w:val="40"/>
  </w:num>
  <w:num w:numId="5">
    <w:abstractNumId w:val="35"/>
  </w:num>
  <w:num w:numId="6">
    <w:abstractNumId w:val="2"/>
  </w:num>
  <w:num w:numId="7">
    <w:abstractNumId w:val="42"/>
  </w:num>
  <w:num w:numId="8">
    <w:abstractNumId w:val="6"/>
  </w:num>
  <w:num w:numId="9">
    <w:abstractNumId w:val="29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7"/>
  </w:num>
  <w:num w:numId="15">
    <w:abstractNumId w:val="41"/>
  </w:num>
  <w:num w:numId="16">
    <w:abstractNumId w:val="16"/>
  </w:num>
  <w:num w:numId="17">
    <w:abstractNumId w:val="1"/>
  </w:num>
  <w:num w:numId="18">
    <w:abstractNumId w:val="22"/>
  </w:num>
  <w:num w:numId="19">
    <w:abstractNumId w:val="13"/>
  </w:num>
  <w:num w:numId="20">
    <w:abstractNumId w:val="3"/>
  </w:num>
  <w:num w:numId="21">
    <w:abstractNumId w:val="23"/>
  </w:num>
  <w:num w:numId="22">
    <w:abstractNumId w:val="34"/>
  </w:num>
  <w:num w:numId="23">
    <w:abstractNumId w:val="0"/>
  </w:num>
  <w:num w:numId="24">
    <w:abstractNumId w:val="30"/>
  </w:num>
  <w:num w:numId="25">
    <w:abstractNumId w:val="19"/>
  </w:num>
  <w:num w:numId="26">
    <w:abstractNumId w:val="25"/>
  </w:num>
  <w:num w:numId="27">
    <w:abstractNumId w:val="39"/>
  </w:num>
  <w:num w:numId="28">
    <w:abstractNumId w:val="14"/>
  </w:num>
  <w:num w:numId="29">
    <w:abstractNumId w:val="39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37" w:hanging="567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49" w:hanging="14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7"/>
  </w:num>
  <w:num w:numId="31">
    <w:abstractNumId w:val="27"/>
  </w:num>
  <w:num w:numId="32">
    <w:abstractNumId w:val="18"/>
  </w:num>
  <w:num w:numId="33">
    <w:abstractNumId w:val="12"/>
  </w:num>
  <w:num w:numId="34">
    <w:abstractNumId w:val="36"/>
  </w:num>
  <w:num w:numId="35">
    <w:abstractNumId w:val="31"/>
  </w:num>
  <w:num w:numId="36">
    <w:abstractNumId w:val="33"/>
  </w:num>
  <w:num w:numId="37">
    <w:abstractNumId w:val="38"/>
  </w:num>
  <w:num w:numId="38">
    <w:abstractNumId w:val="28"/>
  </w:num>
  <w:num w:numId="39">
    <w:abstractNumId w:val="43"/>
  </w:num>
  <w:num w:numId="40">
    <w:abstractNumId w:val="21"/>
  </w:num>
  <w:num w:numId="41">
    <w:abstractNumId w:val="24"/>
  </w:num>
  <w:num w:numId="42">
    <w:abstractNumId w:val="20"/>
  </w:num>
  <w:num w:numId="43">
    <w:abstractNumId w:val="17"/>
  </w:num>
  <w:num w:numId="44">
    <w:abstractNumId w:val="26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A58"/>
    <w:rsid w:val="000209E7"/>
    <w:rsid w:val="00052DAC"/>
    <w:rsid w:val="000743E1"/>
    <w:rsid w:val="0009120C"/>
    <w:rsid w:val="000A03E8"/>
    <w:rsid w:val="000C1C49"/>
    <w:rsid w:val="000C4A3A"/>
    <w:rsid w:val="000E6531"/>
    <w:rsid w:val="000F36EF"/>
    <w:rsid w:val="00100703"/>
    <w:rsid w:val="00100A58"/>
    <w:rsid w:val="00100F04"/>
    <w:rsid w:val="00104333"/>
    <w:rsid w:val="001541FC"/>
    <w:rsid w:val="00156FA8"/>
    <w:rsid w:val="001D481B"/>
    <w:rsid w:val="001E2C78"/>
    <w:rsid w:val="001E59F2"/>
    <w:rsid w:val="001E6937"/>
    <w:rsid w:val="002040C2"/>
    <w:rsid w:val="002424A2"/>
    <w:rsid w:val="00246C3D"/>
    <w:rsid w:val="00285206"/>
    <w:rsid w:val="002D6590"/>
    <w:rsid w:val="002D68D3"/>
    <w:rsid w:val="002F7ACD"/>
    <w:rsid w:val="003132E7"/>
    <w:rsid w:val="00314AD6"/>
    <w:rsid w:val="00336AD1"/>
    <w:rsid w:val="003766AE"/>
    <w:rsid w:val="00393F9A"/>
    <w:rsid w:val="003A06FD"/>
    <w:rsid w:val="003A2E55"/>
    <w:rsid w:val="003E7D84"/>
    <w:rsid w:val="00425A16"/>
    <w:rsid w:val="0043403B"/>
    <w:rsid w:val="0043613F"/>
    <w:rsid w:val="004453D0"/>
    <w:rsid w:val="004615FC"/>
    <w:rsid w:val="00466A3A"/>
    <w:rsid w:val="00477EE0"/>
    <w:rsid w:val="004E6A30"/>
    <w:rsid w:val="00500A43"/>
    <w:rsid w:val="00513510"/>
    <w:rsid w:val="005159CE"/>
    <w:rsid w:val="005340ED"/>
    <w:rsid w:val="00535335"/>
    <w:rsid w:val="0054461A"/>
    <w:rsid w:val="00546175"/>
    <w:rsid w:val="00554E26"/>
    <w:rsid w:val="00557B81"/>
    <w:rsid w:val="005622DC"/>
    <w:rsid w:val="0058390D"/>
    <w:rsid w:val="00594F95"/>
    <w:rsid w:val="0059673A"/>
    <w:rsid w:val="005B2531"/>
    <w:rsid w:val="005F3712"/>
    <w:rsid w:val="006165A5"/>
    <w:rsid w:val="00637DB7"/>
    <w:rsid w:val="00683357"/>
    <w:rsid w:val="00691480"/>
    <w:rsid w:val="00693AEE"/>
    <w:rsid w:val="006A29A2"/>
    <w:rsid w:val="006C30A3"/>
    <w:rsid w:val="006C7FB5"/>
    <w:rsid w:val="006D37E1"/>
    <w:rsid w:val="006E524C"/>
    <w:rsid w:val="00724ED1"/>
    <w:rsid w:val="0073335C"/>
    <w:rsid w:val="007872EE"/>
    <w:rsid w:val="007A6267"/>
    <w:rsid w:val="008003AE"/>
    <w:rsid w:val="008012FE"/>
    <w:rsid w:val="00826699"/>
    <w:rsid w:val="008715F4"/>
    <w:rsid w:val="00874D98"/>
    <w:rsid w:val="00896CBB"/>
    <w:rsid w:val="00920992"/>
    <w:rsid w:val="0093011F"/>
    <w:rsid w:val="00935A90"/>
    <w:rsid w:val="0093650A"/>
    <w:rsid w:val="00951FEE"/>
    <w:rsid w:val="00955A84"/>
    <w:rsid w:val="0096331F"/>
    <w:rsid w:val="00963397"/>
    <w:rsid w:val="009720D4"/>
    <w:rsid w:val="0098668B"/>
    <w:rsid w:val="009A2F17"/>
    <w:rsid w:val="00A0413D"/>
    <w:rsid w:val="00A06663"/>
    <w:rsid w:val="00A273D2"/>
    <w:rsid w:val="00A65E4F"/>
    <w:rsid w:val="00A67957"/>
    <w:rsid w:val="00A92BAE"/>
    <w:rsid w:val="00A9612B"/>
    <w:rsid w:val="00A968C2"/>
    <w:rsid w:val="00AA0FF6"/>
    <w:rsid w:val="00AC354F"/>
    <w:rsid w:val="00B4674C"/>
    <w:rsid w:val="00B5065C"/>
    <w:rsid w:val="00B602CF"/>
    <w:rsid w:val="00B739BC"/>
    <w:rsid w:val="00C339A9"/>
    <w:rsid w:val="00C34C1F"/>
    <w:rsid w:val="00C6279C"/>
    <w:rsid w:val="00CF1851"/>
    <w:rsid w:val="00CF1D33"/>
    <w:rsid w:val="00D33C29"/>
    <w:rsid w:val="00D36FED"/>
    <w:rsid w:val="00D4337C"/>
    <w:rsid w:val="00D65F2A"/>
    <w:rsid w:val="00D721AA"/>
    <w:rsid w:val="00D779F8"/>
    <w:rsid w:val="00D86D7F"/>
    <w:rsid w:val="00DF1D9F"/>
    <w:rsid w:val="00DF4D7B"/>
    <w:rsid w:val="00E050A1"/>
    <w:rsid w:val="00E11D4E"/>
    <w:rsid w:val="00E210D5"/>
    <w:rsid w:val="00E2582B"/>
    <w:rsid w:val="00E456DE"/>
    <w:rsid w:val="00E53BBE"/>
    <w:rsid w:val="00E63BCC"/>
    <w:rsid w:val="00E651A1"/>
    <w:rsid w:val="00E664B7"/>
    <w:rsid w:val="00EA270C"/>
    <w:rsid w:val="00ED2999"/>
    <w:rsid w:val="00ED2FE1"/>
    <w:rsid w:val="00EE76F2"/>
    <w:rsid w:val="00F05E3A"/>
    <w:rsid w:val="00F346EE"/>
    <w:rsid w:val="00F55F13"/>
    <w:rsid w:val="00F62700"/>
    <w:rsid w:val="00F75BEA"/>
    <w:rsid w:val="00F86641"/>
    <w:rsid w:val="00FA3E7A"/>
    <w:rsid w:val="00FA4B3E"/>
    <w:rsid w:val="00FE0FB9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A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55F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6CBB"/>
    <w:pPr>
      <w:ind w:left="720"/>
      <w:contextualSpacing/>
    </w:pPr>
  </w:style>
  <w:style w:type="paragraph" w:customStyle="1" w:styleId="pkt">
    <w:name w:val="pkt"/>
    <w:basedOn w:val="Normalny"/>
    <w:link w:val="pktZnak"/>
    <w:rsid w:val="00896CBB"/>
    <w:pPr>
      <w:widowControl w:val="0"/>
      <w:suppressAutoHyphens/>
      <w:spacing w:before="60" w:after="60" w:line="360" w:lineRule="atLeast"/>
      <w:ind w:left="851" w:hanging="295"/>
      <w:jc w:val="both"/>
    </w:pPr>
    <w:rPr>
      <w:lang w:eastAsia="ar-SA"/>
    </w:rPr>
  </w:style>
  <w:style w:type="character" w:customStyle="1" w:styleId="pktZnak">
    <w:name w:val="pkt Znak"/>
    <w:basedOn w:val="Domylnaczcionkaakapitu"/>
    <w:link w:val="pkt"/>
    <w:rsid w:val="00EA27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opiel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D5977-218B-4644-85C5-5420322D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2507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cp:keywords/>
  <dc:description/>
  <cp:lastModifiedBy>Martyna Czubek</cp:lastModifiedBy>
  <cp:revision>54</cp:revision>
  <cp:lastPrinted>2017-02-24T09:42:00Z</cp:lastPrinted>
  <dcterms:created xsi:type="dcterms:W3CDTF">2012-10-19T06:33:00Z</dcterms:created>
  <dcterms:modified xsi:type="dcterms:W3CDTF">2017-02-24T09:42:00Z</dcterms:modified>
</cp:coreProperties>
</file>