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A9" w:rsidRPr="0056793C" w:rsidRDefault="00B53BA9" w:rsidP="002A6AA6">
      <w:pPr>
        <w:spacing w:after="60"/>
        <w:jc w:val="center"/>
        <w:rPr>
          <w:rFonts w:ascii="Arial" w:hAnsi="Arial"/>
          <w:sz w:val="22"/>
          <w:szCs w:val="22"/>
        </w:rPr>
      </w:pPr>
      <w:r w:rsidRPr="00E45186">
        <w:rPr>
          <w:rFonts w:ascii="Arial" w:hAnsi="Arial"/>
          <w:b/>
          <w:sz w:val="22"/>
          <w:szCs w:val="22"/>
        </w:rPr>
        <w:t>UMOWA</w:t>
      </w:r>
      <w:r>
        <w:rPr>
          <w:rFonts w:ascii="Arial" w:hAnsi="Arial"/>
          <w:b/>
          <w:sz w:val="22"/>
          <w:szCs w:val="22"/>
        </w:rPr>
        <w:t xml:space="preserve"> </w:t>
      </w:r>
      <w:r>
        <w:rPr>
          <w:rFonts w:ascii="Arial" w:hAnsi="Arial"/>
          <w:sz w:val="22"/>
          <w:szCs w:val="22"/>
        </w:rPr>
        <w:t>-</w:t>
      </w:r>
      <w:r>
        <w:rPr>
          <w:rFonts w:ascii="Arial" w:hAnsi="Arial"/>
          <w:b/>
          <w:sz w:val="28"/>
          <w:szCs w:val="28"/>
        </w:rPr>
        <w:t xml:space="preserve"> </w:t>
      </w:r>
      <w:r w:rsidRPr="00DE5F96">
        <w:rPr>
          <w:rFonts w:ascii="Arial" w:hAnsi="Arial"/>
          <w:sz w:val="22"/>
          <w:szCs w:val="22"/>
        </w:rPr>
        <w:t>projekt</w:t>
      </w:r>
      <w:r>
        <w:rPr>
          <w:rFonts w:ascii="Arial" w:hAnsi="Arial"/>
          <w:sz w:val="22"/>
          <w:szCs w:val="22"/>
        </w:rPr>
        <w:t xml:space="preserve"> </w:t>
      </w:r>
    </w:p>
    <w:p w:rsidR="00B53BA9" w:rsidRPr="0056793C" w:rsidRDefault="00B53BA9" w:rsidP="002A6AA6">
      <w:pPr>
        <w:spacing w:after="60"/>
        <w:jc w:val="center"/>
        <w:rPr>
          <w:rFonts w:ascii="Arial" w:hAnsi="Arial"/>
          <w:sz w:val="22"/>
        </w:rPr>
      </w:pPr>
      <w:r w:rsidRPr="0056793C">
        <w:rPr>
          <w:rFonts w:ascii="Arial" w:hAnsi="Arial"/>
          <w:sz w:val="22"/>
        </w:rPr>
        <w:t xml:space="preserve">o udzielenie zamówienia sektorowego </w:t>
      </w:r>
    </w:p>
    <w:p w:rsidR="00B53BA9" w:rsidRPr="0056793C" w:rsidRDefault="00B53BA9" w:rsidP="002A6AA6">
      <w:pPr>
        <w:spacing w:after="60"/>
        <w:rPr>
          <w:rFonts w:ascii="Arial" w:hAnsi="Arial" w:cs="Arial"/>
          <w:sz w:val="22"/>
          <w:szCs w:val="22"/>
        </w:rPr>
      </w:pPr>
      <w:r w:rsidRPr="0056793C">
        <w:rPr>
          <w:rFonts w:ascii="Arial" w:hAnsi="Arial" w:cs="Arial"/>
          <w:sz w:val="22"/>
          <w:szCs w:val="22"/>
        </w:rPr>
        <w:t xml:space="preserve">zawarta </w:t>
      </w:r>
      <w:r>
        <w:rPr>
          <w:rFonts w:ascii="Arial" w:hAnsi="Arial" w:cs="Arial"/>
          <w:sz w:val="22"/>
          <w:szCs w:val="22"/>
        </w:rPr>
        <w:t>w dniu</w:t>
      </w:r>
      <w:r w:rsidRPr="0056793C">
        <w:rPr>
          <w:rFonts w:ascii="Arial" w:hAnsi="Arial" w:cs="Arial"/>
          <w:sz w:val="22"/>
          <w:szCs w:val="22"/>
        </w:rPr>
        <w:t xml:space="preserve"> </w:t>
      </w:r>
      <w:r>
        <w:rPr>
          <w:rFonts w:ascii="Arial" w:hAnsi="Arial" w:cs="Arial"/>
          <w:bCs/>
          <w:sz w:val="22"/>
          <w:szCs w:val="22"/>
        </w:rPr>
        <w:t>……………….</w:t>
      </w:r>
      <w:r>
        <w:rPr>
          <w:rFonts w:ascii="Arial" w:hAnsi="Arial" w:cs="Arial"/>
          <w:sz w:val="22"/>
          <w:szCs w:val="22"/>
        </w:rPr>
        <w:t xml:space="preserve"> </w:t>
      </w:r>
      <w:r w:rsidRPr="0056793C">
        <w:rPr>
          <w:rFonts w:ascii="Arial" w:hAnsi="Arial" w:cs="Arial"/>
          <w:sz w:val="22"/>
          <w:szCs w:val="22"/>
        </w:rPr>
        <w:t>pomiędzy:</w:t>
      </w:r>
    </w:p>
    <w:p w:rsidR="00B53BA9" w:rsidRDefault="00B53BA9" w:rsidP="002A6AA6">
      <w:pPr>
        <w:spacing w:after="60"/>
        <w:jc w:val="both"/>
        <w:rPr>
          <w:rFonts w:ascii="Arial" w:hAnsi="Arial" w:cs="Arial"/>
          <w:sz w:val="22"/>
          <w:szCs w:val="22"/>
        </w:rPr>
      </w:pPr>
      <w:r w:rsidRPr="0056793C">
        <w:rPr>
          <w:rFonts w:ascii="Arial" w:hAnsi="Arial" w:cs="Arial"/>
          <w:b/>
          <w:sz w:val="22"/>
          <w:szCs w:val="22"/>
        </w:rPr>
        <w:t>Miejskim Prz</w:t>
      </w:r>
      <w:r w:rsidR="0051012C">
        <w:rPr>
          <w:rFonts w:ascii="Arial" w:hAnsi="Arial" w:cs="Arial"/>
          <w:b/>
          <w:sz w:val="22"/>
          <w:szCs w:val="22"/>
        </w:rPr>
        <w:t>edsiębiorstwem Komunikacyjnym Spółką Akcyjną</w:t>
      </w:r>
      <w:r>
        <w:rPr>
          <w:rFonts w:ascii="Arial" w:hAnsi="Arial" w:cs="Arial"/>
          <w:b/>
          <w:sz w:val="22"/>
          <w:szCs w:val="22"/>
        </w:rPr>
        <w:t xml:space="preserve"> </w:t>
      </w:r>
      <w:r w:rsidR="00AE2A9F">
        <w:rPr>
          <w:rFonts w:ascii="Arial" w:hAnsi="Arial" w:cs="Arial"/>
          <w:b/>
          <w:sz w:val="22"/>
          <w:szCs w:val="22"/>
        </w:rPr>
        <w:t xml:space="preserve">w Krakowie </w:t>
      </w:r>
      <w:r>
        <w:rPr>
          <w:rFonts w:ascii="Arial" w:hAnsi="Arial" w:cs="Arial"/>
          <w:sz w:val="22"/>
          <w:szCs w:val="22"/>
        </w:rPr>
        <w:t xml:space="preserve">z siedzibą </w:t>
      </w:r>
      <w:r w:rsidR="00AE2A9F">
        <w:rPr>
          <w:rFonts w:ascii="Arial" w:hAnsi="Arial" w:cs="Arial"/>
          <w:sz w:val="22"/>
          <w:szCs w:val="22"/>
        </w:rPr>
        <w:br/>
      </w:r>
      <w:r>
        <w:rPr>
          <w:rFonts w:ascii="Arial" w:hAnsi="Arial" w:cs="Arial"/>
          <w:sz w:val="22"/>
          <w:szCs w:val="22"/>
        </w:rPr>
        <w:t xml:space="preserve">w Krakowie, </w:t>
      </w:r>
      <w:r w:rsidRPr="0056793C">
        <w:rPr>
          <w:rFonts w:ascii="Arial" w:hAnsi="Arial" w:cs="Arial"/>
          <w:sz w:val="22"/>
          <w:szCs w:val="22"/>
        </w:rPr>
        <w:t xml:space="preserve">ul. </w:t>
      </w:r>
      <w:r>
        <w:rPr>
          <w:rFonts w:ascii="Arial" w:hAnsi="Arial" w:cs="Arial"/>
          <w:sz w:val="22"/>
          <w:szCs w:val="22"/>
        </w:rPr>
        <w:t>ś</w:t>
      </w:r>
      <w:r w:rsidRPr="0056793C">
        <w:rPr>
          <w:rFonts w:ascii="Arial" w:hAnsi="Arial" w:cs="Arial"/>
          <w:sz w:val="22"/>
          <w:szCs w:val="22"/>
        </w:rPr>
        <w:t>w. Wawrzyńca 13, 31-060 Kraków (adres do korespondencji: ul. J. Brożka 3, 30-347 Kraków)</w:t>
      </w:r>
      <w:r>
        <w:rPr>
          <w:rFonts w:ascii="Arial" w:hAnsi="Arial" w:cs="Arial"/>
          <w:sz w:val="22"/>
          <w:szCs w:val="22"/>
        </w:rPr>
        <w:t xml:space="preserve">, </w:t>
      </w:r>
      <w:r w:rsidRPr="0056793C">
        <w:rPr>
          <w:rFonts w:ascii="Arial" w:hAnsi="Arial" w:cs="Arial"/>
          <w:sz w:val="22"/>
          <w:szCs w:val="22"/>
        </w:rPr>
        <w:t xml:space="preserve">zarejestrowanym </w:t>
      </w:r>
      <w:r>
        <w:rPr>
          <w:rFonts w:ascii="Arial" w:hAnsi="Arial" w:cs="Arial"/>
          <w:sz w:val="22"/>
          <w:szCs w:val="22"/>
        </w:rPr>
        <w:t xml:space="preserve">    </w:t>
      </w:r>
      <w:r w:rsidRPr="0056793C">
        <w:rPr>
          <w:rFonts w:ascii="Arial" w:hAnsi="Arial" w:cs="Arial"/>
          <w:sz w:val="22"/>
          <w:szCs w:val="22"/>
        </w:rPr>
        <w:t xml:space="preserve">w Sądzie Rejonowym dla Krakowa – Śródmieścia XI Wydział Gospodarczy Krajowego Rejestru Sądowego, nr KRS 0000025692, NIP: 679-008-56-13, </w:t>
      </w:r>
      <w:r w:rsidRPr="0056793C">
        <w:rPr>
          <w:rFonts w:ascii="Arial" w:hAnsi="Arial"/>
          <w:sz w:val="22"/>
        </w:rPr>
        <w:t xml:space="preserve">posiadającym </w:t>
      </w:r>
      <w:r w:rsidR="001F233E">
        <w:rPr>
          <w:rFonts w:ascii="Arial" w:hAnsi="Arial"/>
          <w:sz w:val="22"/>
          <w:szCs w:val="22"/>
        </w:rPr>
        <w:t xml:space="preserve">kapitał zakładowy </w:t>
      </w:r>
      <w:r w:rsidRPr="0056793C">
        <w:rPr>
          <w:rFonts w:ascii="Arial" w:hAnsi="Arial"/>
          <w:sz w:val="22"/>
          <w:szCs w:val="22"/>
        </w:rPr>
        <w:t xml:space="preserve">w wysokości </w:t>
      </w:r>
      <w:r>
        <w:rPr>
          <w:rFonts w:ascii="Arial" w:hAnsi="Arial"/>
          <w:sz w:val="22"/>
          <w:szCs w:val="22"/>
        </w:rPr>
        <w:t>84.882.400,00 zł oraz kapitał wpłacony w </w:t>
      </w:r>
      <w:r w:rsidRPr="0056793C">
        <w:rPr>
          <w:rFonts w:ascii="Arial" w:hAnsi="Arial"/>
          <w:sz w:val="22"/>
          <w:szCs w:val="22"/>
        </w:rPr>
        <w:t xml:space="preserve">wysokości </w:t>
      </w:r>
      <w:r w:rsidRPr="00BD34CD">
        <w:rPr>
          <w:rFonts w:ascii="Arial" w:hAnsi="Arial"/>
          <w:sz w:val="22"/>
          <w:szCs w:val="22"/>
        </w:rPr>
        <w:t>84.882.400,00</w:t>
      </w:r>
      <w:r w:rsidRPr="0056793C">
        <w:rPr>
          <w:rFonts w:ascii="Arial" w:hAnsi="Arial"/>
          <w:sz w:val="22"/>
          <w:szCs w:val="22"/>
        </w:rPr>
        <w:t xml:space="preserve"> </w:t>
      </w:r>
      <w:r w:rsidRPr="0056793C">
        <w:rPr>
          <w:rFonts w:ascii="Arial" w:hAnsi="Arial" w:cs="Arial"/>
          <w:sz w:val="22"/>
          <w:szCs w:val="22"/>
        </w:rPr>
        <w:t>zł,</w:t>
      </w:r>
      <w:r>
        <w:rPr>
          <w:rFonts w:ascii="Arial" w:hAnsi="Arial" w:cs="Arial"/>
          <w:b/>
          <w:sz w:val="22"/>
          <w:szCs w:val="22"/>
        </w:rPr>
        <w:t xml:space="preserve"> </w:t>
      </w:r>
      <w:r w:rsidRPr="0056793C">
        <w:rPr>
          <w:rFonts w:ascii="Arial" w:hAnsi="Arial" w:cs="Arial"/>
          <w:sz w:val="22"/>
          <w:szCs w:val="22"/>
        </w:rPr>
        <w:t xml:space="preserve">zwanym dalej </w:t>
      </w:r>
      <w:r w:rsidRPr="0056793C">
        <w:rPr>
          <w:rFonts w:ascii="Arial" w:hAnsi="Arial" w:cs="Arial"/>
          <w:b/>
          <w:sz w:val="22"/>
          <w:szCs w:val="22"/>
        </w:rPr>
        <w:t>Zamawiającym</w:t>
      </w:r>
      <w:r w:rsidR="004E5D0C">
        <w:rPr>
          <w:rFonts w:ascii="Arial" w:hAnsi="Arial" w:cs="Arial"/>
          <w:b/>
          <w:sz w:val="22"/>
          <w:szCs w:val="22"/>
        </w:rPr>
        <w:t xml:space="preserve"> </w:t>
      </w:r>
      <w:r w:rsidR="004E5D0C" w:rsidRPr="00A435EA">
        <w:rPr>
          <w:rFonts w:ascii="Arial" w:hAnsi="Arial" w:cs="Arial"/>
          <w:sz w:val="22"/>
          <w:szCs w:val="22"/>
        </w:rPr>
        <w:t>lub</w:t>
      </w:r>
      <w:r w:rsidR="004E5D0C">
        <w:rPr>
          <w:rFonts w:ascii="Arial" w:hAnsi="Arial" w:cs="Arial"/>
          <w:b/>
          <w:sz w:val="22"/>
          <w:szCs w:val="22"/>
        </w:rPr>
        <w:t xml:space="preserve"> MPK S.A. w Krakowie</w:t>
      </w:r>
      <w:r w:rsidRPr="009237FB">
        <w:rPr>
          <w:rFonts w:ascii="Arial" w:hAnsi="Arial" w:cs="Arial"/>
          <w:sz w:val="22"/>
          <w:szCs w:val="22"/>
        </w:rPr>
        <w:t xml:space="preserve">, </w:t>
      </w:r>
      <w:r w:rsidRPr="00F2790C">
        <w:rPr>
          <w:rFonts w:ascii="Arial" w:hAnsi="Arial" w:cs="Arial"/>
          <w:sz w:val="22"/>
          <w:szCs w:val="22"/>
        </w:rPr>
        <w:t>które</w:t>
      </w:r>
      <w:r>
        <w:rPr>
          <w:rFonts w:ascii="Arial" w:hAnsi="Arial" w:cs="Arial"/>
          <w:sz w:val="22"/>
          <w:szCs w:val="22"/>
        </w:rPr>
        <w:t>go</w:t>
      </w:r>
      <w:r w:rsidRPr="00F2790C">
        <w:rPr>
          <w:rFonts w:ascii="Arial" w:hAnsi="Arial" w:cs="Arial"/>
          <w:sz w:val="22"/>
          <w:szCs w:val="22"/>
        </w:rPr>
        <w:t xml:space="preserve"> reprezentują: </w:t>
      </w:r>
      <w:r w:rsidR="009237FB">
        <w:rPr>
          <w:rFonts w:ascii="Arial" w:hAnsi="Arial" w:cs="Arial"/>
          <w:sz w:val="22"/>
          <w:szCs w:val="22"/>
        </w:rPr>
        <w:t>………………………………………………………………….</w:t>
      </w:r>
    </w:p>
    <w:p w:rsidR="00B53BA9" w:rsidRPr="00F2790C" w:rsidRDefault="00B53BA9" w:rsidP="002A6AA6">
      <w:pPr>
        <w:spacing w:after="60"/>
        <w:jc w:val="both"/>
        <w:rPr>
          <w:rFonts w:ascii="Arial" w:hAnsi="Arial" w:cs="Arial"/>
          <w:sz w:val="22"/>
          <w:szCs w:val="22"/>
        </w:rPr>
      </w:pPr>
      <w:r w:rsidRPr="00F2790C">
        <w:rPr>
          <w:rFonts w:ascii="Arial" w:hAnsi="Arial" w:cs="Arial"/>
          <w:sz w:val="22"/>
          <w:szCs w:val="22"/>
        </w:rPr>
        <w:t>a</w:t>
      </w:r>
    </w:p>
    <w:p w:rsidR="00B53BA9" w:rsidRPr="008D12E5" w:rsidRDefault="00B53BA9" w:rsidP="002A6AA6">
      <w:pPr>
        <w:spacing w:after="60"/>
        <w:jc w:val="both"/>
        <w:rPr>
          <w:rFonts w:ascii="Arial" w:hAnsi="Arial"/>
          <w:b/>
          <w:sz w:val="22"/>
        </w:rPr>
      </w:pPr>
      <w:r w:rsidRPr="00897892">
        <w:rPr>
          <w:rFonts w:ascii="Arial" w:hAnsi="Arial"/>
          <w:b/>
          <w:sz w:val="22"/>
        </w:rPr>
        <w:t>................................</w:t>
      </w:r>
      <w:r>
        <w:rPr>
          <w:rFonts w:ascii="Arial" w:hAnsi="Arial"/>
          <w:b/>
          <w:sz w:val="22"/>
        </w:rPr>
        <w:t>..........</w:t>
      </w:r>
      <w:r>
        <w:rPr>
          <w:rFonts w:ascii="Arial" w:hAnsi="Arial"/>
          <w:sz w:val="22"/>
        </w:rPr>
        <w:t xml:space="preserve"> *</w:t>
      </w:r>
      <w:r>
        <w:rPr>
          <w:rFonts w:ascii="Arial" w:hAnsi="Arial"/>
          <w:b/>
          <w:sz w:val="22"/>
        </w:rPr>
        <w:t xml:space="preserve"> </w:t>
      </w:r>
      <w:r w:rsidRPr="0056793C">
        <w:rPr>
          <w:rFonts w:ascii="Arial" w:hAnsi="Arial"/>
          <w:sz w:val="22"/>
        </w:rPr>
        <w:t xml:space="preserve">zwanym dalej </w:t>
      </w:r>
      <w:r w:rsidRPr="0056793C">
        <w:rPr>
          <w:rFonts w:ascii="Arial" w:hAnsi="Arial"/>
          <w:b/>
          <w:sz w:val="22"/>
        </w:rPr>
        <w:t>Wykonawcą</w:t>
      </w:r>
      <w:r w:rsidRPr="009237FB">
        <w:rPr>
          <w:rFonts w:ascii="Arial" w:hAnsi="Arial"/>
          <w:sz w:val="22"/>
        </w:rPr>
        <w:t>,</w:t>
      </w:r>
      <w:r>
        <w:rPr>
          <w:rFonts w:ascii="Arial" w:hAnsi="Arial"/>
          <w:b/>
          <w:sz w:val="22"/>
        </w:rPr>
        <w:t xml:space="preserve"> </w:t>
      </w:r>
      <w:r w:rsidRPr="0056793C">
        <w:rPr>
          <w:rFonts w:ascii="Arial" w:hAnsi="Arial"/>
          <w:sz w:val="22"/>
        </w:rPr>
        <w:t>które</w:t>
      </w:r>
      <w:r>
        <w:rPr>
          <w:rFonts w:ascii="Arial" w:hAnsi="Arial"/>
          <w:sz w:val="22"/>
        </w:rPr>
        <w:t>go</w:t>
      </w:r>
      <w:r w:rsidRPr="0056793C">
        <w:rPr>
          <w:rFonts w:ascii="Arial" w:hAnsi="Arial"/>
          <w:sz w:val="22"/>
        </w:rPr>
        <w:t xml:space="preserve"> reprezentują: </w:t>
      </w:r>
      <w:r>
        <w:rPr>
          <w:rFonts w:ascii="Arial" w:hAnsi="Arial"/>
          <w:sz w:val="22"/>
        </w:rPr>
        <w:t>…………………</w:t>
      </w:r>
    </w:p>
    <w:p w:rsidR="00B53BA9" w:rsidRDefault="00B53BA9" w:rsidP="002A6AA6">
      <w:pPr>
        <w:spacing w:after="60"/>
        <w:jc w:val="both"/>
        <w:rPr>
          <w:rFonts w:ascii="Arial" w:hAnsi="Arial" w:cs="Arial"/>
          <w:i/>
          <w:iCs/>
        </w:rPr>
      </w:pPr>
      <w:r>
        <w:rPr>
          <w:rFonts w:ascii="Arial" w:hAnsi="Arial" w:cs="Arial"/>
          <w:i/>
          <w:iCs/>
          <w:sz w:val="20"/>
          <w:szCs w:val="20"/>
        </w:rPr>
        <w:t>*W przypadku, gdy Zamawiający dokona wyboru oferty złożonej przez podmioty występujące wspólnie, do umowy zostanie wpisane postanowienie o ponoszeniu przez nie solidarnej odpowiedzialności  za wykonanie niniejszej umowy.</w:t>
      </w:r>
    </w:p>
    <w:p w:rsidR="00B53BA9" w:rsidRDefault="00B53BA9" w:rsidP="002A6AA6">
      <w:pPr>
        <w:spacing w:after="60"/>
        <w:jc w:val="both"/>
        <w:rPr>
          <w:rFonts w:ascii="Arial" w:hAnsi="Arial"/>
          <w:sz w:val="22"/>
        </w:rPr>
      </w:pPr>
      <w:r>
        <w:rPr>
          <w:rFonts w:ascii="Arial" w:hAnsi="Arial"/>
          <w:sz w:val="22"/>
        </w:rPr>
        <w:t>z</w:t>
      </w:r>
      <w:r w:rsidRPr="007969A7">
        <w:rPr>
          <w:rFonts w:ascii="Arial" w:hAnsi="Arial"/>
          <w:sz w:val="22"/>
        </w:rPr>
        <w:t>wany</w:t>
      </w:r>
      <w:r>
        <w:rPr>
          <w:rFonts w:ascii="Arial" w:hAnsi="Arial"/>
          <w:sz w:val="22"/>
        </w:rPr>
        <w:t>mi</w:t>
      </w:r>
      <w:r w:rsidRPr="007969A7">
        <w:rPr>
          <w:rFonts w:ascii="Arial" w:hAnsi="Arial"/>
          <w:sz w:val="22"/>
        </w:rPr>
        <w:t xml:space="preserve"> dalej łącznie lub osobno </w:t>
      </w:r>
      <w:r w:rsidRPr="00F61EFE">
        <w:rPr>
          <w:rFonts w:ascii="Arial" w:hAnsi="Arial"/>
          <w:b/>
          <w:sz w:val="22"/>
        </w:rPr>
        <w:t>Stronami</w:t>
      </w:r>
      <w:r w:rsidRPr="007969A7">
        <w:rPr>
          <w:rFonts w:ascii="Arial" w:hAnsi="Arial"/>
          <w:sz w:val="22"/>
        </w:rPr>
        <w:t xml:space="preserve"> lub </w:t>
      </w:r>
      <w:r w:rsidRPr="00F61EFE">
        <w:rPr>
          <w:rFonts w:ascii="Arial" w:hAnsi="Arial"/>
          <w:b/>
          <w:sz w:val="22"/>
        </w:rPr>
        <w:t>Stroną</w:t>
      </w:r>
      <w:r w:rsidRPr="007969A7">
        <w:rPr>
          <w:rFonts w:ascii="Arial" w:hAnsi="Arial"/>
          <w:sz w:val="22"/>
        </w:rPr>
        <w:t>,</w:t>
      </w:r>
    </w:p>
    <w:p w:rsidR="00B53BA9" w:rsidRPr="0056793C" w:rsidRDefault="00B53BA9" w:rsidP="002A6AA6">
      <w:pPr>
        <w:spacing w:after="60"/>
        <w:jc w:val="both"/>
        <w:rPr>
          <w:rFonts w:ascii="Arial" w:hAnsi="Arial"/>
          <w:sz w:val="22"/>
        </w:rPr>
      </w:pPr>
      <w:r w:rsidRPr="0056793C">
        <w:rPr>
          <w:rFonts w:ascii="Arial" w:hAnsi="Arial"/>
          <w:sz w:val="22"/>
        </w:rPr>
        <w:t>o następującej treści:</w:t>
      </w:r>
    </w:p>
    <w:p w:rsidR="00B53BA9" w:rsidRPr="00E027DF" w:rsidRDefault="00B53BA9" w:rsidP="002A6AA6">
      <w:pPr>
        <w:spacing w:after="60"/>
        <w:jc w:val="both"/>
        <w:rPr>
          <w:rFonts w:ascii="Arial" w:hAnsi="Arial"/>
          <w:bCs/>
          <w:i/>
          <w:sz w:val="20"/>
          <w:szCs w:val="20"/>
          <w:lang w:eastAsia="en-US" w:bidi="en-US"/>
        </w:rPr>
      </w:pPr>
      <w:r w:rsidRPr="00E027DF">
        <w:rPr>
          <w:rFonts w:ascii="Arial" w:hAnsi="Arial" w:cs="Arial"/>
          <w:i/>
          <w:sz w:val="20"/>
          <w:szCs w:val="20"/>
        </w:rPr>
        <w:t xml:space="preserve">Umowa niniejsza zostaje zawarta w trybie przetargu sektorowego, znak sprawy: </w:t>
      </w:r>
      <w:r>
        <w:rPr>
          <w:rFonts w:ascii="Arial" w:hAnsi="Arial"/>
          <w:b/>
          <w:i/>
          <w:sz w:val="20"/>
          <w:szCs w:val="20"/>
        </w:rPr>
        <w:t>FZ-281-</w:t>
      </w:r>
      <w:r w:rsidR="0051012C">
        <w:rPr>
          <w:rFonts w:ascii="Arial" w:hAnsi="Arial"/>
          <w:b/>
          <w:i/>
          <w:sz w:val="20"/>
          <w:szCs w:val="20"/>
        </w:rPr>
        <w:t>14</w:t>
      </w:r>
      <w:r w:rsidR="004E5D0C">
        <w:rPr>
          <w:rFonts w:ascii="Arial" w:hAnsi="Arial"/>
          <w:b/>
          <w:i/>
          <w:sz w:val="20"/>
          <w:szCs w:val="20"/>
        </w:rPr>
        <w:t>4</w:t>
      </w:r>
      <w:r w:rsidRPr="00E027DF">
        <w:rPr>
          <w:rFonts w:ascii="Arial" w:hAnsi="Arial"/>
          <w:b/>
          <w:i/>
          <w:sz w:val="20"/>
          <w:szCs w:val="20"/>
        </w:rPr>
        <w:t>/1</w:t>
      </w:r>
      <w:r w:rsidR="0051012C">
        <w:rPr>
          <w:rFonts w:ascii="Arial" w:hAnsi="Arial"/>
          <w:b/>
          <w:i/>
          <w:sz w:val="20"/>
          <w:szCs w:val="20"/>
        </w:rPr>
        <w:t>6</w:t>
      </w:r>
      <w:r w:rsidRPr="00E027DF">
        <w:rPr>
          <w:rFonts w:ascii="Arial" w:hAnsi="Arial" w:cs="Arial"/>
          <w:i/>
          <w:sz w:val="20"/>
          <w:szCs w:val="20"/>
        </w:rPr>
        <w:t>, na podstawie „Regulaminu udzielania zamówień sektorowych przez MPK S.A. w Krakowie”. Do przedmiotowej umowy nie mają zastosowania przepisy ustawy z dnia 29 stycznia 2004 r. – Prawo zamówień publicznych (</w:t>
      </w:r>
      <w:r w:rsidR="0051012C" w:rsidRPr="0051012C">
        <w:rPr>
          <w:rFonts w:ascii="Arial" w:hAnsi="Arial" w:cs="Arial"/>
          <w:bCs/>
          <w:i/>
          <w:sz w:val="20"/>
          <w:szCs w:val="20"/>
          <w:lang w:eastAsia="en-US" w:bidi="en-US"/>
        </w:rPr>
        <w:t>tekst jednolity Dz. U. 2015 poz. 2164</w:t>
      </w:r>
      <w:r w:rsidR="0051012C">
        <w:rPr>
          <w:rFonts w:ascii="Arial" w:hAnsi="Arial" w:cs="Arial"/>
          <w:bCs/>
          <w:i/>
          <w:sz w:val="20"/>
          <w:szCs w:val="20"/>
          <w:lang w:eastAsia="en-US" w:bidi="en-US"/>
        </w:rPr>
        <w:t xml:space="preserve"> </w:t>
      </w:r>
      <w:r w:rsidRPr="00E027DF">
        <w:rPr>
          <w:rFonts w:ascii="Arial" w:hAnsi="Arial" w:cs="Arial"/>
          <w:bCs/>
          <w:i/>
          <w:sz w:val="20"/>
          <w:szCs w:val="20"/>
          <w:lang w:eastAsia="en-US" w:bidi="en-US"/>
        </w:rPr>
        <w:t xml:space="preserve">z </w:t>
      </w:r>
      <w:proofErr w:type="spellStart"/>
      <w:r w:rsidRPr="00E027DF">
        <w:rPr>
          <w:rFonts w:ascii="Arial" w:hAnsi="Arial" w:cs="Arial"/>
          <w:bCs/>
          <w:i/>
          <w:sz w:val="20"/>
          <w:szCs w:val="20"/>
          <w:lang w:eastAsia="en-US" w:bidi="en-US"/>
        </w:rPr>
        <w:t>późn</w:t>
      </w:r>
      <w:proofErr w:type="spellEnd"/>
      <w:r w:rsidRPr="00E027DF">
        <w:rPr>
          <w:rFonts w:ascii="Arial" w:hAnsi="Arial" w:cs="Arial"/>
          <w:bCs/>
          <w:i/>
          <w:sz w:val="20"/>
          <w:szCs w:val="20"/>
          <w:lang w:eastAsia="en-US" w:bidi="en-US"/>
        </w:rPr>
        <w:t xml:space="preserve">. zm.) </w:t>
      </w:r>
      <w:r w:rsidRPr="00E027DF">
        <w:rPr>
          <w:rFonts w:ascii="Arial" w:hAnsi="Arial"/>
          <w:bCs/>
          <w:i/>
          <w:sz w:val="20"/>
          <w:szCs w:val="20"/>
          <w:lang w:eastAsia="en-US" w:bidi="en-US"/>
        </w:rPr>
        <w:t xml:space="preserve">na podstawie art. 132 ust. 1 pkt. </w:t>
      </w:r>
      <w:r w:rsidRPr="00323E00">
        <w:rPr>
          <w:rFonts w:ascii="Arial" w:hAnsi="Arial"/>
          <w:bCs/>
          <w:i/>
          <w:sz w:val="20"/>
          <w:szCs w:val="20"/>
          <w:lang w:eastAsia="en-US" w:bidi="en-US"/>
        </w:rPr>
        <w:t>5</w:t>
      </w:r>
      <w:r w:rsidRPr="00E027DF">
        <w:rPr>
          <w:rFonts w:ascii="Arial" w:hAnsi="Arial"/>
          <w:bCs/>
          <w:i/>
          <w:sz w:val="20"/>
          <w:szCs w:val="20"/>
          <w:lang w:eastAsia="en-US" w:bidi="en-US"/>
        </w:rPr>
        <w:t xml:space="preserve"> oraz art. 133 ust. 1 ustawy.</w:t>
      </w:r>
    </w:p>
    <w:p w:rsidR="005775B2" w:rsidRDefault="00B53BA9" w:rsidP="002A6AA6">
      <w:pPr>
        <w:spacing w:after="60"/>
        <w:jc w:val="both"/>
        <w:rPr>
          <w:rFonts w:ascii="Arial" w:hAnsi="Arial"/>
          <w:i/>
          <w:sz w:val="20"/>
          <w:szCs w:val="20"/>
        </w:rPr>
      </w:pPr>
      <w:r w:rsidRPr="00E027DF">
        <w:rPr>
          <w:rFonts w:ascii="Arial" w:hAnsi="Arial"/>
          <w:i/>
          <w:sz w:val="20"/>
          <w:szCs w:val="20"/>
        </w:rPr>
        <w:t xml:space="preserve">Specyfikacja Istotnych Warunków Zamówienia (SIWZ) znak sprawy: </w:t>
      </w:r>
      <w:r w:rsidRPr="00E027DF">
        <w:rPr>
          <w:rFonts w:ascii="Arial" w:hAnsi="Arial"/>
          <w:b/>
          <w:i/>
          <w:sz w:val="20"/>
          <w:szCs w:val="20"/>
        </w:rPr>
        <w:t>FZ-</w:t>
      </w:r>
      <w:r>
        <w:rPr>
          <w:rFonts w:ascii="Arial" w:hAnsi="Arial"/>
          <w:b/>
          <w:i/>
          <w:sz w:val="20"/>
          <w:szCs w:val="20"/>
        </w:rPr>
        <w:t>281-</w:t>
      </w:r>
      <w:r w:rsidR="0051012C">
        <w:rPr>
          <w:rFonts w:ascii="Arial" w:hAnsi="Arial"/>
          <w:b/>
          <w:i/>
          <w:sz w:val="20"/>
          <w:szCs w:val="20"/>
        </w:rPr>
        <w:t>14</w:t>
      </w:r>
      <w:r w:rsidR="004E5D0C">
        <w:rPr>
          <w:rFonts w:ascii="Arial" w:hAnsi="Arial"/>
          <w:b/>
          <w:i/>
          <w:sz w:val="20"/>
          <w:szCs w:val="20"/>
        </w:rPr>
        <w:t>4</w:t>
      </w:r>
      <w:r w:rsidRPr="00E027DF">
        <w:rPr>
          <w:rFonts w:ascii="Arial" w:hAnsi="Arial"/>
          <w:b/>
          <w:i/>
          <w:sz w:val="20"/>
          <w:szCs w:val="20"/>
        </w:rPr>
        <w:t>/1</w:t>
      </w:r>
      <w:r w:rsidR="0051012C">
        <w:rPr>
          <w:rFonts w:ascii="Arial" w:hAnsi="Arial"/>
          <w:b/>
          <w:i/>
          <w:sz w:val="20"/>
          <w:szCs w:val="20"/>
        </w:rPr>
        <w:t>6</w:t>
      </w:r>
      <w:r w:rsidRPr="00E027DF">
        <w:rPr>
          <w:rFonts w:ascii="Arial" w:hAnsi="Arial"/>
          <w:i/>
          <w:sz w:val="20"/>
          <w:szCs w:val="20"/>
        </w:rPr>
        <w:t xml:space="preserve"> oraz oferta Wykonawcy stanowią integralną część umowy.</w:t>
      </w:r>
    </w:p>
    <w:p w:rsidR="005775B2" w:rsidRPr="001F3E25" w:rsidRDefault="005775B2" w:rsidP="002A6AA6">
      <w:pPr>
        <w:pStyle w:val="Tekstpodstawowy"/>
        <w:spacing w:after="60" w:line="240" w:lineRule="auto"/>
        <w:rPr>
          <w:rFonts w:ascii="Arial" w:hAnsi="Arial" w:cs="Arial"/>
          <w:sz w:val="22"/>
          <w:szCs w:val="22"/>
        </w:rPr>
      </w:pPr>
      <w:r w:rsidRPr="001F3E25">
        <w:rPr>
          <w:rFonts w:ascii="Arial" w:hAnsi="Arial" w:cs="Arial"/>
          <w:sz w:val="22"/>
          <w:szCs w:val="22"/>
          <w:u w:val="single"/>
        </w:rPr>
        <w:t xml:space="preserve">Osoby </w:t>
      </w:r>
      <w:r w:rsidR="00935701" w:rsidRPr="001F3E25">
        <w:rPr>
          <w:rFonts w:ascii="Arial" w:hAnsi="Arial" w:cs="Arial"/>
          <w:sz w:val="22"/>
          <w:szCs w:val="22"/>
          <w:u w:val="single"/>
        </w:rPr>
        <w:t>odpowiedzialne za realizację umowy</w:t>
      </w:r>
      <w:r w:rsidRPr="001F3E25">
        <w:rPr>
          <w:rFonts w:ascii="Arial" w:hAnsi="Arial" w:cs="Arial"/>
          <w:sz w:val="22"/>
          <w:szCs w:val="22"/>
          <w:u w:val="single"/>
        </w:rPr>
        <w:t xml:space="preserve"> </w:t>
      </w:r>
      <w:r w:rsidR="001B4E3B" w:rsidRPr="001F3E25">
        <w:rPr>
          <w:rFonts w:ascii="Arial" w:hAnsi="Arial" w:cs="Arial"/>
          <w:sz w:val="22"/>
          <w:szCs w:val="22"/>
          <w:u w:val="single"/>
        </w:rPr>
        <w:t xml:space="preserve">i adresy do </w:t>
      </w:r>
      <w:r w:rsidR="006D4785" w:rsidRPr="001F3E25">
        <w:rPr>
          <w:rFonts w:ascii="Arial" w:hAnsi="Arial" w:cs="Arial"/>
          <w:sz w:val="22"/>
          <w:szCs w:val="22"/>
          <w:u w:val="single"/>
        </w:rPr>
        <w:t>zawiadomień i </w:t>
      </w:r>
      <w:r w:rsidR="001B4E3B" w:rsidRPr="001F3E25">
        <w:rPr>
          <w:rFonts w:ascii="Arial" w:hAnsi="Arial" w:cs="Arial"/>
          <w:sz w:val="22"/>
          <w:szCs w:val="22"/>
          <w:u w:val="single"/>
        </w:rPr>
        <w:t>doręczeń</w:t>
      </w:r>
      <w:r w:rsidR="006D4785" w:rsidRPr="001F3E25">
        <w:rPr>
          <w:rFonts w:ascii="Arial" w:hAnsi="Arial" w:cs="Arial"/>
          <w:sz w:val="22"/>
          <w:szCs w:val="22"/>
          <w:u w:val="single"/>
        </w:rPr>
        <w:t xml:space="preserve"> ze strony</w:t>
      </w:r>
      <w:r w:rsidRPr="001F3E25">
        <w:rPr>
          <w:rFonts w:ascii="Arial" w:hAnsi="Arial" w:cs="Arial"/>
          <w:sz w:val="22"/>
          <w:szCs w:val="22"/>
          <w:u w:val="single"/>
        </w:rPr>
        <w:t>:</w:t>
      </w:r>
      <w:r w:rsidRPr="001F3E25">
        <w:rPr>
          <w:rFonts w:ascii="Arial" w:hAnsi="Arial" w:cs="Arial"/>
          <w:sz w:val="22"/>
          <w:szCs w:val="22"/>
        </w:rPr>
        <w:t xml:space="preserve"> </w:t>
      </w:r>
    </w:p>
    <w:p w:rsidR="005F1627" w:rsidRPr="001F3E25" w:rsidRDefault="005775B2" w:rsidP="002A6AA6">
      <w:pPr>
        <w:pStyle w:val="Tekstpodstawowy"/>
        <w:spacing w:after="60" w:line="240" w:lineRule="auto"/>
        <w:ind w:left="284" w:hanging="284"/>
        <w:rPr>
          <w:rFonts w:ascii="Arial" w:hAnsi="Arial" w:cs="Arial"/>
          <w:sz w:val="22"/>
          <w:szCs w:val="22"/>
        </w:rPr>
      </w:pPr>
      <w:r w:rsidRPr="001F3E25">
        <w:rPr>
          <w:rFonts w:ascii="Arial" w:hAnsi="Arial" w:cs="Arial"/>
          <w:sz w:val="22"/>
          <w:szCs w:val="22"/>
        </w:rPr>
        <w:t xml:space="preserve">a) </w:t>
      </w:r>
      <w:r w:rsidRPr="001F3E25">
        <w:rPr>
          <w:rFonts w:ascii="Arial" w:hAnsi="Arial" w:cs="Arial"/>
          <w:b/>
          <w:sz w:val="22"/>
          <w:szCs w:val="22"/>
        </w:rPr>
        <w:t>Zamawiającego</w:t>
      </w:r>
      <w:r w:rsidRPr="001F3E25">
        <w:rPr>
          <w:rFonts w:ascii="Arial" w:hAnsi="Arial" w:cs="Arial"/>
          <w:sz w:val="22"/>
          <w:szCs w:val="22"/>
        </w:rPr>
        <w:t xml:space="preserve"> - Zarządzający realizacją umowy: </w:t>
      </w:r>
      <w:r w:rsidR="00406BBD" w:rsidRPr="001F3E25">
        <w:rPr>
          <w:rFonts w:ascii="Arial" w:hAnsi="Arial" w:cs="Arial"/>
          <w:sz w:val="22"/>
          <w:szCs w:val="22"/>
          <w:u w:val="single"/>
        </w:rPr>
        <w:t>…………………………………..</w:t>
      </w:r>
    </w:p>
    <w:p w:rsidR="005775B2" w:rsidRPr="001F3E25" w:rsidRDefault="005F1627" w:rsidP="002A6AA6">
      <w:pPr>
        <w:pStyle w:val="Tekstpodstawowy"/>
        <w:spacing w:after="60" w:line="240" w:lineRule="auto"/>
        <w:ind w:left="284" w:hanging="284"/>
        <w:rPr>
          <w:rFonts w:ascii="Arial" w:hAnsi="Arial" w:cs="Arial"/>
          <w:sz w:val="22"/>
          <w:szCs w:val="22"/>
        </w:rPr>
      </w:pPr>
      <w:r w:rsidRPr="001F3E25">
        <w:rPr>
          <w:rFonts w:ascii="Arial" w:hAnsi="Arial" w:cs="Arial"/>
          <w:b/>
          <w:sz w:val="22"/>
          <w:szCs w:val="22"/>
          <w:lang w:val="en-US"/>
        </w:rPr>
        <w:t>adres</w:t>
      </w:r>
      <w:r w:rsidRPr="001F3E25">
        <w:rPr>
          <w:rFonts w:ascii="Arial" w:hAnsi="Arial" w:cs="Arial"/>
          <w:sz w:val="22"/>
          <w:szCs w:val="22"/>
          <w:lang w:val="en-US"/>
        </w:rPr>
        <w:t xml:space="preserve">: </w:t>
      </w:r>
      <w:r w:rsidR="005775B2" w:rsidRPr="001F3E25">
        <w:rPr>
          <w:rFonts w:ascii="Arial" w:hAnsi="Arial" w:cs="Arial"/>
          <w:sz w:val="22"/>
          <w:szCs w:val="22"/>
          <w:lang w:val="en-US"/>
        </w:rPr>
        <w:t>…….……,</w:t>
      </w:r>
      <w:r w:rsidRPr="001F3E25">
        <w:rPr>
          <w:rFonts w:ascii="Arial" w:hAnsi="Arial" w:cs="Arial"/>
          <w:sz w:val="22"/>
          <w:szCs w:val="22"/>
          <w:lang w:val="en-US"/>
        </w:rPr>
        <w:t xml:space="preserve">  </w:t>
      </w:r>
      <w:r w:rsidRPr="001F3E25">
        <w:rPr>
          <w:rFonts w:ascii="Arial" w:hAnsi="Arial" w:cs="Arial"/>
          <w:b/>
          <w:sz w:val="22"/>
          <w:szCs w:val="22"/>
          <w:lang w:val="en-US"/>
        </w:rPr>
        <w:t>fa</w:t>
      </w:r>
      <w:r w:rsidR="008C0344" w:rsidRPr="001F3E25">
        <w:rPr>
          <w:rFonts w:ascii="Arial" w:hAnsi="Arial" w:cs="Arial"/>
          <w:b/>
          <w:sz w:val="22"/>
          <w:szCs w:val="22"/>
          <w:lang w:val="en-US"/>
        </w:rPr>
        <w:t>ks</w:t>
      </w:r>
      <w:r w:rsidRPr="001F3E25">
        <w:rPr>
          <w:rFonts w:ascii="Arial" w:hAnsi="Arial" w:cs="Arial"/>
          <w:sz w:val="22"/>
          <w:szCs w:val="22"/>
          <w:lang w:val="en-US"/>
        </w:rPr>
        <w:t>…………</w:t>
      </w:r>
      <w:r w:rsidR="005775B2" w:rsidRPr="001F3E25">
        <w:rPr>
          <w:rFonts w:ascii="Arial" w:hAnsi="Arial" w:cs="Arial"/>
          <w:sz w:val="22"/>
          <w:szCs w:val="22"/>
          <w:lang w:val="en-US"/>
        </w:rPr>
        <w:t xml:space="preserve"> </w:t>
      </w:r>
      <w:r w:rsidR="005775B2" w:rsidRPr="001F3E25">
        <w:rPr>
          <w:rFonts w:ascii="Arial" w:hAnsi="Arial" w:cs="Arial"/>
          <w:b/>
          <w:sz w:val="22"/>
          <w:szCs w:val="22"/>
          <w:lang w:val="en-US"/>
        </w:rPr>
        <w:t>e-mail</w:t>
      </w:r>
      <w:r w:rsidR="006D4785" w:rsidRPr="001F3E25">
        <w:rPr>
          <w:rFonts w:ascii="Arial" w:hAnsi="Arial" w:cs="Arial"/>
          <w:sz w:val="22"/>
          <w:szCs w:val="22"/>
          <w:lang w:val="en-US"/>
        </w:rPr>
        <w:t xml:space="preserve">: ………..@mpk.krakow.pl;  </w:t>
      </w:r>
      <w:r w:rsidR="006D4785" w:rsidRPr="001F3E25">
        <w:rPr>
          <w:rFonts w:ascii="Arial" w:hAnsi="Arial" w:cs="Arial"/>
          <w:b/>
          <w:sz w:val="22"/>
          <w:szCs w:val="22"/>
          <w:lang w:val="en-US"/>
        </w:rPr>
        <w:t>tel.</w:t>
      </w:r>
      <w:r w:rsidR="006D4785" w:rsidRPr="001F3E25">
        <w:rPr>
          <w:rFonts w:ascii="Arial" w:hAnsi="Arial" w:cs="Arial"/>
          <w:sz w:val="22"/>
          <w:szCs w:val="22"/>
          <w:lang w:val="en-US"/>
        </w:rPr>
        <w:t xml:space="preserve"> </w:t>
      </w:r>
      <w:r w:rsidR="005775B2" w:rsidRPr="001F3E25">
        <w:rPr>
          <w:rFonts w:ascii="Arial" w:hAnsi="Arial" w:cs="Arial"/>
          <w:sz w:val="22"/>
          <w:szCs w:val="22"/>
        </w:rPr>
        <w:t>(12) 254 ………...</w:t>
      </w:r>
    </w:p>
    <w:p w:rsidR="005F1627" w:rsidRPr="001F3E25" w:rsidRDefault="005775B2" w:rsidP="002A6AA6">
      <w:pPr>
        <w:pStyle w:val="Tekstpodstawowy"/>
        <w:spacing w:after="60" w:line="240" w:lineRule="auto"/>
        <w:ind w:left="284" w:hanging="284"/>
        <w:rPr>
          <w:rFonts w:ascii="Arial" w:hAnsi="Arial" w:cs="Arial"/>
          <w:sz w:val="22"/>
          <w:szCs w:val="22"/>
        </w:rPr>
      </w:pPr>
      <w:r w:rsidRPr="001F3E25">
        <w:rPr>
          <w:rFonts w:ascii="Arial" w:hAnsi="Arial" w:cs="Arial"/>
          <w:sz w:val="22"/>
          <w:szCs w:val="22"/>
        </w:rPr>
        <w:t xml:space="preserve">b) </w:t>
      </w:r>
      <w:r w:rsidRPr="001F3E25">
        <w:rPr>
          <w:rFonts w:ascii="Arial" w:hAnsi="Arial" w:cs="Arial"/>
          <w:b/>
          <w:sz w:val="22"/>
          <w:szCs w:val="22"/>
        </w:rPr>
        <w:t>Wykonawcy</w:t>
      </w:r>
      <w:r w:rsidR="00CF0D52" w:rsidRPr="001F3E25">
        <w:rPr>
          <w:rFonts w:ascii="Arial" w:hAnsi="Arial" w:cs="Arial"/>
          <w:b/>
          <w:sz w:val="22"/>
          <w:szCs w:val="22"/>
        </w:rPr>
        <w:t xml:space="preserve"> </w:t>
      </w:r>
      <w:r w:rsidR="00CF0D52" w:rsidRPr="001F3E25">
        <w:rPr>
          <w:rFonts w:ascii="Arial" w:hAnsi="Arial" w:cs="Arial"/>
          <w:sz w:val="22"/>
          <w:szCs w:val="22"/>
        </w:rPr>
        <w:t>- Koordynator</w:t>
      </w:r>
      <w:r w:rsidRPr="001F3E25">
        <w:rPr>
          <w:rFonts w:ascii="Arial" w:hAnsi="Arial" w:cs="Arial"/>
          <w:sz w:val="22"/>
          <w:szCs w:val="22"/>
        </w:rPr>
        <w:t xml:space="preserve">: </w:t>
      </w:r>
      <w:r w:rsidR="00406BBD" w:rsidRPr="001F3E25">
        <w:rPr>
          <w:rFonts w:ascii="Arial" w:hAnsi="Arial" w:cs="Arial"/>
          <w:sz w:val="22"/>
          <w:szCs w:val="22"/>
          <w:u w:val="single"/>
        </w:rPr>
        <w:t>…………………………………………….</w:t>
      </w:r>
    </w:p>
    <w:p w:rsidR="00C97074" w:rsidRPr="00AF7BEF" w:rsidRDefault="005F1627" w:rsidP="002A6AA6">
      <w:pPr>
        <w:pStyle w:val="Tekstpodstawowy"/>
        <w:spacing w:after="60" w:line="240" w:lineRule="auto"/>
        <w:ind w:left="284" w:hanging="284"/>
        <w:rPr>
          <w:rFonts w:ascii="Arial" w:hAnsi="Arial" w:cs="Arial"/>
          <w:sz w:val="22"/>
          <w:szCs w:val="22"/>
        </w:rPr>
      </w:pPr>
      <w:r w:rsidRPr="001F3E25">
        <w:rPr>
          <w:rFonts w:ascii="Arial" w:hAnsi="Arial" w:cs="Arial"/>
          <w:b/>
          <w:sz w:val="22"/>
          <w:szCs w:val="22"/>
        </w:rPr>
        <w:t>adres</w:t>
      </w:r>
      <w:r w:rsidRPr="001F3E25">
        <w:rPr>
          <w:rFonts w:ascii="Arial" w:hAnsi="Arial" w:cs="Arial"/>
          <w:sz w:val="22"/>
          <w:szCs w:val="22"/>
        </w:rPr>
        <w:t xml:space="preserve">: …….……,  </w:t>
      </w:r>
      <w:r w:rsidRPr="001F3E25">
        <w:rPr>
          <w:rFonts w:ascii="Arial" w:hAnsi="Arial" w:cs="Arial"/>
          <w:b/>
          <w:sz w:val="22"/>
          <w:szCs w:val="22"/>
        </w:rPr>
        <w:t>fa</w:t>
      </w:r>
      <w:r w:rsidR="008C0344" w:rsidRPr="001F3E25">
        <w:rPr>
          <w:rFonts w:ascii="Arial" w:hAnsi="Arial" w:cs="Arial"/>
          <w:b/>
          <w:sz w:val="22"/>
          <w:szCs w:val="22"/>
        </w:rPr>
        <w:t>ks</w:t>
      </w:r>
      <w:r w:rsidRPr="001F3E25">
        <w:rPr>
          <w:rFonts w:ascii="Arial" w:hAnsi="Arial" w:cs="Arial"/>
          <w:sz w:val="22"/>
          <w:szCs w:val="22"/>
        </w:rPr>
        <w:t xml:space="preserve">………… </w:t>
      </w:r>
      <w:r w:rsidRPr="001F3E25">
        <w:rPr>
          <w:rFonts w:ascii="Arial" w:hAnsi="Arial" w:cs="Arial"/>
          <w:b/>
          <w:sz w:val="22"/>
          <w:szCs w:val="22"/>
        </w:rPr>
        <w:t>e-mail</w:t>
      </w:r>
      <w:r w:rsidRPr="001F3E25">
        <w:rPr>
          <w:rFonts w:ascii="Arial" w:hAnsi="Arial" w:cs="Arial"/>
          <w:sz w:val="22"/>
          <w:szCs w:val="22"/>
        </w:rPr>
        <w:t xml:space="preserve">: ………..  </w:t>
      </w:r>
      <w:r w:rsidRPr="001F3E25">
        <w:rPr>
          <w:rFonts w:ascii="Arial" w:hAnsi="Arial" w:cs="Arial"/>
          <w:b/>
          <w:sz w:val="22"/>
          <w:szCs w:val="22"/>
        </w:rPr>
        <w:t>tel</w:t>
      </w:r>
      <w:r w:rsidR="006D4785" w:rsidRPr="001F3E25">
        <w:rPr>
          <w:rFonts w:ascii="Arial" w:hAnsi="Arial" w:cs="Arial"/>
          <w:b/>
          <w:sz w:val="22"/>
          <w:szCs w:val="22"/>
        </w:rPr>
        <w:t>.</w:t>
      </w:r>
      <w:r w:rsidRPr="001F3E25">
        <w:rPr>
          <w:rFonts w:ascii="Arial" w:hAnsi="Arial" w:cs="Arial"/>
          <w:sz w:val="22"/>
          <w:szCs w:val="22"/>
        </w:rPr>
        <w:t xml:space="preserve"> ………..………...</w:t>
      </w:r>
    </w:p>
    <w:p w:rsidR="003F60B0" w:rsidRDefault="003F60B0" w:rsidP="002A6AA6">
      <w:pPr>
        <w:spacing w:after="60"/>
        <w:jc w:val="both"/>
        <w:rPr>
          <w:b/>
          <w:bCs/>
          <w:i/>
          <w:iCs/>
          <w:sz w:val="20"/>
          <w:szCs w:val="20"/>
        </w:rPr>
      </w:pPr>
      <w:r w:rsidRPr="005775B2">
        <w:rPr>
          <w:rFonts w:ascii="Arial" w:hAnsi="Arial" w:cs="Arial"/>
          <w:b/>
          <w:bCs/>
          <w:i/>
          <w:iCs/>
          <w:sz w:val="20"/>
          <w:szCs w:val="20"/>
        </w:rPr>
        <w:t xml:space="preserve">Spis </w:t>
      </w:r>
      <w:r>
        <w:rPr>
          <w:rFonts w:ascii="Arial" w:hAnsi="Arial" w:cs="Arial"/>
          <w:b/>
          <w:bCs/>
          <w:i/>
          <w:iCs/>
          <w:sz w:val="20"/>
          <w:szCs w:val="20"/>
        </w:rPr>
        <w:t>załączników</w:t>
      </w:r>
      <w:r w:rsidRPr="005775B2">
        <w:rPr>
          <w:rFonts w:ascii="Arial" w:hAnsi="Arial" w:cs="Arial"/>
          <w:b/>
          <w:bCs/>
          <w:i/>
          <w:iCs/>
          <w:sz w:val="20"/>
          <w:szCs w:val="20"/>
        </w:rPr>
        <w:t>:</w:t>
      </w:r>
    </w:p>
    <w:tbl>
      <w:tblPr>
        <w:tblW w:w="9310" w:type="dxa"/>
        <w:tblInd w:w="-5" w:type="dxa"/>
        <w:tblLayout w:type="fixed"/>
        <w:tblLook w:val="0000"/>
      </w:tblPr>
      <w:tblGrid>
        <w:gridCol w:w="1956"/>
        <w:gridCol w:w="7354"/>
      </w:tblGrid>
      <w:tr w:rsidR="005775B2" w:rsidTr="003C1611">
        <w:trPr>
          <w:trHeight w:val="410"/>
        </w:trPr>
        <w:tc>
          <w:tcPr>
            <w:tcW w:w="1956" w:type="dxa"/>
            <w:tcBorders>
              <w:top w:val="single" w:sz="4" w:space="0" w:color="000000"/>
              <w:left w:val="single" w:sz="4" w:space="0" w:color="000000"/>
              <w:bottom w:val="single" w:sz="4" w:space="0" w:color="000000"/>
            </w:tcBorders>
            <w:shd w:val="clear" w:color="auto" w:fill="auto"/>
          </w:tcPr>
          <w:p w:rsidR="005775B2" w:rsidRPr="005775B2" w:rsidRDefault="005775B2" w:rsidP="002A6AA6">
            <w:pPr>
              <w:snapToGrid w:val="0"/>
              <w:spacing w:after="60"/>
              <w:rPr>
                <w:rFonts w:ascii="Arial" w:eastAsia="Calibri" w:hAnsi="Arial" w:cs="Arial"/>
                <w:b/>
                <w:sz w:val="20"/>
                <w:szCs w:val="20"/>
              </w:rPr>
            </w:pPr>
            <w:r w:rsidRPr="005775B2">
              <w:rPr>
                <w:rFonts w:ascii="Arial" w:eastAsia="Calibri" w:hAnsi="Arial" w:cs="Arial"/>
                <w:b/>
                <w:sz w:val="20"/>
                <w:szCs w:val="20"/>
              </w:rPr>
              <w:t>Nr załącznika  do umowy</w:t>
            </w:r>
          </w:p>
        </w:tc>
        <w:tc>
          <w:tcPr>
            <w:tcW w:w="7354" w:type="dxa"/>
            <w:tcBorders>
              <w:top w:val="single" w:sz="4" w:space="0" w:color="000000"/>
              <w:left w:val="single" w:sz="4" w:space="0" w:color="000000"/>
              <w:bottom w:val="single" w:sz="4" w:space="0" w:color="000000"/>
              <w:right w:val="single" w:sz="4" w:space="0" w:color="000000"/>
            </w:tcBorders>
            <w:shd w:val="clear" w:color="auto" w:fill="auto"/>
          </w:tcPr>
          <w:p w:rsidR="005775B2" w:rsidRPr="005775B2" w:rsidRDefault="005775B2" w:rsidP="002A6AA6">
            <w:pPr>
              <w:snapToGrid w:val="0"/>
              <w:spacing w:after="60"/>
              <w:rPr>
                <w:rFonts w:ascii="Arial" w:eastAsia="Calibri" w:hAnsi="Arial" w:cs="Arial"/>
                <w:b/>
                <w:sz w:val="20"/>
                <w:szCs w:val="20"/>
              </w:rPr>
            </w:pPr>
            <w:r w:rsidRPr="005775B2">
              <w:rPr>
                <w:rFonts w:ascii="Arial" w:eastAsia="Calibri" w:hAnsi="Arial" w:cs="Arial"/>
                <w:b/>
                <w:sz w:val="20"/>
                <w:szCs w:val="20"/>
              </w:rPr>
              <w:t>Nazwa załącznika do umowy</w:t>
            </w:r>
          </w:p>
        </w:tc>
      </w:tr>
      <w:tr w:rsidR="001A6C05"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1A6C05" w:rsidRPr="004E5D0C" w:rsidRDefault="001A6C05" w:rsidP="002A6AA6">
            <w:pPr>
              <w:snapToGrid w:val="0"/>
              <w:spacing w:after="60"/>
              <w:rPr>
                <w:rFonts w:ascii="Arial" w:eastAsia="Calibri" w:hAnsi="Arial" w:cs="Arial"/>
                <w:sz w:val="20"/>
                <w:szCs w:val="20"/>
              </w:rPr>
            </w:pPr>
            <w:r w:rsidRPr="004E5D0C">
              <w:rPr>
                <w:rFonts w:ascii="Arial" w:eastAsia="Calibri" w:hAnsi="Arial" w:cs="Arial"/>
                <w:sz w:val="20"/>
                <w:szCs w:val="20"/>
              </w:rPr>
              <w:t>Załącznik nr 1</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5" w:rsidRPr="004E5D0C" w:rsidRDefault="001A6C05" w:rsidP="002A6AA6">
            <w:pPr>
              <w:snapToGrid w:val="0"/>
              <w:spacing w:after="60"/>
              <w:jc w:val="both"/>
              <w:rPr>
                <w:rFonts w:ascii="Arial" w:hAnsi="Arial" w:cs="Arial"/>
                <w:sz w:val="20"/>
                <w:szCs w:val="20"/>
              </w:rPr>
            </w:pPr>
            <w:r w:rsidRPr="004E5D0C">
              <w:rPr>
                <w:rFonts w:ascii="Arial" w:eastAsia="Calibri" w:hAnsi="Arial" w:cs="Arial"/>
                <w:sz w:val="20"/>
                <w:szCs w:val="20"/>
              </w:rPr>
              <w:t>Wymagania dotyczące Koncepcji</w:t>
            </w:r>
          </w:p>
        </w:tc>
      </w:tr>
      <w:tr w:rsidR="001A6C05"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1A6C05" w:rsidRPr="004E5D0C" w:rsidRDefault="001A6C05" w:rsidP="002A6AA6">
            <w:pPr>
              <w:snapToGrid w:val="0"/>
              <w:spacing w:after="60"/>
              <w:rPr>
                <w:rFonts w:ascii="Arial" w:eastAsia="Calibri" w:hAnsi="Arial" w:cs="Arial"/>
                <w:sz w:val="20"/>
                <w:szCs w:val="20"/>
              </w:rPr>
            </w:pPr>
            <w:r w:rsidRPr="004E5D0C">
              <w:rPr>
                <w:rFonts w:ascii="Arial" w:eastAsia="Calibri" w:hAnsi="Arial" w:cs="Arial"/>
                <w:sz w:val="20"/>
                <w:szCs w:val="20"/>
              </w:rPr>
              <w:t>Załącznik nr 2</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5" w:rsidRPr="004E5D0C" w:rsidRDefault="001A6C05" w:rsidP="002A6AA6">
            <w:pPr>
              <w:snapToGrid w:val="0"/>
              <w:spacing w:after="60"/>
              <w:jc w:val="both"/>
              <w:rPr>
                <w:rFonts w:ascii="Arial" w:hAnsi="Arial" w:cs="Arial"/>
                <w:sz w:val="20"/>
                <w:szCs w:val="20"/>
              </w:rPr>
            </w:pPr>
            <w:r w:rsidRPr="004E5D0C">
              <w:rPr>
                <w:rFonts w:ascii="Arial" w:eastAsia="Calibri" w:hAnsi="Arial" w:cs="Arial"/>
                <w:sz w:val="20"/>
                <w:szCs w:val="20"/>
              </w:rPr>
              <w:t>Zakres, forma i warunki wykonania przedmiotu zamówienia</w:t>
            </w:r>
          </w:p>
        </w:tc>
      </w:tr>
      <w:tr w:rsidR="008072CA"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8072CA" w:rsidRPr="004E5D0C" w:rsidRDefault="008072CA" w:rsidP="008072CA">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Pr>
                <w:rFonts w:ascii="Arial" w:eastAsia="Calibri" w:hAnsi="Arial" w:cs="Arial"/>
                <w:sz w:val="20"/>
                <w:szCs w:val="20"/>
              </w:rPr>
              <w:t>3</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CA" w:rsidRPr="004E5D0C" w:rsidRDefault="008072CA" w:rsidP="002A6AA6">
            <w:pPr>
              <w:snapToGrid w:val="0"/>
              <w:spacing w:after="60"/>
              <w:jc w:val="both"/>
              <w:rPr>
                <w:rFonts w:ascii="Arial" w:eastAsia="Calibri" w:hAnsi="Arial" w:cs="Arial"/>
                <w:sz w:val="20"/>
                <w:szCs w:val="20"/>
              </w:rPr>
            </w:pPr>
            <w:r w:rsidRPr="001B5B1F">
              <w:rPr>
                <w:rFonts w:ascii="Arial" w:hAnsi="Arial" w:cs="Arial"/>
                <w:sz w:val="20"/>
                <w:szCs w:val="20"/>
              </w:rPr>
              <w:t>Wytyczne do projektu</w:t>
            </w:r>
          </w:p>
        </w:tc>
      </w:tr>
      <w:tr w:rsidR="005775B2"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5775B2" w:rsidRPr="004E5D0C" w:rsidRDefault="005775B2" w:rsidP="008072CA">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sidR="008072CA">
              <w:rPr>
                <w:rFonts w:ascii="Arial" w:eastAsia="Calibri" w:hAnsi="Arial" w:cs="Arial"/>
                <w:sz w:val="20"/>
                <w:szCs w:val="20"/>
              </w:rPr>
              <w:t>4</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5B2" w:rsidRPr="004E5D0C" w:rsidRDefault="00323E00" w:rsidP="002A6AA6">
            <w:pPr>
              <w:snapToGrid w:val="0"/>
              <w:spacing w:after="60"/>
              <w:jc w:val="both"/>
              <w:rPr>
                <w:rFonts w:ascii="Arial" w:eastAsia="Calibri" w:hAnsi="Arial" w:cs="Arial"/>
                <w:sz w:val="20"/>
                <w:szCs w:val="20"/>
              </w:rPr>
            </w:pPr>
            <w:r w:rsidRPr="004E5D0C">
              <w:rPr>
                <w:rFonts w:ascii="Arial" w:eastAsia="Calibri" w:hAnsi="Arial" w:cs="Arial"/>
                <w:sz w:val="20"/>
                <w:szCs w:val="20"/>
              </w:rPr>
              <w:t xml:space="preserve">Rysunek poglądowy z proponowaną lokalizacją </w:t>
            </w:r>
            <w:r w:rsidR="004E5D0C" w:rsidRPr="004E5D0C">
              <w:rPr>
                <w:rFonts w:ascii="Arial" w:eastAsia="Calibri" w:hAnsi="Arial" w:cs="Arial"/>
                <w:sz w:val="20"/>
                <w:szCs w:val="20"/>
              </w:rPr>
              <w:t>wjazdu/wyjazdu przez II bramę TH</w:t>
            </w:r>
          </w:p>
        </w:tc>
      </w:tr>
      <w:tr w:rsidR="008072CA"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8072CA" w:rsidRPr="004E5D0C" w:rsidRDefault="008072CA" w:rsidP="008072CA">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Pr>
                <w:rFonts w:ascii="Arial" w:eastAsia="Calibri" w:hAnsi="Arial" w:cs="Arial"/>
                <w:sz w:val="20"/>
                <w:szCs w:val="20"/>
              </w:rPr>
              <w:t>5</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CA" w:rsidRPr="004E5D0C" w:rsidRDefault="004D7621" w:rsidP="002A6AA6">
            <w:pPr>
              <w:snapToGrid w:val="0"/>
              <w:spacing w:after="60"/>
              <w:jc w:val="both"/>
              <w:rPr>
                <w:rFonts w:ascii="Arial" w:eastAsia="Calibri" w:hAnsi="Arial" w:cs="Arial"/>
                <w:sz w:val="20"/>
                <w:szCs w:val="20"/>
              </w:rPr>
            </w:pPr>
            <w:r w:rsidRPr="004D7621">
              <w:rPr>
                <w:rFonts w:ascii="Arial" w:eastAsia="Calibri" w:hAnsi="Arial" w:cs="Arial"/>
                <w:sz w:val="20"/>
                <w:szCs w:val="20"/>
              </w:rPr>
              <w:t>Pismo znak RT.5305.75.2016, RT 521-1-148/16 z dnia 31.08.2016r - zgoda na realizację i wstępne warunki wydane przez Zarząd Infrastruktury Komunalnej i Transportu w Krakowie</w:t>
            </w:r>
          </w:p>
        </w:tc>
      </w:tr>
      <w:tr w:rsidR="008072CA"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8072CA" w:rsidRPr="004E5D0C" w:rsidRDefault="008072CA" w:rsidP="004D7621">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sidR="004D7621">
              <w:rPr>
                <w:rFonts w:ascii="Arial" w:eastAsia="Calibri" w:hAnsi="Arial" w:cs="Arial"/>
                <w:sz w:val="20"/>
                <w:szCs w:val="20"/>
              </w:rPr>
              <w:t>6</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CA" w:rsidRPr="004E5D0C" w:rsidRDefault="004D7621" w:rsidP="002A6AA6">
            <w:pPr>
              <w:snapToGrid w:val="0"/>
              <w:spacing w:after="60"/>
              <w:jc w:val="both"/>
              <w:rPr>
                <w:rFonts w:ascii="Arial" w:eastAsia="Calibri" w:hAnsi="Arial" w:cs="Arial"/>
                <w:sz w:val="20"/>
                <w:szCs w:val="20"/>
              </w:rPr>
            </w:pPr>
            <w:r w:rsidRPr="001B5B1F">
              <w:rPr>
                <w:rFonts w:ascii="Arial" w:hAnsi="Arial" w:cs="Arial"/>
                <w:sz w:val="20"/>
                <w:szCs w:val="20"/>
              </w:rPr>
              <w:t>Projekt zagospodarowania terenu</w:t>
            </w:r>
          </w:p>
        </w:tc>
      </w:tr>
      <w:tr w:rsidR="00DC4B4C"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DC4B4C" w:rsidRPr="004E5D0C" w:rsidRDefault="00DC4B4C" w:rsidP="00DC4B4C">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Pr>
                <w:rFonts w:ascii="Arial" w:eastAsia="Calibri" w:hAnsi="Arial" w:cs="Arial"/>
                <w:sz w:val="20"/>
                <w:szCs w:val="20"/>
              </w:rPr>
              <w:t>7</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B4C" w:rsidRPr="001B5B1F" w:rsidRDefault="00DC4B4C" w:rsidP="00110A4C">
            <w:pPr>
              <w:snapToGrid w:val="0"/>
              <w:spacing w:after="60"/>
              <w:jc w:val="both"/>
              <w:rPr>
                <w:rFonts w:ascii="Arial" w:hAnsi="Arial" w:cs="Arial"/>
                <w:sz w:val="20"/>
                <w:szCs w:val="20"/>
              </w:rPr>
            </w:pPr>
            <w:r>
              <w:rPr>
                <w:rFonts w:ascii="Arial" w:hAnsi="Arial" w:cs="Arial"/>
                <w:sz w:val="20"/>
                <w:szCs w:val="20"/>
              </w:rPr>
              <w:t>D</w:t>
            </w:r>
            <w:r w:rsidRPr="00DC4B4C">
              <w:rPr>
                <w:rFonts w:ascii="Arial" w:hAnsi="Arial" w:cs="Arial"/>
                <w:sz w:val="20"/>
                <w:szCs w:val="20"/>
              </w:rPr>
              <w:t>ecyzja nr 77/2016 z dnia 15.01.2016 r. – zatwierdzenie projektu budowlanego i pozwolenie na budowę obiektu hali dla tokarki podtorowej</w:t>
            </w:r>
          </w:p>
        </w:tc>
      </w:tr>
      <w:tr w:rsidR="005775B2"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5775B2" w:rsidRPr="004E5D0C" w:rsidRDefault="005775B2" w:rsidP="00DC4B4C">
            <w:pPr>
              <w:snapToGrid w:val="0"/>
              <w:spacing w:after="60"/>
              <w:rPr>
                <w:rFonts w:ascii="Arial" w:eastAsia="Calibri" w:hAnsi="Arial" w:cs="Arial"/>
                <w:sz w:val="20"/>
                <w:szCs w:val="20"/>
              </w:rPr>
            </w:pPr>
            <w:bookmarkStart w:id="0" w:name="OLE_LINK29"/>
            <w:bookmarkStart w:id="1" w:name="OLE_LINK30"/>
            <w:r w:rsidRPr="004E5D0C">
              <w:rPr>
                <w:rFonts w:ascii="Arial" w:eastAsia="Calibri" w:hAnsi="Arial" w:cs="Arial"/>
                <w:sz w:val="20"/>
                <w:szCs w:val="20"/>
              </w:rPr>
              <w:t xml:space="preserve">Załącznik nr </w:t>
            </w:r>
            <w:bookmarkEnd w:id="0"/>
            <w:bookmarkEnd w:id="1"/>
            <w:r w:rsidR="00DC4B4C">
              <w:rPr>
                <w:rFonts w:ascii="Arial" w:eastAsia="Calibri" w:hAnsi="Arial" w:cs="Arial"/>
                <w:sz w:val="20"/>
                <w:szCs w:val="20"/>
              </w:rPr>
              <w:t>8</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5775B2" w:rsidRPr="004E5D0C" w:rsidRDefault="00580ED3" w:rsidP="002A6AA6">
            <w:pPr>
              <w:snapToGrid w:val="0"/>
              <w:spacing w:after="60"/>
              <w:jc w:val="both"/>
              <w:rPr>
                <w:rFonts w:ascii="Arial" w:eastAsia="Calibri" w:hAnsi="Arial" w:cs="Arial"/>
                <w:sz w:val="20"/>
                <w:szCs w:val="20"/>
              </w:rPr>
            </w:pPr>
            <w:r w:rsidRPr="004E5D0C">
              <w:rPr>
                <w:rFonts w:ascii="Arial" w:eastAsia="Calibri" w:hAnsi="Arial" w:cs="Arial"/>
                <w:sz w:val="20"/>
                <w:szCs w:val="20"/>
              </w:rPr>
              <w:t>Wykaz osób, które będą uczestniczyć w wykonywaniu zamówienia</w:t>
            </w:r>
          </w:p>
        </w:tc>
      </w:tr>
      <w:tr w:rsidR="00580ED3"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580ED3" w:rsidRPr="004E5D0C" w:rsidRDefault="00580ED3" w:rsidP="00DC4B4C">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sidR="00DC4B4C">
              <w:rPr>
                <w:rFonts w:ascii="Arial" w:eastAsia="Calibri" w:hAnsi="Arial" w:cs="Arial"/>
                <w:sz w:val="20"/>
                <w:szCs w:val="20"/>
              </w:rPr>
              <w:t>9</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580ED3" w:rsidRPr="004E5D0C" w:rsidRDefault="00580ED3" w:rsidP="002A6AA6">
            <w:pPr>
              <w:snapToGrid w:val="0"/>
              <w:spacing w:after="60"/>
              <w:jc w:val="both"/>
              <w:rPr>
                <w:rFonts w:ascii="Arial" w:eastAsia="Calibri" w:hAnsi="Arial" w:cs="Arial"/>
                <w:sz w:val="20"/>
                <w:szCs w:val="20"/>
              </w:rPr>
            </w:pPr>
            <w:r w:rsidRPr="004E5D0C">
              <w:rPr>
                <w:rFonts w:ascii="Arial" w:eastAsia="Calibri" w:hAnsi="Arial" w:cs="Arial"/>
                <w:sz w:val="20"/>
                <w:szCs w:val="20"/>
              </w:rPr>
              <w:t>Warunki gwarancji bankowej</w:t>
            </w:r>
            <w:r w:rsidR="00DE459C">
              <w:rPr>
                <w:rFonts w:ascii="Arial" w:eastAsia="Calibri" w:hAnsi="Arial" w:cs="Arial"/>
                <w:sz w:val="20"/>
                <w:szCs w:val="20"/>
              </w:rPr>
              <w:t>, ubezpieczeniowej</w:t>
            </w:r>
            <w:r w:rsidRPr="004E5D0C">
              <w:rPr>
                <w:rFonts w:ascii="Arial" w:eastAsia="Calibri" w:hAnsi="Arial" w:cs="Arial"/>
                <w:sz w:val="20"/>
                <w:szCs w:val="20"/>
              </w:rPr>
              <w:t xml:space="preserve"> lub poręczenia</w:t>
            </w:r>
          </w:p>
        </w:tc>
      </w:tr>
      <w:tr w:rsidR="009331B6"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9331B6" w:rsidRPr="008072CA" w:rsidRDefault="009331B6" w:rsidP="00DC4B4C">
            <w:pPr>
              <w:snapToGrid w:val="0"/>
              <w:spacing w:after="60"/>
              <w:rPr>
                <w:rFonts w:ascii="Arial" w:eastAsia="Calibri" w:hAnsi="Arial" w:cs="Arial"/>
                <w:sz w:val="20"/>
                <w:szCs w:val="20"/>
              </w:rPr>
            </w:pPr>
            <w:r w:rsidRPr="008072CA">
              <w:rPr>
                <w:rFonts w:ascii="Arial" w:eastAsia="Calibri" w:hAnsi="Arial" w:cs="Arial"/>
                <w:sz w:val="20"/>
                <w:szCs w:val="20"/>
              </w:rPr>
              <w:t xml:space="preserve">Załącznik nr </w:t>
            </w:r>
            <w:r w:rsidR="00DC4B4C">
              <w:rPr>
                <w:rFonts w:ascii="Arial" w:eastAsia="Calibri" w:hAnsi="Arial" w:cs="Arial"/>
                <w:sz w:val="20"/>
                <w:szCs w:val="20"/>
              </w:rPr>
              <w:t>10</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9331B6" w:rsidRPr="008072CA" w:rsidRDefault="009331B6" w:rsidP="002A6AA6">
            <w:pPr>
              <w:snapToGrid w:val="0"/>
              <w:spacing w:after="60"/>
              <w:jc w:val="both"/>
              <w:rPr>
                <w:rFonts w:ascii="Arial" w:eastAsia="Calibri" w:hAnsi="Arial" w:cs="Arial"/>
                <w:sz w:val="20"/>
                <w:szCs w:val="20"/>
              </w:rPr>
            </w:pPr>
            <w:r w:rsidRPr="008072CA">
              <w:rPr>
                <w:rFonts w:ascii="Arial" w:eastAsia="Calibri" w:hAnsi="Arial" w:cs="Arial"/>
                <w:sz w:val="20"/>
                <w:szCs w:val="20"/>
              </w:rPr>
              <w:t>Druk - potwierdzenie pełnienia nadzoru autorskiego</w:t>
            </w:r>
          </w:p>
        </w:tc>
      </w:tr>
    </w:tbl>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lastRenderedPageBreak/>
        <w:t>POSTANOWIENIA OGÓLNE</w:t>
      </w:r>
    </w:p>
    <w:p w:rsidR="005775B2" w:rsidRPr="005775B2" w:rsidRDefault="005775B2" w:rsidP="002A6AA6">
      <w:pPr>
        <w:pStyle w:val="Akapitzlist1"/>
        <w:spacing w:after="60"/>
        <w:ind w:left="0"/>
        <w:jc w:val="center"/>
        <w:rPr>
          <w:rFonts w:ascii="Arial" w:hAnsi="Arial" w:cs="Arial"/>
          <w:b/>
          <w:bCs/>
          <w:sz w:val="22"/>
          <w:szCs w:val="22"/>
        </w:rPr>
      </w:pPr>
      <w:r w:rsidRPr="005775B2">
        <w:rPr>
          <w:rFonts w:ascii="Arial" w:hAnsi="Arial" w:cs="Arial"/>
          <w:b/>
          <w:bCs/>
          <w:sz w:val="22"/>
          <w:szCs w:val="22"/>
        </w:rPr>
        <w:t>Definicje</w:t>
      </w:r>
    </w:p>
    <w:p w:rsidR="005775B2" w:rsidRPr="005775B2" w:rsidRDefault="005775B2" w:rsidP="002A6AA6">
      <w:pPr>
        <w:pStyle w:val="Akapitzlist1"/>
        <w:spacing w:after="60"/>
        <w:ind w:left="0"/>
        <w:jc w:val="center"/>
        <w:rPr>
          <w:rFonts w:ascii="Arial" w:hAnsi="Arial" w:cs="Arial"/>
          <w:b/>
          <w:bCs/>
          <w:sz w:val="22"/>
          <w:szCs w:val="22"/>
        </w:rPr>
      </w:pPr>
      <w:r w:rsidRPr="005775B2">
        <w:rPr>
          <w:rFonts w:ascii="Arial" w:hAnsi="Arial" w:cs="Arial"/>
          <w:b/>
          <w:bCs/>
          <w:sz w:val="22"/>
          <w:szCs w:val="22"/>
        </w:rPr>
        <w:t>§ 1</w:t>
      </w:r>
    </w:p>
    <w:p w:rsidR="005775B2" w:rsidRPr="005775B2" w:rsidRDefault="005775B2" w:rsidP="002A6AA6">
      <w:pPr>
        <w:pStyle w:val="Akapitzlist1"/>
        <w:numPr>
          <w:ilvl w:val="0"/>
          <w:numId w:val="4"/>
        </w:numPr>
        <w:spacing w:after="60"/>
        <w:ind w:left="284" w:hanging="284"/>
        <w:jc w:val="both"/>
        <w:rPr>
          <w:rFonts w:ascii="Arial" w:hAnsi="Arial" w:cs="Arial"/>
          <w:bCs/>
          <w:sz w:val="22"/>
          <w:szCs w:val="22"/>
        </w:rPr>
      </w:pPr>
      <w:r w:rsidRPr="005775B2">
        <w:rPr>
          <w:rFonts w:ascii="Arial" w:hAnsi="Arial" w:cs="Arial"/>
          <w:bCs/>
          <w:sz w:val="22"/>
          <w:szCs w:val="22"/>
        </w:rPr>
        <w:t xml:space="preserve">Na potrzeby realizacji niniejszej umowy uznaje się: </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DNI ROBOCZE - dni tygodnia od poniedziałku do piątku, za wyjątkiem dni ustawowo wolnych od pracy;</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FORMA PISEMNA - korespondencja przekazywana  przez Strony również  faksem  lub drogą elektroniczną (e-mailem) pod wskazane w umowie adresy kontaktowe;</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 xml:space="preserve">KONCEPCJA </w:t>
      </w:r>
      <w:r w:rsidR="000A319C">
        <w:rPr>
          <w:rFonts w:ascii="Arial" w:hAnsi="Arial" w:cs="Arial"/>
          <w:sz w:val="22"/>
          <w:szCs w:val="22"/>
        </w:rPr>
        <w:t>FUNKCJONALNO-UŻYTKOWA</w:t>
      </w:r>
      <w:r w:rsidRPr="005775B2">
        <w:rPr>
          <w:rFonts w:ascii="Arial" w:hAnsi="Arial" w:cs="Arial"/>
          <w:sz w:val="22"/>
          <w:szCs w:val="22"/>
        </w:rPr>
        <w:t xml:space="preserve"> (zwana dalej również Koncepcją) - ocena wykonalności technicznej, organizacyjnej, prawnej i finansowo-ekonomicznej zadania;</w:t>
      </w:r>
      <w:r w:rsidR="003E5180" w:rsidRPr="003E5180">
        <w:rPr>
          <w:rFonts w:ascii="Arial" w:hAnsi="Arial" w:cs="Arial"/>
          <w:sz w:val="22"/>
          <w:szCs w:val="22"/>
        </w:rPr>
        <w:t xml:space="preserve"> </w:t>
      </w:r>
      <w:r w:rsidR="0066413F">
        <w:rPr>
          <w:rFonts w:ascii="Arial" w:hAnsi="Arial" w:cs="Arial"/>
          <w:sz w:val="22"/>
          <w:szCs w:val="22"/>
        </w:rPr>
        <w:t xml:space="preserve"> </w:t>
      </w:r>
      <w:r w:rsidR="00B53BA9">
        <w:rPr>
          <w:rFonts w:ascii="Arial" w:hAnsi="Arial" w:cs="Arial"/>
          <w:sz w:val="22"/>
          <w:szCs w:val="22"/>
        </w:rPr>
        <w:t>z</w:t>
      </w:r>
      <w:r w:rsidR="0066413F">
        <w:rPr>
          <w:rFonts w:ascii="Arial" w:hAnsi="Arial" w:cs="Arial"/>
          <w:sz w:val="22"/>
          <w:szCs w:val="22"/>
        </w:rPr>
        <w:t>atwierdzon</w:t>
      </w:r>
      <w:r w:rsidR="00B53BA9">
        <w:rPr>
          <w:rFonts w:ascii="Arial" w:hAnsi="Arial" w:cs="Arial"/>
          <w:sz w:val="22"/>
          <w:szCs w:val="22"/>
        </w:rPr>
        <w:t>a</w:t>
      </w:r>
      <w:r w:rsidR="0066413F">
        <w:rPr>
          <w:rFonts w:ascii="Arial" w:hAnsi="Arial" w:cs="Arial"/>
          <w:sz w:val="22"/>
          <w:szCs w:val="22"/>
        </w:rPr>
        <w:t xml:space="preserve"> przez Zamawiającego</w:t>
      </w:r>
      <w:r w:rsidR="000A319C">
        <w:rPr>
          <w:rFonts w:ascii="Arial" w:hAnsi="Arial" w:cs="Arial"/>
          <w:sz w:val="22"/>
          <w:szCs w:val="22"/>
        </w:rPr>
        <w:t>,</w:t>
      </w:r>
      <w:r w:rsidR="0066413F">
        <w:rPr>
          <w:rFonts w:ascii="Arial" w:hAnsi="Arial" w:cs="Arial"/>
          <w:sz w:val="22"/>
          <w:szCs w:val="22"/>
        </w:rPr>
        <w:t xml:space="preserve"> </w:t>
      </w:r>
      <w:r w:rsidR="00B53BA9">
        <w:rPr>
          <w:rFonts w:ascii="Arial" w:hAnsi="Arial" w:cs="Arial"/>
          <w:sz w:val="22"/>
          <w:szCs w:val="22"/>
        </w:rPr>
        <w:t>Koncepcja</w:t>
      </w:r>
      <w:r w:rsidR="003E5180">
        <w:rPr>
          <w:rFonts w:ascii="Arial" w:hAnsi="Arial" w:cs="Arial"/>
          <w:sz w:val="22"/>
          <w:szCs w:val="22"/>
        </w:rPr>
        <w:t xml:space="preserve"> </w:t>
      </w:r>
      <w:r w:rsidR="000A28A6">
        <w:rPr>
          <w:rFonts w:ascii="Arial" w:hAnsi="Arial" w:cs="Arial"/>
          <w:sz w:val="22"/>
          <w:szCs w:val="22"/>
        </w:rPr>
        <w:t>stanowi podstawę</w:t>
      </w:r>
      <w:r w:rsidR="003959AE">
        <w:rPr>
          <w:rFonts w:ascii="Arial" w:hAnsi="Arial" w:cs="Arial"/>
          <w:sz w:val="22"/>
          <w:szCs w:val="22"/>
        </w:rPr>
        <w:t xml:space="preserve"> wykonania P</w:t>
      </w:r>
      <w:r w:rsidR="003E5180">
        <w:rPr>
          <w:rFonts w:ascii="Arial" w:hAnsi="Arial" w:cs="Arial"/>
          <w:sz w:val="22"/>
          <w:szCs w:val="22"/>
        </w:rPr>
        <w:t xml:space="preserve">rojektu </w:t>
      </w:r>
      <w:r w:rsidR="003959AE">
        <w:rPr>
          <w:rFonts w:ascii="Arial" w:hAnsi="Arial" w:cs="Arial"/>
          <w:sz w:val="22"/>
          <w:szCs w:val="22"/>
        </w:rPr>
        <w:t>B</w:t>
      </w:r>
      <w:r w:rsidR="003E5180">
        <w:rPr>
          <w:rFonts w:ascii="Arial" w:hAnsi="Arial" w:cs="Arial"/>
          <w:sz w:val="22"/>
          <w:szCs w:val="22"/>
        </w:rPr>
        <w:t>udowlano-</w:t>
      </w:r>
      <w:r w:rsidR="003959AE">
        <w:rPr>
          <w:rFonts w:ascii="Arial" w:hAnsi="Arial" w:cs="Arial"/>
          <w:sz w:val="22"/>
          <w:szCs w:val="22"/>
        </w:rPr>
        <w:t>W</w:t>
      </w:r>
      <w:r w:rsidR="003E5180">
        <w:rPr>
          <w:rFonts w:ascii="Arial" w:hAnsi="Arial" w:cs="Arial"/>
          <w:sz w:val="22"/>
          <w:szCs w:val="22"/>
        </w:rPr>
        <w:t>ykonawczego</w:t>
      </w:r>
      <w:r w:rsidR="004C61F2">
        <w:rPr>
          <w:rFonts w:ascii="Arial" w:hAnsi="Arial" w:cs="Arial"/>
          <w:sz w:val="22"/>
          <w:szCs w:val="22"/>
        </w:rPr>
        <w:t>;</w:t>
      </w:r>
    </w:p>
    <w:p w:rsidR="005775B2" w:rsidRPr="00207A3D"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 xml:space="preserve">PROJEKT BUDOWLANO-WYKONAWCZY (zwany dalej również Projektem lub Projektem </w:t>
      </w:r>
      <w:r w:rsidRPr="00207A3D">
        <w:rPr>
          <w:rFonts w:ascii="Arial" w:hAnsi="Arial" w:cs="Arial"/>
          <w:sz w:val="22"/>
          <w:szCs w:val="22"/>
        </w:rPr>
        <w:t xml:space="preserve">Budowlanym) - projekt spełniający równocześnie </w:t>
      </w:r>
      <w:r w:rsidR="00B53BA9" w:rsidRPr="00207A3D">
        <w:rPr>
          <w:rFonts w:ascii="Arial" w:hAnsi="Arial" w:cs="Arial"/>
          <w:sz w:val="22"/>
          <w:szCs w:val="22"/>
        </w:rPr>
        <w:t>kryteria projektu budowlanego i </w:t>
      </w:r>
      <w:r w:rsidRPr="00207A3D">
        <w:rPr>
          <w:rFonts w:ascii="Arial" w:hAnsi="Arial" w:cs="Arial"/>
          <w:sz w:val="22"/>
          <w:szCs w:val="22"/>
        </w:rPr>
        <w:t xml:space="preserve">wykonawczego zgodne z:  </w:t>
      </w:r>
    </w:p>
    <w:p w:rsidR="005775B2" w:rsidRPr="00207A3D" w:rsidRDefault="00CA71FC" w:rsidP="002A6AA6">
      <w:pPr>
        <w:pStyle w:val="Akapitzlist1"/>
        <w:numPr>
          <w:ilvl w:val="2"/>
          <w:numId w:val="4"/>
        </w:numPr>
        <w:spacing w:after="60"/>
        <w:ind w:left="993" w:hanging="142"/>
        <w:jc w:val="both"/>
        <w:rPr>
          <w:rFonts w:ascii="Arial" w:hAnsi="Arial" w:cs="Arial"/>
          <w:sz w:val="22"/>
          <w:szCs w:val="22"/>
        </w:rPr>
      </w:pPr>
      <w:r w:rsidRPr="00CA71FC">
        <w:rPr>
          <w:rFonts w:ascii="Arial" w:hAnsi="Arial" w:cs="Arial"/>
          <w:sz w:val="22"/>
          <w:szCs w:val="22"/>
        </w:rPr>
        <w:t>Rozporządzeniem Ministra Transportu, Budownictwa i Gospodarki Morskiej z dnia 25 kwietnia 2012 r.</w:t>
      </w:r>
      <w:r w:rsidRPr="00CA71FC" w:rsidDel="007F41B7">
        <w:rPr>
          <w:rFonts w:ascii="Arial" w:hAnsi="Arial" w:cs="Arial"/>
          <w:sz w:val="22"/>
          <w:szCs w:val="22"/>
        </w:rPr>
        <w:t xml:space="preserve"> </w:t>
      </w:r>
      <w:r w:rsidRPr="00CA71FC">
        <w:rPr>
          <w:rFonts w:ascii="Arial" w:hAnsi="Arial" w:cs="Arial"/>
          <w:sz w:val="22"/>
          <w:szCs w:val="22"/>
        </w:rPr>
        <w:t xml:space="preserve">w sprawie szczegółowego zakresu i formy projektu budowlanego (Dz.U.2012.462 z </w:t>
      </w:r>
      <w:proofErr w:type="spellStart"/>
      <w:r w:rsidRPr="00CA71FC">
        <w:rPr>
          <w:rFonts w:ascii="Arial" w:hAnsi="Arial" w:cs="Arial"/>
          <w:sz w:val="22"/>
          <w:szCs w:val="22"/>
        </w:rPr>
        <w:t>późn</w:t>
      </w:r>
      <w:proofErr w:type="spellEnd"/>
      <w:r w:rsidRPr="00CA71FC">
        <w:rPr>
          <w:rFonts w:ascii="Arial" w:hAnsi="Arial" w:cs="Arial"/>
          <w:sz w:val="22"/>
          <w:szCs w:val="22"/>
        </w:rPr>
        <w:t>. zm.)</w:t>
      </w:r>
      <w:r w:rsidR="005775B2" w:rsidRPr="00207A3D">
        <w:rPr>
          <w:rFonts w:ascii="Arial" w:hAnsi="Arial" w:cs="Arial"/>
          <w:sz w:val="22"/>
          <w:szCs w:val="22"/>
        </w:rPr>
        <w:t>,</w:t>
      </w:r>
    </w:p>
    <w:p w:rsidR="005775B2" w:rsidRPr="00207A3D" w:rsidRDefault="00CA71FC" w:rsidP="002A6AA6">
      <w:pPr>
        <w:pStyle w:val="Akapitzlist1"/>
        <w:numPr>
          <w:ilvl w:val="2"/>
          <w:numId w:val="4"/>
        </w:numPr>
        <w:spacing w:after="60"/>
        <w:ind w:left="993" w:hanging="142"/>
        <w:jc w:val="both"/>
        <w:rPr>
          <w:rFonts w:ascii="Arial" w:hAnsi="Arial" w:cs="Arial"/>
          <w:sz w:val="22"/>
          <w:szCs w:val="22"/>
        </w:rPr>
      </w:pPr>
      <w:r w:rsidRPr="00CA71FC">
        <w:rPr>
          <w:rFonts w:ascii="Arial" w:hAnsi="Arial" w:cs="Arial"/>
          <w:sz w:val="22"/>
          <w:szCs w:val="22"/>
        </w:rPr>
        <w:t xml:space="preserve">ustawą z dnia 7 lipca 1994 </w:t>
      </w:r>
      <w:proofErr w:type="spellStart"/>
      <w:r w:rsidRPr="00CA71FC">
        <w:rPr>
          <w:rFonts w:ascii="Arial" w:hAnsi="Arial" w:cs="Arial"/>
          <w:sz w:val="22"/>
          <w:szCs w:val="22"/>
        </w:rPr>
        <w:t>r</w:t>
      </w:r>
      <w:proofErr w:type="spellEnd"/>
      <w:r w:rsidRPr="00CA71FC">
        <w:rPr>
          <w:rFonts w:ascii="Arial" w:hAnsi="Arial" w:cs="Arial"/>
          <w:sz w:val="22"/>
          <w:szCs w:val="22"/>
        </w:rPr>
        <w:t xml:space="preserve"> Prawo Budowlane (</w:t>
      </w:r>
      <w:r>
        <w:rPr>
          <w:rFonts w:ascii="Arial" w:hAnsi="Arial" w:cs="Arial"/>
          <w:sz w:val="22"/>
          <w:szCs w:val="22"/>
        </w:rPr>
        <w:t xml:space="preserve">tekst jednolity Dz.U.2016.290 </w:t>
      </w:r>
      <w:r>
        <w:rPr>
          <w:rFonts w:ascii="Arial" w:hAnsi="Arial" w:cs="Arial"/>
          <w:sz w:val="22"/>
          <w:szCs w:val="22"/>
        </w:rPr>
        <w:br/>
      </w:r>
      <w:r w:rsidRPr="00CA71FC">
        <w:rPr>
          <w:rFonts w:ascii="Arial" w:hAnsi="Arial" w:cs="Arial"/>
          <w:sz w:val="22"/>
          <w:szCs w:val="22"/>
        </w:rPr>
        <w:t xml:space="preserve">z </w:t>
      </w:r>
      <w:proofErr w:type="spellStart"/>
      <w:r w:rsidRPr="00CA71FC">
        <w:rPr>
          <w:rFonts w:ascii="Arial" w:hAnsi="Arial" w:cs="Arial"/>
          <w:sz w:val="22"/>
          <w:szCs w:val="22"/>
        </w:rPr>
        <w:t>późn</w:t>
      </w:r>
      <w:proofErr w:type="spellEnd"/>
      <w:r w:rsidRPr="00CA71FC">
        <w:rPr>
          <w:rFonts w:ascii="Arial" w:hAnsi="Arial" w:cs="Arial"/>
          <w:sz w:val="22"/>
          <w:szCs w:val="22"/>
        </w:rPr>
        <w:t>. zm.)</w:t>
      </w:r>
      <w:r>
        <w:rPr>
          <w:rFonts w:ascii="Arial" w:hAnsi="Arial" w:cs="Arial"/>
          <w:sz w:val="22"/>
          <w:szCs w:val="22"/>
        </w:rPr>
        <w:t>,</w:t>
      </w:r>
      <w:r w:rsidR="005775B2" w:rsidRPr="00207A3D">
        <w:rPr>
          <w:rFonts w:ascii="Arial" w:hAnsi="Arial" w:cs="Arial"/>
          <w:sz w:val="22"/>
          <w:szCs w:val="22"/>
        </w:rPr>
        <w:t xml:space="preserve"> </w:t>
      </w:r>
    </w:p>
    <w:p w:rsidR="005775B2" w:rsidRPr="00207A3D" w:rsidRDefault="005775B2" w:rsidP="002A6AA6">
      <w:pPr>
        <w:pStyle w:val="Akapitzlist1"/>
        <w:numPr>
          <w:ilvl w:val="2"/>
          <w:numId w:val="4"/>
        </w:numPr>
        <w:spacing w:after="60"/>
        <w:ind w:left="993" w:hanging="142"/>
        <w:jc w:val="both"/>
        <w:rPr>
          <w:rFonts w:ascii="Arial" w:hAnsi="Arial" w:cs="Arial"/>
          <w:sz w:val="22"/>
          <w:szCs w:val="22"/>
        </w:rPr>
      </w:pPr>
      <w:r w:rsidRPr="00207A3D">
        <w:rPr>
          <w:rFonts w:ascii="Arial" w:hAnsi="Arial" w:cs="Arial"/>
          <w:sz w:val="22"/>
          <w:szCs w:val="22"/>
        </w:rPr>
        <w:t>Rozporządzeniem Ministra Infrastruktury z dnia 2 września 2004 r</w:t>
      </w:r>
      <w:r w:rsidR="00B53BA9" w:rsidRPr="00207A3D">
        <w:rPr>
          <w:rFonts w:ascii="Arial" w:hAnsi="Arial" w:cs="Arial"/>
          <w:sz w:val="22"/>
          <w:szCs w:val="22"/>
        </w:rPr>
        <w:t xml:space="preserve">. </w:t>
      </w:r>
      <w:r w:rsidRPr="00207A3D">
        <w:rPr>
          <w:rFonts w:ascii="Arial" w:hAnsi="Arial" w:cs="Arial"/>
          <w:sz w:val="22"/>
          <w:szCs w:val="22"/>
        </w:rPr>
        <w:t xml:space="preserve">w sprawie szczegółowego zakresu i formy dokumentacji projektowej, specyfikacji technicznych wykonania i odbioru robót budowlanych oraz programu funkcjonalno-użytkowego </w:t>
      </w:r>
      <w:r w:rsidR="00415386" w:rsidRPr="00415386">
        <w:rPr>
          <w:rFonts w:ascii="Arial" w:hAnsi="Arial" w:cs="Arial"/>
          <w:sz w:val="22"/>
          <w:szCs w:val="22"/>
        </w:rPr>
        <w:t>tekst jednolity Dz.U.2013.1129.);</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207A3D">
        <w:rPr>
          <w:rFonts w:ascii="Arial" w:hAnsi="Arial" w:cs="Arial"/>
          <w:sz w:val="22"/>
          <w:szCs w:val="22"/>
        </w:rPr>
        <w:t>SPECYFIKACJA TECHNICZNA WYKONANIA I ODBIORU ROBÓT BUDOWLANYCH - opracowanie wykonane zgodnie z Rozporządzeniem M</w:t>
      </w:r>
      <w:r w:rsidR="00406BBD" w:rsidRPr="00207A3D">
        <w:rPr>
          <w:rFonts w:ascii="Arial" w:hAnsi="Arial" w:cs="Arial"/>
          <w:sz w:val="22"/>
          <w:szCs w:val="22"/>
        </w:rPr>
        <w:t>inistra Infrastruktury z dnia 2 </w:t>
      </w:r>
      <w:r w:rsidRPr="00207A3D">
        <w:rPr>
          <w:rFonts w:ascii="Arial" w:hAnsi="Arial" w:cs="Arial"/>
          <w:sz w:val="22"/>
          <w:szCs w:val="22"/>
        </w:rPr>
        <w:t>września 2004 r</w:t>
      </w:r>
      <w:r w:rsidR="00B53BA9" w:rsidRPr="00207A3D">
        <w:rPr>
          <w:rFonts w:ascii="Arial" w:hAnsi="Arial" w:cs="Arial"/>
          <w:sz w:val="22"/>
          <w:szCs w:val="22"/>
        </w:rPr>
        <w:t>.</w:t>
      </w:r>
      <w:r w:rsidRPr="00207A3D">
        <w:rPr>
          <w:rFonts w:ascii="Arial" w:hAnsi="Arial" w:cs="Arial"/>
          <w:sz w:val="22"/>
          <w:szCs w:val="22"/>
        </w:rPr>
        <w:t xml:space="preserve"> w sprawie szczegółowego zakresu i formy dokumentacji projektowej, specyfikacji technicznych wykonania</w:t>
      </w:r>
      <w:r w:rsidRPr="005775B2">
        <w:rPr>
          <w:rFonts w:ascii="Arial" w:hAnsi="Arial" w:cs="Arial"/>
          <w:sz w:val="22"/>
          <w:szCs w:val="22"/>
        </w:rPr>
        <w:t xml:space="preserve"> i odbioru robót budowlanych oraz programu funkcjonalno-użytkowego (</w:t>
      </w:r>
      <w:r w:rsidR="00CA71FC">
        <w:rPr>
          <w:rFonts w:ascii="Arial" w:hAnsi="Arial" w:cs="Arial"/>
          <w:sz w:val="22"/>
          <w:szCs w:val="22"/>
        </w:rPr>
        <w:t>tekst jednolity Dz.U.2013.1129</w:t>
      </w:r>
      <w:r w:rsidRPr="005775B2">
        <w:rPr>
          <w:rFonts w:ascii="Arial" w:hAnsi="Arial" w:cs="Arial"/>
          <w:sz w:val="22"/>
          <w:szCs w:val="22"/>
        </w:rPr>
        <w:t>);</w:t>
      </w:r>
    </w:p>
    <w:p w:rsidR="00F869BB" w:rsidRPr="00BC400E" w:rsidRDefault="005775B2" w:rsidP="002A6AA6">
      <w:pPr>
        <w:pStyle w:val="Akapitzlist1"/>
        <w:numPr>
          <w:ilvl w:val="1"/>
          <w:numId w:val="4"/>
        </w:numPr>
        <w:spacing w:after="60"/>
        <w:ind w:left="709" w:hanging="425"/>
        <w:jc w:val="both"/>
        <w:rPr>
          <w:rFonts w:ascii="Arial" w:hAnsi="Arial" w:cs="Arial"/>
          <w:sz w:val="22"/>
          <w:szCs w:val="22"/>
        </w:rPr>
      </w:pPr>
      <w:r w:rsidRPr="00BC400E">
        <w:rPr>
          <w:rFonts w:ascii="Arial" w:hAnsi="Arial" w:cs="Arial"/>
          <w:sz w:val="22"/>
          <w:szCs w:val="22"/>
        </w:rPr>
        <w:t>PRZEDMIAR ROBÓT - opracowanie wykonane zgodnie z Rozporządzeniem Ministra Infrastruktury z dnia 2 września 2004 r</w:t>
      </w:r>
      <w:r w:rsidR="00B53BA9" w:rsidRPr="00BC400E">
        <w:rPr>
          <w:rFonts w:ascii="Arial" w:hAnsi="Arial" w:cs="Arial"/>
          <w:sz w:val="22"/>
          <w:szCs w:val="22"/>
        </w:rPr>
        <w:t>.</w:t>
      </w:r>
      <w:r w:rsidRPr="00BC400E">
        <w:rPr>
          <w:rFonts w:ascii="Arial" w:hAnsi="Arial" w:cs="Arial"/>
          <w:sz w:val="22"/>
          <w:szCs w:val="22"/>
        </w:rPr>
        <w:t xml:space="preserve"> w sprawie szczegółowego zakresu i formy dokumentacji projektowej, specyfikacji technicznych wykonania i odbioru robót budowlanych oraz programu funkcjonalno-użytkowego (</w:t>
      </w:r>
      <w:r w:rsidR="00CA71FC" w:rsidRPr="00BC400E">
        <w:rPr>
          <w:rFonts w:ascii="Arial" w:hAnsi="Arial" w:cs="Arial"/>
          <w:sz w:val="22"/>
          <w:szCs w:val="22"/>
        </w:rPr>
        <w:t>tekst jednolity Dz.U.2013.1129</w:t>
      </w:r>
      <w:r w:rsidRPr="00BC400E">
        <w:rPr>
          <w:rFonts w:ascii="Arial" w:hAnsi="Arial" w:cs="Arial"/>
          <w:sz w:val="22"/>
          <w:szCs w:val="22"/>
        </w:rPr>
        <w:t>);</w:t>
      </w:r>
    </w:p>
    <w:p w:rsidR="005775B2" w:rsidRPr="00207A3D"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 xml:space="preserve">KOSZTORYS INWESTORSKI – opracowanie wykonane  zgodnie z Rozporządzeniem Ministra Infrastruktury z </w:t>
      </w:r>
      <w:r w:rsidRPr="00207A3D">
        <w:rPr>
          <w:rFonts w:ascii="Arial" w:hAnsi="Arial" w:cs="Arial"/>
          <w:sz w:val="22"/>
          <w:szCs w:val="22"/>
        </w:rPr>
        <w:t>dnia 18 maja  2004 r</w:t>
      </w:r>
      <w:r w:rsidR="00B53BA9" w:rsidRPr="00207A3D">
        <w:rPr>
          <w:rFonts w:ascii="Arial" w:hAnsi="Arial" w:cs="Arial"/>
          <w:sz w:val="22"/>
          <w:szCs w:val="22"/>
        </w:rPr>
        <w:t>.</w:t>
      </w:r>
      <w:r w:rsidRPr="00207A3D">
        <w:rPr>
          <w:rFonts w:ascii="Arial" w:hAnsi="Arial" w:cs="Arial"/>
          <w:sz w:val="22"/>
          <w:szCs w:val="22"/>
        </w:rPr>
        <w:t xml:space="preserve"> w sprawie określenia metod i podstaw sporządzania kosztorysu inwestorskiego, obliczania planowanych kosztów prac projektowych oraz planowanych kosztów robót budowlanych określonych w programie funkcjonalno-użytkowym (Dz. U. z 2004 r. Nr 130,  poz. 1389);</w:t>
      </w:r>
    </w:p>
    <w:p w:rsidR="005775B2" w:rsidRPr="00207A3D" w:rsidRDefault="005775B2" w:rsidP="002A6AA6">
      <w:pPr>
        <w:pStyle w:val="Akapitzlist1"/>
        <w:numPr>
          <w:ilvl w:val="1"/>
          <w:numId w:val="4"/>
        </w:numPr>
        <w:spacing w:after="60"/>
        <w:ind w:left="709" w:hanging="425"/>
        <w:jc w:val="both"/>
        <w:rPr>
          <w:rFonts w:ascii="Arial" w:hAnsi="Arial" w:cs="Arial"/>
          <w:sz w:val="22"/>
          <w:szCs w:val="22"/>
        </w:rPr>
      </w:pPr>
      <w:r w:rsidRPr="00207A3D">
        <w:rPr>
          <w:rFonts w:ascii="Arial" w:hAnsi="Arial" w:cs="Arial"/>
          <w:sz w:val="22"/>
          <w:szCs w:val="22"/>
        </w:rPr>
        <w:t xml:space="preserve">DOKUMENTACJA – całość dokumentacji stanowiącej przedmiot </w:t>
      </w:r>
      <w:r w:rsidR="00397031" w:rsidRPr="00207A3D">
        <w:rPr>
          <w:rFonts w:ascii="Arial" w:hAnsi="Arial" w:cs="Arial"/>
          <w:sz w:val="22"/>
          <w:szCs w:val="22"/>
        </w:rPr>
        <w:t>umowy</w:t>
      </w:r>
      <w:r w:rsidRPr="00207A3D">
        <w:rPr>
          <w:rFonts w:ascii="Arial" w:hAnsi="Arial" w:cs="Arial"/>
          <w:sz w:val="22"/>
          <w:szCs w:val="22"/>
        </w:rPr>
        <w:t>;</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207A3D">
        <w:rPr>
          <w:rFonts w:ascii="Arial" w:hAnsi="Arial" w:cs="Arial"/>
          <w:sz w:val="22"/>
          <w:szCs w:val="22"/>
        </w:rPr>
        <w:t>DOKUMENTACJA PROJEKTOWA – komplet dokumentów obejmujący: Projekt Budowlano-Wykonawczy, Specyfikacje Techniczne</w:t>
      </w:r>
      <w:r w:rsidRPr="005775B2">
        <w:rPr>
          <w:rFonts w:ascii="Arial" w:hAnsi="Arial" w:cs="Arial"/>
          <w:sz w:val="22"/>
          <w:szCs w:val="22"/>
        </w:rPr>
        <w:t xml:space="preserve"> Wykonania i Odbioru Robót Budowlanych, Kosztorysy Inwestorskie, Przedmiary Robót;</w:t>
      </w:r>
    </w:p>
    <w:p w:rsidR="005775B2" w:rsidRPr="005775B2" w:rsidRDefault="005775B2" w:rsidP="002A6AA6">
      <w:pPr>
        <w:pStyle w:val="Akapitzlist1"/>
        <w:numPr>
          <w:ilvl w:val="1"/>
          <w:numId w:val="4"/>
        </w:numPr>
        <w:spacing w:after="60"/>
        <w:ind w:left="709" w:hanging="567"/>
        <w:jc w:val="both"/>
        <w:rPr>
          <w:rFonts w:ascii="Arial" w:hAnsi="Arial" w:cs="Arial"/>
          <w:bCs/>
          <w:sz w:val="22"/>
          <w:szCs w:val="22"/>
        </w:rPr>
      </w:pPr>
      <w:r w:rsidRPr="005775B2">
        <w:rPr>
          <w:rFonts w:ascii="Arial" w:hAnsi="Arial" w:cs="Arial"/>
          <w:bCs/>
          <w:sz w:val="22"/>
          <w:szCs w:val="22"/>
        </w:rPr>
        <w:t>DOKUMENTACJA PRZETARGOWA – Specyfikacje Techniczne Wykonania i Odbioru Robót, Kosztorysy Inwestorskie oraz Przedmiary Robót;</w:t>
      </w:r>
    </w:p>
    <w:p w:rsidR="005775B2" w:rsidRPr="004C61F2" w:rsidRDefault="005775B2" w:rsidP="002A6AA6">
      <w:pPr>
        <w:pStyle w:val="Akapitzlist1"/>
        <w:numPr>
          <w:ilvl w:val="1"/>
          <w:numId w:val="4"/>
        </w:numPr>
        <w:tabs>
          <w:tab w:val="left" w:pos="709"/>
        </w:tabs>
        <w:spacing w:after="60"/>
        <w:ind w:left="709" w:hanging="567"/>
        <w:jc w:val="both"/>
        <w:rPr>
          <w:rFonts w:ascii="Arial" w:hAnsi="Arial" w:cs="Arial"/>
          <w:sz w:val="22"/>
          <w:szCs w:val="22"/>
        </w:rPr>
      </w:pPr>
      <w:r w:rsidRPr="00DB0A29">
        <w:rPr>
          <w:rFonts w:ascii="Arial" w:hAnsi="Arial" w:cs="Arial"/>
          <w:sz w:val="22"/>
          <w:szCs w:val="22"/>
        </w:rPr>
        <w:t xml:space="preserve">ODBIÓR DOKUMENTACJI - odbiór wykonanej dokumentacji, dokonywany przez Zamawiającego </w:t>
      </w:r>
      <w:r w:rsidR="00376A8A" w:rsidRPr="00DB0A29">
        <w:rPr>
          <w:rFonts w:ascii="Arial" w:hAnsi="Arial" w:cs="Arial"/>
          <w:sz w:val="22"/>
          <w:szCs w:val="22"/>
        </w:rPr>
        <w:t xml:space="preserve">w swojej siedzibie </w:t>
      </w:r>
      <w:r w:rsidRPr="004C61F2">
        <w:rPr>
          <w:rFonts w:ascii="Arial" w:hAnsi="Arial" w:cs="Arial"/>
          <w:sz w:val="22"/>
          <w:szCs w:val="22"/>
        </w:rPr>
        <w:t>po doręczeniu mu tej dokumentacji przez Wykonawcę. Odbiór służy przede wszystkim sprawdzeniu dokumen</w:t>
      </w:r>
      <w:r w:rsidR="00406BBD">
        <w:rPr>
          <w:rFonts w:ascii="Arial" w:hAnsi="Arial" w:cs="Arial"/>
          <w:sz w:val="22"/>
          <w:szCs w:val="22"/>
        </w:rPr>
        <w:t>tacji pod względem ilościowym i </w:t>
      </w:r>
      <w:r w:rsidRPr="004C61F2">
        <w:rPr>
          <w:rFonts w:ascii="Arial" w:hAnsi="Arial" w:cs="Arial"/>
          <w:sz w:val="22"/>
          <w:szCs w:val="22"/>
        </w:rPr>
        <w:t xml:space="preserve">formalnym. </w:t>
      </w:r>
      <w:r w:rsidR="009E11CF" w:rsidRPr="004C61F2">
        <w:rPr>
          <w:rFonts w:ascii="Arial" w:hAnsi="Arial" w:cs="Arial"/>
          <w:sz w:val="22"/>
          <w:szCs w:val="22"/>
        </w:rPr>
        <w:t xml:space="preserve">Zamawiający nie jest zobowiązany do sprawdzenia  jakości odbieranej </w:t>
      </w:r>
      <w:r w:rsidR="009E11CF" w:rsidRPr="0018082D">
        <w:rPr>
          <w:rFonts w:ascii="Arial" w:hAnsi="Arial" w:cs="Arial"/>
          <w:sz w:val="22"/>
          <w:szCs w:val="22"/>
        </w:rPr>
        <w:lastRenderedPageBreak/>
        <w:t>dokumentacji</w:t>
      </w:r>
      <w:r w:rsidR="009E11CF" w:rsidRPr="0018082D">
        <w:rPr>
          <w:rFonts w:ascii="Arial" w:hAnsi="Arial" w:cs="Arial"/>
          <w:i/>
          <w:sz w:val="22"/>
          <w:szCs w:val="22"/>
        </w:rPr>
        <w:t>.</w:t>
      </w:r>
      <w:r w:rsidR="00622A23" w:rsidRPr="004C61F2">
        <w:rPr>
          <w:rFonts w:ascii="Arial" w:hAnsi="Arial" w:cs="Arial"/>
          <w:i/>
          <w:color w:val="FF0000"/>
          <w:sz w:val="22"/>
        </w:rPr>
        <w:t xml:space="preserve"> </w:t>
      </w:r>
      <w:r w:rsidRPr="004C61F2">
        <w:rPr>
          <w:rFonts w:ascii="Arial" w:hAnsi="Arial" w:cs="Arial"/>
          <w:sz w:val="22"/>
          <w:szCs w:val="22"/>
        </w:rPr>
        <w:t>Z chwilą dokonania odbioru nie wygasają uprawnienia Zamawiającego co do należytej jakości odebranej dokumentacji, jej zgodności z przepisami prawa oraz umową;</w:t>
      </w:r>
    </w:p>
    <w:p w:rsidR="000E3C77" w:rsidRPr="00142B9C" w:rsidRDefault="000E3C77" w:rsidP="002A6AA6">
      <w:pPr>
        <w:pStyle w:val="Akapitzlist1"/>
        <w:numPr>
          <w:ilvl w:val="1"/>
          <w:numId w:val="4"/>
        </w:numPr>
        <w:tabs>
          <w:tab w:val="left" w:pos="709"/>
        </w:tabs>
        <w:spacing w:after="60"/>
        <w:ind w:left="709" w:hanging="567"/>
        <w:jc w:val="both"/>
        <w:rPr>
          <w:rFonts w:ascii="Arial" w:hAnsi="Arial" w:cs="Arial"/>
          <w:bCs/>
          <w:sz w:val="22"/>
          <w:szCs w:val="22"/>
        </w:rPr>
      </w:pPr>
      <w:r w:rsidRPr="004C61F2">
        <w:rPr>
          <w:rFonts w:ascii="Arial" w:eastAsia="Times New Roman" w:hAnsi="Arial" w:cs="Arial"/>
          <w:kern w:val="0"/>
          <w:sz w:val="22"/>
          <w:szCs w:val="22"/>
          <w:lang w:eastAsia="pl-PL" w:bidi="ar-SA"/>
        </w:rPr>
        <w:t>PRACE PROJEKTOWE – ogólne określen</w:t>
      </w:r>
      <w:r w:rsidR="0018082D">
        <w:rPr>
          <w:rFonts w:ascii="Arial" w:eastAsia="Times New Roman" w:hAnsi="Arial" w:cs="Arial"/>
          <w:kern w:val="0"/>
          <w:sz w:val="22"/>
          <w:szCs w:val="22"/>
          <w:lang w:eastAsia="pl-PL" w:bidi="ar-SA"/>
        </w:rPr>
        <w:t xml:space="preserve">ie przedmiotu niniejszej umowy </w:t>
      </w:r>
      <w:r w:rsidRPr="004C61F2">
        <w:rPr>
          <w:rFonts w:ascii="Arial" w:eastAsia="Times New Roman" w:hAnsi="Arial" w:cs="Arial"/>
          <w:kern w:val="0"/>
          <w:sz w:val="22"/>
          <w:szCs w:val="22"/>
          <w:lang w:eastAsia="pl-PL" w:bidi="ar-SA"/>
        </w:rPr>
        <w:t>oznaczające dokumentację niezbędną do zrealizowania inwestycji budowlanej wykonan</w:t>
      </w:r>
      <w:r w:rsidR="00253D90" w:rsidRPr="004C61F2">
        <w:rPr>
          <w:rFonts w:ascii="Arial" w:eastAsia="Times New Roman" w:hAnsi="Arial" w:cs="Arial"/>
          <w:kern w:val="0"/>
          <w:sz w:val="22"/>
          <w:szCs w:val="22"/>
          <w:lang w:eastAsia="pl-PL" w:bidi="ar-SA"/>
        </w:rPr>
        <w:t>ą</w:t>
      </w:r>
      <w:r w:rsidRPr="004C61F2">
        <w:rPr>
          <w:rFonts w:ascii="Arial" w:eastAsia="Times New Roman" w:hAnsi="Arial" w:cs="Arial"/>
          <w:kern w:val="0"/>
          <w:sz w:val="22"/>
          <w:szCs w:val="22"/>
          <w:lang w:eastAsia="pl-PL" w:bidi="ar-SA"/>
        </w:rPr>
        <w:t xml:space="preserve"> </w:t>
      </w:r>
      <w:r w:rsidR="0027744A" w:rsidRPr="004C61F2">
        <w:rPr>
          <w:rFonts w:ascii="Arial" w:eastAsia="Times New Roman" w:hAnsi="Arial" w:cs="Arial"/>
          <w:kern w:val="0"/>
          <w:sz w:val="22"/>
          <w:szCs w:val="22"/>
          <w:lang w:eastAsia="pl-PL" w:bidi="ar-SA"/>
        </w:rPr>
        <w:t xml:space="preserve">lub konieczną do wykonania </w:t>
      </w:r>
      <w:r w:rsidRPr="004C61F2">
        <w:rPr>
          <w:rFonts w:ascii="Arial" w:eastAsia="Times New Roman" w:hAnsi="Arial" w:cs="Arial"/>
          <w:kern w:val="0"/>
          <w:sz w:val="22"/>
          <w:szCs w:val="22"/>
          <w:lang w:eastAsia="pl-PL" w:bidi="ar-SA"/>
        </w:rPr>
        <w:t xml:space="preserve">na </w:t>
      </w:r>
      <w:r w:rsidRPr="00134016">
        <w:rPr>
          <w:rFonts w:ascii="Arial" w:eastAsia="Times New Roman" w:hAnsi="Arial" w:cs="Arial"/>
          <w:kern w:val="0"/>
          <w:sz w:val="22"/>
          <w:szCs w:val="22"/>
          <w:lang w:eastAsia="pl-PL" w:bidi="ar-SA"/>
        </w:rPr>
        <w:t>którymkolwiek etapie realizacji</w:t>
      </w:r>
      <w:r w:rsidRPr="004C61F2">
        <w:rPr>
          <w:rFonts w:ascii="Arial" w:eastAsia="Times New Roman" w:hAnsi="Arial" w:cs="Arial"/>
          <w:kern w:val="0"/>
          <w:sz w:val="22"/>
          <w:szCs w:val="22"/>
          <w:lang w:eastAsia="pl-PL" w:bidi="ar-SA"/>
        </w:rPr>
        <w:t xml:space="preserve"> niniejszej umowy (także w wyniku realizacji uprawnień Zamawiającego z tytułu rękojmi);</w:t>
      </w:r>
      <w:r w:rsidR="001268C2" w:rsidRPr="004C61F2">
        <w:rPr>
          <w:rFonts w:ascii="Arial" w:eastAsia="Times New Roman" w:hAnsi="Arial" w:cs="Arial"/>
          <w:kern w:val="0"/>
          <w:sz w:val="22"/>
          <w:szCs w:val="22"/>
          <w:lang w:eastAsia="pl-PL" w:bidi="ar-SA"/>
        </w:rPr>
        <w:t xml:space="preserve"> </w:t>
      </w:r>
    </w:p>
    <w:p w:rsidR="00142B9C" w:rsidRPr="00BD58B7" w:rsidRDefault="008B1DE2" w:rsidP="002A6AA6">
      <w:pPr>
        <w:pStyle w:val="Akapitzlist1"/>
        <w:numPr>
          <w:ilvl w:val="1"/>
          <w:numId w:val="4"/>
        </w:numPr>
        <w:tabs>
          <w:tab w:val="left" w:pos="709"/>
        </w:tabs>
        <w:spacing w:after="60"/>
        <w:ind w:left="709" w:hanging="567"/>
        <w:jc w:val="both"/>
        <w:rPr>
          <w:rFonts w:ascii="Arial" w:hAnsi="Arial" w:cs="Arial"/>
          <w:bCs/>
          <w:sz w:val="22"/>
          <w:szCs w:val="22"/>
        </w:rPr>
      </w:pPr>
      <w:r w:rsidRPr="00BD58B7">
        <w:rPr>
          <w:rFonts w:ascii="Arial" w:hAnsi="Arial" w:cs="Arial"/>
          <w:bCs/>
          <w:sz w:val="22"/>
          <w:szCs w:val="22"/>
        </w:rPr>
        <w:t>NADZÓR AUTORSKI to czynności sprawowane przez autora projektu, polegające na sprawdzaniu zgodności realizacji robót z dokumentacją projektową i uzgadnianiu możliwości wprowadzania w razie potrzeby rozwiązań zamiennych; jeżeli dotyczy wielu branż za Jeden Nadzór Autorski uważa się pracę wszystkich wymaganych branżystów, obejmującą niezbędne rysunki, obliczenia i opis techniczny. W przypadku konieczności dokonania zmian z powodu  błędu projektowego Wykonawcy nie przysługuje wynagrodzenie.</w:t>
      </w:r>
    </w:p>
    <w:p w:rsidR="005775B2" w:rsidRPr="00142B9C" w:rsidRDefault="002C44BA" w:rsidP="002A6AA6">
      <w:pPr>
        <w:pStyle w:val="Akapitzlist1"/>
        <w:numPr>
          <w:ilvl w:val="1"/>
          <w:numId w:val="4"/>
        </w:numPr>
        <w:tabs>
          <w:tab w:val="left" w:pos="709"/>
        </w:tabs>
        <w:spacing w:after="60"/>
        <w:ind w:left="709" w:hanging="567"/>
        <w:jc w:val="both"/>
        <w:rPr>
          <w:rFonts w:ascii="Arial" w:hAnsi="Arial" w:cs="Arial"/>
          <w:bCs/>
          <w:sz w:val="22"/>
          <w:szCs w:val="22"/>
        </w:rPr>
      </w:pPr>
      <w:r w:rsidRPr="00142B9C">
        <w:rPr>
          <w:rFonts w:ascii="Arial" w:hAnsi="Arial" w:cs="Arial"/>
          <w:bCs/>
          <w:sz w:val="22"/>
          <w:szCs w:val="22"/>
        </w:rPr>
        <w:t xml:space="preserve">INWESTYCJA – </w:t>
      </w:r>
      <w:r w:rsidR="00A54236" w:rsidRPr="00142B9C">
        <w:rPr>
          <w:rFonts w:ascii="Arial" w:hAnsi="Arial" w:cs="Arial"/>
          <w:bCs/>
          <w:sz w:val="22"/>
          <w:szCs w:val="22"/>
        </w:rPr>
        <w:t>(</w:t>
      </w:r>
      <w:r w:rsidR="008D342D" w:rsidRPr="00142B9C">
        <w:rPr>
          <w:rFonts w:ascii="Arial" w:hAnsi="Arial" w:cs="Arial"/>
          <w:bCs/>
          <w:sz w:val="22"/>
          <w:szCs w:val="22"/>
        </w:rPr>
        <w:t xml:space="preserve">zwana również zadaniem) </w:t>
      </w:r>
      <w:r w:rsidRPr="00142B9C">
        <w:rPr>
          <w:rFonts w:ascii="Arial" w:hAnsi="Arial" w:cs="Arial"/>
          <w:bCs/>
          <w:sz w:val="22"/>
          <w:szCs w:val="22"/>
        </w:rPr>
        <w:t xml:space="preserve">realizacja przez wybranych przez Zamawiającego wykonawców robót budowlanych wykonywanych na podstawie </w:t>
      </w:r>
      <w:r w:rsidR="003959AE" w:rsidRPr="00142B9C">
        <w:rPr>
          <w:rFonts w:ascii="Arial" w:hAnsi="Arial" w:cs="Arial"/>
          <w:bCs/>
          <w:sz w:val="22"/>
          <w:szCs w:val="22"/>
        </w:rPr>
        <w:t>d</w:t>
      </w:r>
      <w:r w:rsidR="00397031" w:rsidRPr="00142B9C">
        <w:rPr>
          <w:rFonts w:ascii="Arial" w:hAnsi="Arial" w:cs="Arial"/>
          <w:bCs/>
          <w:sz w:val="22"/>
          <w:szCs w:val="22"/>
        </w:rPr>
        <w:t>okumentacji projektowej;</w:t>
      </w:r>
    </w:p>
    <w:p w:rsidR="003A3323" w:rsidRPr="00207A3D" w:rsidRDefault="005775B2" w:rsidP="002A6AA6">
      <w:pPr>
        <w:pStyle w:val="Akapitzlist1"/>
        <w:numPr>
          <w:ilvl w:val="1"/>
          <w:numId w:val="4"/>
        </w:numPr>
        <w:tabs>
          <w:tab w:val="left" w:pos="709"/>
        </w:tabs>
        <w:spacing w:after="60"/>
        <w:ind w:left="709" w:hanging="567"/>
        <w:jc w:val="both"/>
        <w:rPr>
          <w:rFonts w:ascii="Arial" w:hAnsi="Arial" w:cs="Arial"/>
          <w:bCs/>
          <w:sz w:val="22"/>
          <w:szCs w:val="22"/>
        </w:rPr>
      </w:pPr>
      <w:r w:rsidRPr="005775B2">
        <w:rPr>
          <w:rFonts w:ascii="Arial" w:hAnsi="Arial" w:cs="Arial"/>
          <w:bCs/>
          <w:sz w:val="22"/>
          <w:szCs w:val="22"/>
        </w:rPr>
        <w:t xml:space="preserve">ZARZĄDZAJĄCY REALIZACJĄ UMOWY - osoba wyznaczona przez Zamawiającego do zarządzania realizacją umowy i upoważniona do </w:t>
      </w:r>
      <w:r w:rsidR="00406BBD">
        <w:rPr>
          <w:rFonts w:ascii="Arial" w:hAnsi="Arial" w:cs="Arial"/>
          <w:bCs/>
          <w:sz w:val="22"/>
          <w:szCs w:val="22"/>
        </w:rPr>
        <w:t>nadzorowania realizacji umowy i </w:t>
      </w:r>
      <w:r w:rsidRPr="005775B2">
        <w:rPr>
          <w:rFonts w:ascii="Arial" w:hAnsi="Arial" w:cs="Arial"/>
          <w:bCs/>
          <w:sz w:val="22"/>
          <w:szCs w:val="22"/>
        </w:rPr>
        <w:t xml:space="preserve">administrowania umową w zakresie określonym w niniejszej umowie lub udzielonym </w:t>
      </w:r>
      <w:r w:rsidRPr="00207A3D">
        <w:rPr>
          <w:rFonts w:ascii="Arial" w:hAnsi="Arial" w:cs="Arial"/>
          <w:bCs/>
          <w:sz w:val="22"/>
          <w:szCs w:val="22"/>
        </w:rPr>
        <w:t>pełnomocnictwie;</w:t>
      </w:r>
    </w:p>
    <w:p w:rsidR="005775B2" w:rsidRPr="00207A3D" w:rsidRDefault="005775B2" w:rsidP="002A6AA6">
      <w:pPr>
        <w:pStyle w:val="Akapitzlist1"/>
        <w:numPr>
          <w:ilvl w:val="1"/>
          <w:numId w:val="4"/>
        </w:numPr>
        <w:tabs>
          <w:tab w:val="left" w:pos="709"/>
        </w:tabs>
        <w:spacing w:after="60"/>
        <w:ind w:left="709" w:hanging="567"/>
        <w:jc w:val="both"/>
        <w:rPr>
          <w:rFonts w:ascii="Arial" w:hAnsi="Arial" w:cs="Arial"/>
          <w:sz w:val="22"/>
          <w:szCs w:val="22"/>
        </w:rPr>
      </w:pPr>
      <w:r w:rsidRPr="00207A3D">
        <w:rPr>
          <w:rFonts w:ascii="Arial" w:hAnsi="Arial" w:cs="Arial"/>
          <w:sz w:val="22"/>
          <w:szCs w:val="22"/>
        </w:rPr>
        <w:t xml:space="preserve">Prawo budowlane lub ustawa Prawo budowlane - Ustawa z dnia 7 lipca 1994 r. Prawo budowlane  </w:t>
      </w:r>
      <w:r w:rsidR="00415386" w:rsidRPr="00415386">
        <w:rPr>
          <w:rFonts w:ascii="Arial" w:hAnsi="Arial" w:cs="Arial"/>
          <w:sz w:val="22"/>
          <w:szCs w:val="22"/>
        </w:rPr>
        <w:t xml:space="preserve">(tekst jednolity Dz.U.2016.290 z </w:t>
      </w:r>
      <w:proofErr w:type="spellStart"/>
      <w:r w:rsidR="00415386" w:rsidRPr="00415386">
        <w:rPr>
          <w:rFonts w:ascii="Arial" w:hAnsi="Arial" w:cs="Arial"/>
          <w:sz w:val="22"/>
          <w:szCs w:val="22"/>
        </w:rPr>
        <w:t>późn</w:t>
      </w:r>
      <w:proofErr w:type="spellEnd"/>
      <w:r w:rsidR="00415386" w:rsidRPr="00415386">
        <w:rPr>
          <w:rFonts w:ascii="Arial" w:hAnsi="Arial" w:cs="Arial"/>
          <w:sz w:val="22"/>
          <w:szCs w:val="22"/>
        </w:rPr>
        <w:t>. zm.);</w:t>
      </w:r>
    </w:p>
    <w:p w:rsidR="005775B2" w:rsidRPr="00207A3D" w:rsidRDefault="005775B2" w:rsidP="002A6AA6">
      <w:pPr>
        <w:pStyle w:val="Akapitzlist1"/>
        <w:numPr>
          <w:ilvl w:val="1"/>
          <w:numId w:val="4"/>
        </w:numPr>
        <w:tabs>
          <w:tab w:val="left" w:pos="709"/>
        </w:tabs>
        <w:spacing w:after="60"/>
        <w:ind w:left="709" w:hanging="567"/>
        <w:jc w:val="both"/>
        <w:rPr>
          <w:rFonts w:ascii="Arial" w:hAnsi="Arial" w:cs="Arial"/>
          <w:sz w:val="22"/>
          <w:szCs w:val="22"/>
        </w:rPr>
      </w:pPr>
      <w:r w:rsidRPr="00207A3D">
        <w:rPr>
          <w:rFonts w:ascii="Arial" w:hAnsi="Arial" w:cs="Arial"/>
          <w:sz w:val="22"/>
          <w:szCs w:val="22"/>
        </w:rPr>
        <w:t>Kodeks Cywilny – Ustawa z dnia 23 kwietnia 1964 r. Kodeks Cywilny;</w:t>
      </w:r>
    </w:p>
    <w:p w:rsidR="005775B2" w:rsidRPr="00207A3D" w:rsidRDefault="005775B2" w:rsidP="002A6AA6">
      <w:pPr>
        <w:pStyle w:val="Akapitzlist1"/>
        <w:numPr>
          <w:ilvl w:val="1"/>
          <w:numId w:val="4"/>
        </w:numPr>
        <w:tabs>
          <w:tab w:val="left" w:pos="709"/>
        </w:tabs>
        <w:spacing w:after="60"/>
        <w:ind w:left="709" w:hanging="567"/>
        <w:jc w:val="both"/>
        <w:rPr>
          <w:rFonts w:ascii="Arial" w:hAnsi="Arial" w:cs="Arial"/>
          <w:sz w:val="22"/>
          <w:szCs w:val="22"/>
        </w:rPr>
      </w:pPr>
      <w:r w:rsidRPr="00207A3D">
        <w:rPr>
          <w:rFonts w:ascii="Arial" w:hAnsi="Arial" w:cs="Arial"/>
          <w:sz w:val="22"/>
          <w:szCs w:val="22"/>
        </w:rPr>
        <w:t>Ustawa o prawach autorskich i prawach pokrewnych – U</w:t>
      </w:r>
      <w:r w:rsidR="00406BBD" w:rsidRPr="00207A3D">
        <w:rPr>
          <w:rFonts w:ascii="Arial" w:hAnsi="Arial" w:cs="Arial"/>
          <w:sz w:val="22"/>
          <w:szCs w:val="22"/>
        </w:rPr>
        <w:t>stawa z dnia 4 lutego 1994 r. o </w:t>
      </w:r>
      <w:r w:rsidRPr="00207A3D">
        <w:rPr>
          <w:rFonts w:ascii="Arial" w:hAnsi="Arial" w:cs="Arial"/>
          <w:sz w:val="22"/>
          <w:szCs w:val="22"/>
        </w:rPr>
        <w:t xml:space="preserve">prawie autorskim i prawach pokrewnych </w:t>
      </w:r>
      <w:r w:rsidR="00415386" w:rsidRPr="00415386">
        <w:rPr>
          <w:rFonts w:ascii="Arial" w:hAnsi="Arial" w:cs="Arial"/>
          <w:sz w:val="22"/>
          <w:szCs w:val="22"/>
        </w:rPr>
        <w:t>(tekst jednolity: Dz.U.2016.666 z </w:t>
      </w:r>
      <w:proofErr w:type="spellStart"/>
      <w:r w:rsidR="00415386" w:rsidRPr="00415386">
        <w:rPr>
          <w:rFonts w:ascii="Arial" w:hAnsi="Arial" w:cs="Arial"/>
          <w:sz w:val="22"/>
          <w:szCs w:val="22"/>
        </w:rPr>
        <w:t>późn</w:t>
      </w:r>
      <w:proofErr w:type="spellEnd"/>
      <w:r w:rsidR="00415386" w:rsidRPr="00415386">
        <w:rPr>
          <w:rFonts w:ascii="Arial" w:hAnsi="Arial" w:cs="Arial"/>
          <w:sz w:val="22"/>
          <w:szCs w:val="22"/>
        </w:rPr>
        <w:t>. zm.).</w:t>
      </w:r>
    </w:p>
    <w:p w:rsidR="00863736" w:rsidRDefault="00863736" w:rsidP="002A6AA6">
      <w:pPr>
        <w:spacing w:after="60"/>
        <w:jc w:val="center"/>
        <w:rPr>
          <w:rFonts w:ascii="Arial" w:hAnsi="Arial" w:cs="Arial"/>
          <w:b/>
          <w:bCs/>
          <w:sz w:val="22"/>
          <w:szCs w:val="22"/>
        </w:rPr>
      </w:pPr>
    </w:p>
    <w:p w:rsidR="00C43D1A" w:rsidRDefault="00C43D1A" w:rsidP="002A6AA6">
      <w:pPr>
        <w:spacing w:after="60"/>
        <w:jc w:val="center"/>
        <w:rPr>
          <w:rFonts w:ascii="Arial" w:hAnsi="Arial" w:cs="Arial"/>
          <w:b/>
          <w:bCs/>
          <w:sz w:val="22"/>
          <w:szCs w:val="22"/>
        </w:rPr>
      </w:pP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Skróty i uproszczenia</w:t>
      </w: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 2</w:t>
      </w:r>
    </w:p>
    <w:p w:rsidR="005775B2" w:rsidRPr="005775B2" w:rsidRDefault="005775B2" w:rsidP="002A6AA6">
      <w:pPr>
        <w:pStyle w:val="Akapitzlist1"/>
        <w:numPr>
          <w:ilvl w:val="0"/>
          <w:numId w:val="8"/>
        </w:numPr>
        <w:spacing w:after="60"/>
        <w:ind w:left="284" w:hanging="284"/>
        <w:jc w:val="both"/>
        <w:rPr>
          <w:rFonts w:ascii="Arial" w:hAnsi="Arial" w:cs="Arial"/>
          <w:sz w:val="22"/>
          <w:szCs w:val="22"/>
        </w:rPr>
      </w:pPr>
      <w:r w:rsidRPr="005775B2">
        <w:rPr>
          <w:rFonts w:ascii="Arial" w:hAnsi="Arial" w:cs="Arial"/>
          <w:sz w:val="22"/>
          <w:szCs w:val="22"/>
        </w:rPr>
        <w:t>MPK S.A.</w:t>
      </w:r>
      <w:r w:rsidR="00C6304F">
        <w:rPr>
          <w:rFonts w:ascii="Arial" w:hAnsi="Arial" w:cs="Arial"/>
          <w:sz w:val="22"/>
          <w:szCs w:val="22"/>
        </w:rPr>
        <w:t xml:space="preserve"> w Krakowie</w:t>
      </w:r>
      <w:r w:rsidRPr="005775B2">
        <w:rPr>
          <w:rFonts w:ascii="Arial" w:hAnsi="Arial" w:cs="Arial"/>
          <w:sz w:val="22"/>
          <w:szCs w:val="22"/>
        </w:rPr>
        <w:t xml:space="preserve"> – Miejskie P</w:t>
      </w:r>
      <w:r w:rsidR="00F7196A">
        <w:rPr>
          <w:rFonts w:ascii="Arial" w:hAnsi="Arial" w:cs="Arial"/>
          <w:sz w:val="22"/>
          <w:szCs w:val="22"/>
        </w:rPr>
        <w:t>rzedsiębiorstwo Komunikacyjne Spółka Akcyjna</w:t>
      </w:r>
      <w:r w:rsidR="0072346B">
        <w:rPr>
          <w:rFonts w:ascii="Arial" w:hAnsi="Arial" w:cs="Arial"/>
          <w:sz w:val="22"/>
          <w:szCs w:val="22"/>
        </w:rPr>
        <w:t xml:space="preserve"> </w:t>
      </w:r>
      <w:r w:rsidR="0072346B" w:rsidRPr="00C6304F">
        <w:rPr>
          <w:rFonts w:ascii="Arial" w:hAnsi="Arial" w:cs="Arial"/>
          <w:sz w:val="22"/>
          <w:szCs w:val="22"/>
        </w:rPr>
        <w:t>w Krakowie</w:t>
      </w:r>
    </w:p>
    <w:p w:rsidR="005775B2" w:rsidRPr="005B1C10" w:rsidRDefault="005775B2" w:rsidP="002A6AA6">
      <w:pPr>
        <w:pStyle w:val="Akapitzlist1"/>
        <w:numPr>
          <w:ilvl w:val="0"/>
          <w:numId w:val="8"/>
        </w:numPr>
        <w:spacing w:after="60"/>
        <w:ind w:left="284" w:hanging="284"/>
        <w:jc w:val="both"/>
        <w:rPr>
          <w:rFonts w:ascii="Arial" w:hAnsi="Arial" w:cs="Arial"/>
          <w:bCs/>
          <w:sz w:val="22"/>
          <w:szCs w:val="22"/>
        </w:rPr>
      </w:pPr>
      <w:r w:rsidRPr="005775B2">
        <w:rPr>
          <w:rFonts w:ascii="Arial" w:hAnsi="Arial" w:cs="Arial"/>
          <w:bCs/>
          <w:sz w:val="22"/>
          <w:szCs w:val="22"/>
        </w:rPr>
        <w:t>SIWZ – Specyfikacja istotnych warunków zamówienia</w:t>
      </w:r>
    </w:p>
    <w:p w:rsidR="005775B2" w:rsidRDefault="005775B2" w:rsidP="002A6AA6">
      <w:pPr>
        <w:pStyle w:val="Akapitzlist1"/>
        <w:numPr>
          <w:ilvl w:val="0"/>
          <w:numId w:val="8"/>
        </w:numPr>
        <w:spacing w:after="60"/>
        <w:ind w:left="284" w:hanging="284"/>
        <w:jc w:val="both"/>
        <w:rPr>
          <w:rFonts w:ascii="Arial" w:hAnsi="Arial" w:cs="Arial"/>
          <w:bCs/>
          <w:sz w:val="22"/>
          <w:szCs w:val="22"/>
        </w:rPr>
      </w:pPr>
      <w:r w:rsidRPr="005775B2">
        <w:rPr>
          <w:rFonts w:ascii="Arial" w:hAnsi="Arial" w:cs="Arial"/>
          <w:bCs/>
          <w:sz w:val="22"/>
          <w:szCs w:val="22"/>
        </w:rPr>
        <w:t>TH – Stacja Obsługi Tramwajów Nowa Huta</w:t>
      </w:r>
    </w:p>
    <w:p w:rsidR="00354619" w:rsidRPr="005775B2" w:rsidRDefault="00354619" w:rsidP="002A6AA6">
      <w:pPr>
        <w:pStyle w:val="Akapitzlist1"/>
        <w:numPr>
          <w:ilvl w:val="0"/>
          <w:numId w:val="8"/>
        </w:numPr>
        <w:spacing w:after="60"/>
        <w:ind w:left="284" w:hanging="284"/>
        <w:jc w:val="both"/>
        <w:rPr>
          <w:rFonts w:ascii="Arial" w:hAnsi="Arial" w:cs="Arial"/>
          <w:bCs/>
          <w:sz w:val="22"/>
          <w:szCs w:val="22"/>
        </w:rPr>
      </w:pPr>
      <w:r>
        <w:rPr>
          <w:rFonts w:ascii="Arial" w:hAnsi="Arial" w:cs="Arial"/>
          <w:bCs/>
          <w:sz w:val="22"/>
          <w:szCs w:val="22"/>
        </w:rPr>
        <w:t>VAT – podatek od towarów i usług</w:t>
      </w:r>
    </w:p>
    <w:p w:rsidR="005720B2" w:rsidRDefault="005720B2" w:rsidP="002A6AA6">
      <w:pPr>
        <w:spacing w:after="60"/>
        <w:jc w:val="center"/>
        <w:rPr>
          <w:rFonts w:ascii="Arial" w:hAnsi="Arial" w:cs="Arial"/>
          <w:b/>
          <w:bCs/>
          <w:sz w:val="22"/>
          <w:szCs w:val="22"/>
        </w:rPr>
      </w:pPr>
    </w:p>
    <w:p w:rsidR="00C43D1A" w:rsidRDefault="00C43D1A" w:rsidP="002A6AA6">
      <w:pPr>
        <w:spacing w:after="60"/>
        <w:jc w:val="center"/>
        <w:rPr>
          <w:rFonts w:ascii="Arial" w:hAnsi="Arial" w:cs="Arial"/>
          <w:b/>
          <w:bCs/>
          <w:sz w:val="22"/>
          <w:szCs w:val="22"/>
        </w:rPr>
      </w:pP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Interpretacje</w:t>
      </w: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 3</w:t>
      </w:r>
    </w:p>
    <w:p w:rsidR="005775B2" w:rsidRPr="005775B2" w:rsidRDefault="005775B2" w:rsidP="002A6AA6">
      <w:pPr>
        <w:pStyle w:val="Akapitzlist1"/>
        <w:numPr>
          <w:ilvl w:val="6"/>
          <w:numId w:val="1"/>
        </w:numPr>
        <w:tabs>
          <w:tab w:val="left" w:pos="284"/>
        </w:tabs>
        <w:spacing w:after="60"/>
        <w:ind w:left="284" w:hanging="284"/>
        <w:jc w:val="both"/>
        <w:rPr>
          <w:rFonts w:ascii="Arial" w:hAnsi="Arial" w:cs="Arial"/>
          <w:bCs/>
          <w:sz w:val="22"/>
          <w:szCs w:val="22"/>
        </w:rPr>
      </w:pPr>
      <w:r w:rsidRPr="005775B2">
        <w:rPr>
          <w:rFonts w:ascii="Arial" w:hAnsi="Arial" w:cs="Arial"/>
          <w:bCs/>
          <w:sz w:val="22"/>
          <w:szCs w:val="22"/>
        </w:rPr>
        <w:t>Wszelkie postanowienia umowy będą interpretowane na podstawie przepisów prawa polskiego.</w:t>
      </w:r>
    </w:p>
    <w:p w:rsidR="005775B2" w:rsidRDefault="005775B2" w:rsidP="002A6AA6">
      <w:pPr>
        <w:pStyle w:val="Akapitzlist1"/>
        <w:numPr>
          <w:ilvl w:val="6"/>
          <w:numId w:val="1"/>
        </w:numPr>
        <w:tabs>
          <w:tab w:val="left" w:pos="284"/>
        </w:tabs>
        <w:spacing w:after="60"/>
        <w:ind w:left="284" w:hanging="284"/>
        <w:jc w:val="both"/>
        <w:rPr>
          <w:rFonts w:ascii="Arial" w:hAnsi="Arial" w:cs="Arial"/>
          <w:sz w:val="22"/>
          <w:szCs w:val="22"/>
        </w:rPr>
      </w:pPr>
      <w:r w:rsidRPr="005775B2">
        <w:rPr>
          <w:rFonts w:ascii="Arial" w:hAnsi="Arial" w:cs="Arial"/>
          <w:bCs/>
          <w:sz w:val="22"/>
          <w:szCs w:val="22"/>
        </w:rPr>
        <w:t xml:space="preserve">W sprawach nieuregulowanych umową mają zastosowanie odpowiednie przepisy prawa polskiego, a w szczególności </w:t>
      </w:r>
      <w:r w:rsidRPr="005775B2">
        <w:rPr>
          <w:rFonts w:ascii="Arial" w:hAnsi="Arial" w:cs="Arial"/>
          <w:sz w:val="22"/>
          <w:szCs w:val="22"/>
        </w:rPr>
        <w:t xml:space="preserve">przepisy Kodeksu Cywilnego, </w:t>
      </w:r>
      <w:r w:rsidR="009450F2">
        <w:rPr>
          <w:rFonts w:ascii="Arial" w:hAnsi="Arial" w:cs="Arial"/>
          <w:sz w:val="22"/>
          <w:szCs w:val="22"/>
        </w:rPr>
        <w:t>Prawa budowlanego oraz Ustawy o </w:t>
      </w:r>
      <w:r w:rsidRPr="005775B2">
        <w:rPr>
          <w:rFonts w:ascii="Arial" w:hAnsi="Arial" w:cs="Arial"/>
          <w:sz w:val="22"/>
          <w:szCs w:val="22"/>
        </w:rPr>
        <w:t>prawie autorskim i prawach pokrewnych.</w:t>
      </w:r>
    </w:p>
    <w:p w:rsidR="0076537E" w:rsidRPr="001F3E25" w:rsidRDefault="0076537E" w:rsidP="0076537E">
      <w:pPr>
        <w:pStyle w:val="Akapitzlist1"/>
        <w:numPr>
          <w:ilvl w:val="6"/>
          <w:numId w:val="1"/>
        </w:numPr>
        <w:tabs>
          <w:tab w:val="left" w:pos="284"/>
        </w:tabs>
        <w:spacing w:after="60"/>
        <w:ind w:left="284" w:hanging="284"/>
        <w:jc w:val="both"/>
        <w:rPr>
          <w:rFonts w:ascii="Arial" w:hAnsi="Arial" w:cs="Arial"/>
          <w:sz w:val="22"/>
          <w:szCs w:val="22"/>
        </w:rPr>
      </w:pPr>
      <w:r w:rsidRPr="001F3E25">
        <w:rPr>
          <w:rFonts w:ascii="Arial" w:hAnsi="Arial" w:cs="Arial"/>
          <w:sz w:val="22"/>
          <w:szCs w:val="22"/>
        </w:rPr>
        <w:t xml:space="preserve">Umowa może zostać zmieniona w przypadku zmiany przepisów prawa powszechnie obowiązującego (a w szczególności ustaw, na które powołuje się niniejsza umowa), jeżeli zmiana ta wpływa na zakres, koszty lub inne warunki wykonania przez Strony świadczeń wynikających </w:t>
      </w:r>
      <w:r w:rsidR="00650FCE">
        <w:rPr>
          <w:rFonts w:ascii="Arial" w:hAnsi="Arial" w:cs="Arial"/>
          <w:sz w:val="22"/>
          <w:szCs w:val="22"/>
        </w:rPr>
        <w:br/>
      </w:r>
      <w:r w:rsidRPr="001F3E25">
        <w:rPr>
          <w:rFonts w:ascii="Arial" w:hAnsi="Arial" w:cs="Arial"/>
          <w:sz w:val="22"/>
          <w:szCs w:val="22"/>
        </w:rPr>
        <w:t>z umowy.</w:t>
      </w:r>
    </w:p>
    <w:p w:rsidR="00681E9A" w:rsidRDefault="00681E9A" w:rsidP="002A6AA6">
      <w:pPr>
        <w:spacing w:after="60"/>
        <w:jc w:val="center"/>
        <w:rPr>
          <w:rFonts w:ascii="Arial" w:hAnsi="Arial" w:cs="Arial"/>
          <w:b/>
          <w:bCs/>
          <w:sz w:val="22"/>
          <w:szCs w:val="22"/>
        </w:rPr>
      </w:pPr>
    </w:p>
    <w:p w:rsidR="00C43D1A" w:rsidRDefault="00C43D1A" w:rsidP="002A6AA6">
      <w:pPr>
        <w:spacing w:after="60"/>
        <w:jc w:val="center"/>
        <w:rPr>
          <w:rFonts w:ascii="Arial" w:hAnsi="Arial" w:cs="Arial"/>
          <w:b/>
          <w:bCs/>
          <w:sz w:val="22"/>
          <w:szCs w:val="22"/>
        </w:rPr>
      </w:pPr>
    </w:p>
    <w:p w:rsidR="00C43D1A" w:rsidRDefault="00C43D1A" w:rsidP="002A6AA6">
      <w:pPr>
        <w:spacing w:after="60"/>
        <w:jc w:val="center"/>
        <w:rPr>
          <w:rFonts w:ascii="Arial" w:hAnsi="Arial" w:cs="Arial"/>
          <w:b/>
          <w:bCs/>
          <w:sz w:val="22"/>
          <w:szCs w:val="22"/>
        </w:rPr>
      </w:pP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lastRenderedPageBreak/>
        <w:t xml:space="preserve">Język </w:t>
      </w: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 4</w:t>
      </w:r>
    </w:p>
    <w:p w:rsidR="005775B2" w:rsidRDefault="005775B2" w:rsidP="002A6AA6">
      <w:pPr>
        <w:pStyle w:val="Akapitzlist1"/>
        <w:numPr>
          <w:ilvl w:val="6"/>
          <w:numId w:val="5"/>
        </w:numPr>
        <w:tabs>
          <w:tab w:val="left" w:pos="284"/>
        </w:tabs>
        <w:spacing w:after="60"/>
        <w:ind w:left="284" w:hanging="284"/>
        <w:jc w:val="both"/>
        <w:rPr>
          <w:rFonts w:ascii="Arial" w:hAnsi="Arial" w:cs="Arial"/>
          <w:bCs/>
          <w:sz w:val="22"/>
          <w:szCs w:val="22"/>
        </w:rPr>
      </w:pPr>
      <w:r w:rsidRPr="005775B2">
        <w:rPr>
          <w:rFonts w:ascii="Arial" w:hAnsi="Arial" w:cs="Arial"/>
          <w:bCs/>
          <w:sz w:val="22"/>
          <w:szCs w:val="22"/>
        </w:rPr>
        <w:t>Językiem umowy oraz językiem porozumiewani</w:t>
      </w:r>
      <w:r w:rsidR="00397031">
        <w:rPr>
          <w:rFonts w:ascii="Arial" w:hAnsi="Arial" w:cs="Arial"/>
          <w:bCs/>
          <w:sz w:val="22"/>
          <w:szCs w:val="22"/>
        </w:rPr>
        <w:t>a się Zamawiającego i Wykonawcy</w:t>
      </w:r>
      <w:r w:rsidRPr="005775B2">
        <w:rPr>
          <w:rFonts w:ascii="Arial" w:hAnsi="Arial" w:cs="Arial"/>
          <w:bCs/>
          <w:sz w:val="22"/>
          <w:szCs w:val="22"/>
        </w:rPr>
        <w:t xml:space="preserve"> na każdym etapie realizacji umowy jest wyłącznie język polski.</w:t>
      </w:r>
    </w:p>
    <w:p w:rsidR="005720B2" w:rsidRDefault="005720B2" w:rsidP="00863736">
      <w:pPr>
        <w:pStyle w:val="Akapitzlist1"/>
        <w:tabs>
          <w:tab w:val="left" w:pos="284"/>
        </w:tabs>
        <w:spacing w:after="60"/>
        <w:ind w:left="284"/>
        <w:jc w:val="both"/>
        <w:rPr>
          <w:rFonts w:ascii="Arial" w:hAnsi="Arial" w:cs="Arial"/>
          <w:bCs/>
          <w:sz w:val="22"/>
          <w:szCs w:val="22"/>
        </w:rPr>
      </w:pPr>
    </w:p>
    <w:p w:rsidR="00C43D1A" w:rsidRDefault="00C43D1A" w:rsidP="00863736">
      <w:pPr>
        <w:pStyle w:val="Akapitzlist1"/>
        <w:tabs>
          <w:tab w:val="left" w:pos="284"/>
        </w:tabs>
        <w:spacing w:after="60"/>
        <w:ind w:left="284"/>
        <w:jc w:val="both"/>
        <w:rPr>
          <w:rFonts w:ascii="Arial" w:hAnsi="Arial" w:cs="Arial"/>
          <w:bCs/>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PRZEDMIOT UMOWY</w:t>
      </w:r>
    </w:p>
    <w:p w:rsidR="002607CD" w:rsidRPr="002607CD" w:rsidRDefault="005775B2" w:rsidP="002A6AA6">
      <w:pPr>
        <w:pStyle w:val="Akapitzlist1"/>
        <w:numPr>
          <w:ilvl w:val="6"/>
          <w:numId w:val="6"/>
        </w:numPr>
        <w:tabs>
          <w:tab w:val="left" w:pos="284"/>
        </w:tabs>
        <w:spacing w:after="60"/>
        <w:ind w:left="284" w:hanging="284"/>
        <w:jc w:val="both"/>
        <w:rPr>
          <w:rFonts w:ascii="Arial" w:hAnsi="Arial" w:cs="Arial"/>
          <w:bCs/>
          <w:sz w:val="22"/>
          <w:szCs w:val="22"/>
        </w:rPr>
      </w:pPr>
      <w:r w:rsidRPr="005775B2">
        <w:rPr>
          <w:rFonts w:ascii="Arial" w:hAnsi="Arial" w:cs="Arial"/>
          <w:bCs/>
          <w:sz w:val="22"/>
          <w:szCs w:val="22"/>
        </w:rPr>
        <w:t>Przedmiotem zamówienia</w:t>
      </w:r>
      <w:r w:rsidR="00415386">
        <w:rPr>
          <w:rFonts w:ascii="Arial" w:hAnsi="Arial" w:cs="Arial"/>
          <w:bCs/>
          <w:sz w:val="22"/>
          <w:szCs w:val="22"/>
        </w:rPr>
        <w:t xml:space="preserve"> (przedmiotem umowy)</w:t>
      </w:r>
      <w:r w:rsidRPr="005775B2">
        <w:rPr>
          <w:rFonts w:ascii="Arial" w:hAnsi="Arial" w:cs="Arial"/>
          <w:bCs/>
          <w:sz w:val="22"/>
          <w:szCs w:val="22"/>
        </w:rPr>
        <w:t xml:space="preserve"> jest usługa polegająca na:</w:t>
      </w:r>
    </w:p>
    <w:p w:rsidR="008140AD" w:rsidRPr="008140AD" w:rsidRDefault="0072346B" w:rsidP="008140AD">
      <w:pPr>
        <w:pStyle w:val="pkt"/>
        <w:numPr>
          <w:ilvl w:val="1"/>
          <w:numId w:val="2"/>
        </w:numPr>
        <w:tabs>
          <w:tab w:val="clear" w:pos="1201"/>
          <w:tab w:val="num" w:pos="709"/>
        </w:tabs>
        <w:ind w:left="709" w:hanging="567"/>
        <w:rPr>
          <w:rFonts w:ascii="Arial" w:hAnsi="Arial" w:cs="Arial"/>
          <w:sz w:val="22"/>
          <w:szCs w:val="22"/>
        </w:rPr>
      </w:pPr>
      <w:r w:rsidRPr="0072346B">
        <w:rPr>
          <w:rFonts w:ascii="Arial" w:hAnsi="Arial" w:cs="Arial"/>
          <w:sz w:val="22"/>
          <w:szCs w:val="22"/>
        </w:rPr>
        <w:t xml:space="preserve">opracowaniu i przedstawieniu koncepcji funkcjonalno użytkowej </w:t>
      </w:r>
      <w:r w:rsidR="00A41922" w:rsidRPr="00A41922">
        <w:rPr>
          <w:rFonts w:ascii="Arial" w:hAnsi="Arial" w:cs="Arial"/>
          <w:b/>
          <w:sz w:val="22"/>
          <w:szCs w:val="22"/>
        </w:rPr>
        <w:t xml:space="preserve">przebudowy węzła rozjazdów nr 51 II brama w Stacji Obsługi Tramwajów Nowa Huta w Krakowie, ul. </w:t>
      </w:r>
      <w:proofErr w:type="spellStart"/>
      <w:r w:rsidR="00A41922" w:rsidRPr="00A41922">
        <w:rPr>
          <w:rFonts w:ascii="Arial" w:hAnsi="Arial" w:cs="Arial"/>
          <w:b/>
          <w:sz w:val="22"/>
          <w:szCs w:val="22"/>
        </w:rPr>
        <w:t>Ujastek</w:t>
      </w:r>
      <w:proofErr w:type="spellEnd"/>
      <w:r w:rsidR="00A41922" w:rsidRPr="00A41922">
        <w:rPr>
          <w:rFonts w:ascii="Arial" w:hAnsi="Arial" w:cs="Arial"/>
          <w:b/>
          <w:sz w:val="22"/>
          <w:szCs w:val="22"/>
        </w:rPr>
        <w:t xml:space="preserve"> 12, 31-752 Kraków</w:t>
      </w:r>
      <w:r w:rsidR="008140AD" w:rsidRPr="008140AD">
        <w:rPr>
          <w:rFonts w:ascii="Arial" w:hAnsi="Arial" w:cs="Arial"/>
          <w:sz w:val="22"/>
          <w:szCs w:val="22"/>
        </w:rPr>
        <w:t>,</w:t>
      </w:r>
    </w:p>
    <w:p w:rsidR="008140AD" w:rsidRPr="008140AD" w:rsidRDefault="008140AD" w:rsidP="008140AD">
      <w:pPr>
        <w:pStyle w:val="pkt"/>
        <w:numPr>
          <w:ilvl w:val="1"/>
          <w:numId w:val="2"/>
        </w:numPr>
        <w:tabs>
          <w:tab w:val="clear" w:pos="1201"/>
          <w:tab w:val="num" w:pos="709"/>
        </w:tabs>
        <w:ind w:hanging="1059"/>
        <w:rPr>
          <w:rFonts w:ascii="Arial" w:hAnsi="Arial" w:cs="Arial"/>
          <w:sz w:val="22"/>
          <w:szCs w:val="22"/>
        </w:rPr>
      </w:pPr>
      <w:r w:rsidRPr="008140AD">
        <w:rPr>
          <w:rFonts w:ascii="Arial" w:hAnsi="Arial" w:cs="Arial"/>
          <w:sz w:val="22"/>
          <w:szCs w:val="22"/>
        </w:rPr>
        <w:t>prezentacji multimedialnej koncepcji,</w:t>
      </w:r>
    </w:p>
    <w:p w:rsidR="008140AD" w:rsidRPr="008140AD" w:rsidRDefault="008140AD" w:rsidP="008140AD">
      <w:pPr>
        <w:pStyle w:val="pkt"/>
        <w:numPr>
          <w:ilvl w:val="1"/>
          <w:numId w:val="2"/>
        </w:numPr>
        <w:tabs>
          <w:tab w:val="clear" w:pos="1201"/>
          <w:tab w:val="num" w:pos="709"/>
        </w:tabs>
        <w:ind w:left="709" w:hanging="567"/>
        <w:rPr>
          <w:rFonts w:ascii="Arial" w:hAnsi="Arial" w:cs="Arial"/>
          <w:sz w:val="22"/>
          <w:szCs w:val="22"/>
        </w:rPr>
      </w:pPr>
      <w:r w:rsidRPr="008140AD">
        <w:rPr>
          <w:rFonts w:ascii="Arial" w:hAnsi="Arial" w:cs="Arial"/>
          <w:sz w:val="22"/>
          <w:szCs w:val="22"/>
        </w:rPr>
        <w:t>opracowaniu wielobranżowego projektu budowlano - wykonawczego na po</w:t>
      </w:r>
      <w:r w:rsidR="00583DD8">
        <w:rPr>
          <w:rFonts w:ascii="Arial" w:hAnsi="Arial" w:cs="Arial"/>
          <w:sz w:val="22"/>
          <w:szCs w:val="22"/>
        </w:rPr>
        <w:t>dstawie zatwierdzonej koncepcji,</w:t>
      </w:r>
    </w:p>
    <w:p w:rsidR="008140AD" w:rsidRPr="008140AD"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 xml:space="preserve">uzyskaniu wszystkich uzgodnień, pozwoleń, </w:t>
      </w:r>
      <w:proofErr w:type="spellStart"/>
      <w:r w:rsidRPr="00583DD8">
        <w:rPr>
          <w:rFonts w:ascii="Arial" w:hAnsi="Arial" w:cs="Arial"/>
          <w:sz w:val="22"/>
          <w:szCs w:val="22"/>
        </w:rPr>
        <w:t>zgód</w:t>
      </w:r>
      <w:proofErr w:type="spellEnd"/>
      <w:r w:rsidRPr="00583DD8">
        <w:rPr>
          <w:rFonts w:ascii="Arial" w:hAnsi="Arial" w:cs="Arial"/>
          <w:sz w:val="22"/>
          <w:szCs w:val="22"/>
        </w:rPr>
        <w:t>, decyzji  zgodnie z obowiązującymi przepisami prawa dotyczącymi tego typu obiektów objętych projektem,</w:t>
      </w:r>
      <w:r w:rsidR="008140AD" w:rsidRPr="008140AD">
        <w:rPr>
          <w:rFonts w:ascii="Arial" w:hAnsi="Arial" w:cs="Arial"/>
          <w:sz w:val="22"/>
          <w:szCs w:val="22"/>
        </w:rPr>
        <w:t>,</w:t>
      </w:r>
    </w:p>
    <w:p w:rsidR="008140AD" w:rsidRPr="00583DD8"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złożeniu wniosku do Wydziału Architektury i uzyskaniu w imieniu Zamawiającego prawomocnej decyzji o pozwoleniu na budowę</w:t>
      </w:r>
      <w:r w:rsidR="008140AD" w:rsidRPr="00583DD8">
        <w:rPr>
          <w:rFonts w:ascii="Arial" w:hAnsi="Arial" w:cs="Arial"/>
          <w:sz w:val="22"/>
          <w:szCs w:val="22"/>
        </w:rPr>
        <w:t>,</w:t>
      </w:r>
    </w:p>
    <w:p w:rsidR="008140AD" w:rsidRPr="00583DD8"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opracowaniu specyfikacji technicznych</w:t>
      </w:r>
      <w:r w:rsidRPr="00583DD8">
        <w:rPr>
          <w:rFonts w:ascii="Arial" w:hAnsi="Arial" w:cs="Arial"/>
          <w:b/>
          <w:sz w:val="22"/>
          <w:szCs w:val="22"/>
        </w:rPr>
        <w:t xml:space="preserve"> </w:t>
      </w:r>
      <w:r w:rsidRPr="00583DD8">
        <w:rPr>
          <w:rFonts w:ascii="Arial" w:hAnsi="Arial" w:cs="Arial"/>
          <w:sz w:val="22"/>
          <w:szCs w:val="22"/>
        </w:rPr>
        <w:t xml:space="preserve">wykonania i odbioru robót budowlanych zgodnie z Rozporządzeniem Ministra Infrastruktury z dnia 02.09.2004 r. </w:t>
      </w:r>
      <w:r w:rsidR="00415386" w:rsidRPr="00415386">
        <w:rPr>
          <w:rFonts w:ascii="Arial" w:hAnsi="Arial" w:cs="Arial"/>
          <w:sz w:val="22"/>
          <w:szCs w:val="22"/>
        </w:rPr>
        <w:t>(tekst jednolity Dz.U.2013.1129),</w:t>
      </w:r>
    </w:p>
    <w:p w:rsidR="008140AD" w:rsidRPr="008140AD"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opracowaniu kosztorysów inwestorskich zgodnie z Rozporządzeniem Ministra Infrastruktury z dnia 18.05.2004 r. wraz z przedmiarami robót (Dz.U.2004.130.1389)</w:t>
      </w:r>
      <w:r w:rsidR="008140AD" w:rsidRPr="008140AD">
        <w:rPr>
          <w:rFonts w:ascii="Arial" w:hAnsi="Arial" w:cs="Arial"/>
          <w:sz w:val="22"/>
          <w:szCs w:val="22"/>
        </w:rPr>
        <w:t>,</w:t>
      </w:r>
    </w:p>
    <w:p w:rsidR="008140AD" w:rsidRPr="008140AD"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 xml:space="preserve">opracowaniu przedmiarów robót zgodnie z  Rozporządzeniem Ministra Infrastruktury  </w:t>
      </w:r>
      <w:r w:rsidRPr="00583DD8">
        <w:rPr>
          <w:rFonts w:ascii="Arial" w:hAnsi="Arial" w:cs="Arial"/>
          <w:sz w:val="22"/>
          <w:szCs w:val="22"/>
        </w:rPr>
        <w:br/>
        <w:t xml:space="preserve">z dnia 02.09.2004 r. </w:t>
      </w:r>
      <w:r w:rsidR="00415386" w:rsidRPr="00415386">
        <w:rPr>
          <w:rFonts w:ascii="Arial" w:hAnsi="Arial" w:cs="Arial"/>
          <w:sz w:val="22"/>
          <w:szCs w:val="22"/>
        </w:rPr>
        <w:t>(tekst jednolity Dz.U.2013.1129),</w:t>
      </w:r>
    </w:p>
    <w:p w:rsidR="008140AD" w:rsidRPr="008140AD"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opracowaniu cyfrowym koncepcji funkcjonalno użytkowej oraz projektu budowlano - wykonawczego</w:t>
      </w:r>
      <w:r w:rsidR="008140AD" w:rsidRPr="008140AD">
        <w:rPr>
          <w:rFonts w:ascii="Arial" w:hAnsi="Arial" w:cs="Arial"/>
          <w:sz w:val="22"/>
          <w:szCs w:val="22"/>
        </w:rPr>
        <w:t xml:space="preserve">, </w:t>
      </w:r>
    </w:p>
    <w:p w:rsidR="008140AD" w:rsidRPr="008140AD"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sprawowaniu nadzoru autorskieg</w:t>
      </w:r>
      <w:r w:rsidRPr="00583DD8">
        <w:rPr>
          <w:rFonts w:ascii="Arial" w:hAnsi="Arial" w:cs="Arial"/>
          <w:bCs/>
          <w:iCs/>
          <w:sz w:val="22"/>
          <w:szCs w:val="22"/>
        </w:rPr>
        <w:t xml:space="preserve">o tj. </w:t>
      </w:r>
      <w:r w:rsidRPr="00583DD8">
        <w:rPr>
          <w:rFonts w:ascii="Arial" w:hAnsi="Arial" w:cs="Arial"/>
          <w:sz w:val="22"/>
          <w:szCs w:val="22"/>
        </w:rPr>
        <w:t>udzielaniu wyjaśnień i odpowiedzi na pytania dotyczące opracowanej dokumentacji projektowej jakie mogą być składane w trakcie procedury wyboru Wykonawców robót budowlanych</w:t>
      </w:r>
      <w:r w:rsidR="008140AD" w:rsidRPr="008140AD">
        <w:rPr>
          <w:rFonts w:ascii="Arial" w:hAnsi="Arial" w:cs="Arial"/>
          <w:sz w:val="22"/>
          <w:szCs w:val="22"/>
        </w:rPr>
        <w:t>,</w:t>
      </w:r>
    </w:p>
    <w:p w:rsidR="008140AD" w:rsidRPr="008140AD" w:rsidRDefault="00583DD8" w:rsidP="008140AD">
      <w:pPr>
        <w:pStyle w:val="pkt"/>
        <w:numPr>
          <w:ilvl w:val="1"/>
          <w:numId w:val="2"/>
        </w:numPr>
        <w:tabs>
          <w:tab w:val="clear" w:pos="1201"/>
          <w:tab w:val="num" w:pos="709"/>
        </w:tabs>
        <w:spacing w:before="0" w:line="240" w:lineRule="auto"/>
        <w:ind w:left="709" w:hanging="567"/>
        <w:rPr>
          <w:rFonts w:ascii="Arial" w:hAnsi="Arial" w:cs="Arial"/>
          <w:bCs/>
          <w:iCs/>
          <w:sz w:val="22"/>
          <w:szCs w:val="22"/>
        </w:rPr>
      </w:pPr>
      <w:r w:rsidRPr="00583DD8">
        <w:rPr>
          <w:rFonts w:ascii="Arial" w:hAnsi="Arial" w:cs="Arial"/>
          <w:sz w:val="22"/>
          <w:szCs w:val="22"/>
        </w:rPr>
        <w:t>sprawowaniu nadzoru autorskieg</w:t>
      </w:r>
      <w:r w:rsidRPr="00583DD8">
        <w:rPr>
          <w:rFonts w:ascii="Arial" w:hAnsi="Arial" w:cs="Arial"/>
          <w:bCs/>
          <w:iCs/>
          <w:sz w:val="22"/>
          <w:szCs w:val="22"/>
        </w:rPr>
        <w:t xml:space="preserve">o na etapach wyboru Wykonawców robót budowlanych oraz wykonywania robót budowlanych - </w:t>
      </w:r>
      <w:r w:rsidRPr="00583DD8">
        <w:rPr>
          <w:rFonts w:ascii="Arial" w:hAnsi="Arial" w:cs="Arial"/>
          <w:sz w:val="22"/>
          <w:szCs w:val="22"/>
        </w:rPr>
        <w:t>do dnia zakończenia realizacji całej inwestycji</w:t>
      </w:r>
      <w:r w:rsidR="008140AD" w:rsidRPr="008140AD">
        <w:rPr>
          <w:rFonts w:ascii="Arial" w:hAnsi="Arial" w:cs="Arial"/>
          <w:sz w:val="22"/>
          <w:szCs w:val="22"/>
        </w:rPr>
        <w:t xml:space="preserve">. </w:t>
      </w:r>
    </w:p>
    <w:p w:rsidR="005775B2" w:rsidRPr="004D7621" w:rsidRDefault="005775B2" w:rsidP="002A6AA6">
      <w:pPr>
        <w:pStyle w:val="pkt"/>
        <w:numPr>
          <w:ilvl w:val="0"/>
          <w:numId w:val="2"/>
        </w:numPr>
        <w:spacing w:before="0" w:line="240" w:lineRule="auto"/>
        <w:rPr>
          <w:rFonts w:ascii="Arial" w:hAnsi="Arial" w:cs="Arial"/>
          <w:sz w:val="22"/>
          <w:szCs w:val="22"/>
        </w:rPr>
      </w:pPr>
      <w:r w:rsidRPr="004D7621">
        <w:rPr>
          <w:rFonts w:ascii="Arial" w:hAnsi="Arial" w:cs="Arial"/>
          <w:sz w:val="22"/>
          <w:szCs w:val="22"/>
        </w:rPr>
        <w:t>Szczegółowy opis przedmiotu zamówienia zawierają poniższe załączniki do umowy:</w:t>
      </w:r>
    </w:p>
    <w:p w:rsidR="005775B2" w:rsidRPr="004D7621" w:rsidRDefault="005775B2" w:rsidP="002A6AA6">
      <w:pPr>
        <w:pStyle w:val="pkt"/>
        <w:numPr>
          <w:ilvl w:val="1"/>
          <w:numId w:val="2"/>
        </w:numPr>
        <w:tabs>
          <w:tab w:val="left" w:pos="709"/>
        </w:tabs>
        <w:spacing w:before="0" w:line="240" w:lineRule="auto"/>
        <w:ind w:left="709" w:hanging="425"/>
        <w:rPr>
          <w:rFonts w:ascii="Arial" w:hAnsi="Arial" w:cs="Arial"/>
          <w:sz w:val="22"/>
          <w:szCs w:val="22"/>
        </w:rPr>
      </w:pPr>
      <w:r w:rsidRPr="004D7621">
        <w:rPr>
          <w:rFonts w:ascii="Arial" w:hAnsi="Arial" w:cs="Arial"/>
          <w:sz w:val="22"/>
          <w:szCs w:val="22"/>
        </w:rPr>
        <w:t xml:space="preserve">Wymagania dotyczące </w:t>
      </w:r>
      <w:r w:rsidR="009450F2" w:rsidRPr="004D7621">
        <w:rPr>
          <w:rFonts w:ascii="Arial" w:hAnsi="Arial" w:cs="Arial"/>
          <w:sz w:val="22"/>
          <w:szCs w:val="22"/>
        </w:rPr>
        <w:t>K</w:t>
      </w:r>
      <w:r w:rsidRPr="004D7621">
        <w:rPr>
          <w:rFonts w:ascii="Arial" w:hAnsi="Arial" w:cs="Arial"/>
          <w:sz w:val="22"/>
          <w:szCs w:val="22"/>
        </w:rPr>
        <w:t>oncepcji (</w:t>
      </w:r>
      <w:r w:rsidRPr="004D7621">
        <w:rPr>
          <w:rFonts w:ascii="Arial" w:hAnsi="Arial" w:cs="Arial"/>
          <w:b/>
          <w:bCs/>
          <w:i/>
          <w:sz w:val="22"/>
          <w:szCs w:val="22"/>
        </w:rPr>
        <w:t xml:space="preserve">załącznik nr </w:t>
      </w:r>
      <w:r w:rsidR="00343739" w:rsidRPr="004D7621">
        <w:rPr>
          <w:rFonts w:ascii="Arial" w:hAnsi="Arial" w:cs="Arial"/>
          <w:b/>
          <w:bCs/>
          <w:i/>
          <w:sz w:val="22"/>
          <w:szCs w:val="22"/>
        </w:rPr>
        <w:t>1</w:t>
      </w:r>
      <w:r w:rsidRPr="004D7621">
        <w:rPr>
          <w:rFonts w:ascii="Arial" w:hAnsi="Arial" w:cs="Arial"/>
          <w:i/>
          <w:sz w:val="22"/>
          <w:szCs w:val="22"/>
        </w:rPr>
        <w:t xml:space="preserve"> </w:t>
      </w:r>
      <w:r w:rsidRPr="004D7621">
        <w:rPr>
          <w:rFonts w:ascii="Arial" w:hAnsi="Arial" w:cs="Arial"/>
          <w:sz w:val="22"/>
          <w:szCs w:val="22"/>
        </w:rPr>
        <w:t>do umowy),</w:t>
      </w:r>
    </w:p>
    <w:p w:rsidR="00A37F7F" w:rsidRPr="004D7621" w:rsidRDefault="00A37F7F" w:rsidP="002A6AA6">
      <w:pPr>
        <w:pStyle w:val="pkt"/>
        <w:numPr>
          <w:ilvl w:val="1"/>
          <w:numId w:val="2"/>
        </w:numPr>
        <w:tabs>
          <w:tab w:val="left" w:pos="709"/>
        </w:tabs>
        <w:spacing w:before="0" w:line="240" w:lineRule="auto"/>
        <w:ind w:left="709" w:hanging="425"/>
        <w:rPr>
          <w:rFonts w:ascii="Arial" w:hAnsi="Arial" w:cs="Arial"/>
          <w:sz w:val="22"/>
          <w:szCs w:val="22"/>
        </w:rPr>
      </w:pPr>
      <w:r w:rsidRPr="004D7621">
        <w:rPr>
          <w:rFonts w:ascii="Arial" w:hAnsi="Arial" w:cs="Arial"/>
          <w:sz w:val="22"/>
          <w:szCs w:val="22"/>
        </w:rPr>
        <w:t>Zakres, forma i warunki wykonania przedmiotu zamówienia (</w:t>
      </w:r>
      <w:r w:rsidRPr="004D7621">
        <w:rPr>
          <w:rFonts w:ascii="Arial" w:hAnsi="Arial" w:cs="Arial"/>
          <w:b/>
          <w:bCs/>
          <w:i/>
          <w:sz w:val="22"/>
          <w:szCs w:val="22"/>
        </w:rPr>
        <w:t xml:space="preserve">załącznik nr </w:t>
      </w:r>
      <w:r w:rsidR="00343739" w:rsidRPr="004D7621">
        <w:rPr>
          <w:rFonts w:ascii="Arial" w:hAnsi="Arial" w:cs="Arial"/>
          <w:b/>
          <w:bCs/>
          <w:i/>
          <w:sz w:val="22"/>
          <w:szCs w:val="22"/>
        </w:rPr>
        <w:t>2</w:t>
      </w:r>
      <w:r w:rsidRPr="004D7621">
        <w:rPr>
          <w:rFonts w:ascii="Arial" w:hAnsi="Arial" w:cs="Arial"/>
          <w:i/>
          <w:sz w:val="22"/>
          <w:szCs w:val="22"/>
        </w:rPr>
        <w:t xml:space="preserve"> </w:t>
      </w:r>
      <w:r w:rsidRPr="004D7621">
        <w:rPr>
          <w:rFonts w:ascii="Arial" w:hAnsi="Arial" w:cs="Arial"/>
          <w:sz w:val="22"/>
          <w:szCs w:val="22"/>
        </w:rPr>
        <w:t>do umowy),</w:t>
      </w:r>
    </w:p>
    <w:p w:rsidR="008072CA" w:rsidRPr="004D7621" w:rsidRDefault="008072CA" w:rsidP="002A6AA6">
      <w:pPr>
        <w:pStyle w:val="pkt"/>
        <w:numPr>
          <w:ilvl w:val="1"/>
          <w:numId w:val="2"/>
        </w:numPr>
        <w:tabs>
          <w:tab w:val="left" w:pos="709"/>
        </w:tabs>
        <w:spacing w:before="0" w:line="240" w:lineRule="auto"/>
        <w:ind w:left="709" w:hanging="425"/>
        <w:rPr>
          <w:rFonts w:ascii="Arial" w:hAnsi="Arial" w:cs="Arial"/>
          <w:sz w:val="22"/>
          <w:szCs w:val="22"/>
        </w:rPr>
      </w:pPr>
      <w:r w:rsidRPr="004D7621">
        <w:rPr>
          <w:rFonts w:ascii="Arial" w:hAnsi="Arial" w:cs="Arial"/>
          <w:sz w:val="22"/>
          <w:szCs w:val="22"/>
        </w:rPr>
        <w:t>Wytyczne do projektu</w:t>
      </w:r>
      <w:r w:rsidR="004D7621" w:rsidRPr="004D7621">
        <w:rPr>
          <w:rFonts w:ascii="Arial" w:hAnsi="Arial" w:cs="Arial"/>
          <w:sz w:val="22"/>
          <w:szCs w:val="22"/>
        </w:rPr>
        <w:t xml:space="preserve"> (</w:t>
      </w:r>
      <w:r w:rsidR="004D7621" w:rsidRPr="004D7621">
        <w:rPr>
          <w:rFonts w:ascii="Arial" w:hAnsi="Arial" w:cs="Arial"/>
          <w:b/>
          <w:bCs/>
          <w:i/>
          <w:sz w:val="22"/>
          <w:szCs w:val="22"/>
        </w:rPr>
        <w:t>załącznik nr 3</w:t>
      </w:r>
      <w:r w:rsidR="004D7621" w:rsidRPr="004D7621">
        <w:rPr>
          <w:rFonts w:ascii="Arial" w:hAnsi="Arial" w:cs="Arial"/>
          <w:i/>
          <w:sz w:val="22"/>
          <w:szCs w:val="22"/>
        </w:rPr>
        <w:t xml:space="preserve"> </w:t>
      </w:r>
      <w:r w:rsidR="004D7621" w:rsidRPr="004D7621">
        <w:rPr>
          <w:rFonts w:ascii="Arial" w:hAnsi="Arial" w:cs="Arial"/>
          <w:sz w:val="22"/>
          <w:szCs w:val="22"/>
        </w:rPr>
        <w:t>do umowy)</w:t>
      </w:r>
      <w:r w:rsidRPr="004D7621">
        <w:rPr>
          <w:rFonts w:ascii="Arial" w:hAnsi="Arial" w:cs="Arial"/>
          <w:sz w:val="22"/>
          <w:szCs w:val="22"/>
        </w:rPr>
        <w:t>,</w:t>
      </w:r>
    </w:p>
    <w:p w:rsidR="008072CA" w:rsidRPr="004D7621" w:rsidRDefault="00833F46" w:rsidP="002A6AA6">
      <w:pPr>
        <w:pStyle w:val="pkt"/>
        <w:numPr>
          <w:ilvl w:val="1"/>
          <w:numId w:val="2"/>
        </w:numPr>
        <w:tabs>
          <w:tab w:val="left" w:pos="709"/>
        </w:tabs>
        <w:spacing w:before="0" w:line="240" w:lineRule="auto"/>
        <w:ind w:left="709" w:hanging="425"/>
        <w:rPr>
          <w:rFonts w:ascii="Arial" w:hAnsi="Arial" w:cs="Arial"/>
          <w:sz w:val="22"/>
          <w:szCs w:val="22"/>
        </w:rPr>
      </w:pPr>
      <w:r w:rsidRPr="00833F46">
        <w:rPr>
          <w:rFonts w:ascii="Arial" w:hAnsi="Arial" w:cs="Arial"/>
          <w:sz w:val="22"/>
          <w:szCs w:val="22"/>
        </w:rPr>
        <w:t xml:space="preserve">Rysunek poglądowy z proponowaną lokalizacją wjazdu/wyjazdu przez II bramę TH </w:t>
      </w:r>
      <w:r w:rsidR="00A37F7F" w:rsidRPr="004D7621">
        <w:rPr>
          <w:rFonts w:ascii="Arial" w:hAnsi="Arial" w:cs="Arial"/>
          <w:sz w:val="22"/>
          <w:szCs w:val="22"/>
        </w:rPr>
        <w:t>(</w:t>
      </w:r>
      <w:r w:rsidR="00A37F7F" w:rsidRPr="004D7621">
        <w:rPr>
          <w:rFonts w:ascii="Arial" w:hAnsi="Arial" w:cs="Arial"/>
          <w:b/>
          <w:bCs/>
          <w:i/>
          <w:sz w:val="22"/>
          <w:szCs w:val="22"/>
        </w:rPr>
        <w:t xml:space="preserve">załącznik nr </w:t>
      </w:r>
      <w:r w:rsidR="004D7621" w:rsidRPr="004D7621">
        <w:rPr>
          <w:rFonts w:ascii="Arial" w:hAnsi="Arial" w:cs="Arial"/>
          <w:b/>
          <w:bCs/>
          <w:i/>
          <w:sz w:val="22"/>
          <w:szCs w:val="22"/>
        </w:rPr>
        <w:t>4</w:t>
      </w:r>
      <w:r w:rsidR="00A37F7F" w:rsidRPr="004D7621">
        <w:rPr>
          <w:rFonts w:ascii="Arial" w:hAnsi="Arial" w:cs="Arial"/>
          <w:i/>
          <w:sz w:val="22"/>
          <w:szCs w:val="22"/>
        </w:rPr>
        <w:t xml:space="preserve"> </w:t>
      </w:r>
      <w:r w:rsidR="00A37F7F" w:rsidRPr="004D7621">
        <w:rPr>
          <w:rFonts w:ascii="Arial" w:hAnsi="Arial" w:cs="Arial"/>
          <w:sz w:val="22"/>
          <w:szCs w:val="22"/>
        </w:rPr>
        <w:t>do umowy)</w:t>
      </w:r>
      <w:r w:rsidR="008072CA" w:rsidRPr="004D7621">
        <w:rPr>
          <w:rFonts w:ascii="Arial" w:hAnsi="Arial" w:cs="Arial"/>
          <w:sz w:val="22"/>
          <w:szCs w:val="22"/>
        </w:rPr>
        <w:t>,</w:t>
      </w:r>
    </w:p>
    <w:p w:rsidR="005775B2" w:rsidRPr="004D7621" w:rsidRDefault="008072CA" w:rsidP="002A6AA6">
      <w:pPr>
        <w:pStyle w:val="pkt"/>
        <w:numPr>
          <w:ilvl w:val="1"/>
          <w:numId w:val="2"/>
        </w:numPr>
        <w:tabs>
          <w:tab w:val="left" w:pos="709"/>
        </w:tabs>
        <w:spacing w:before="0" w:line="240" w:lineRule="auto"/>
        <w:ind w:left="709" w:hanging="425"/>
        <w:rPr>
          <w:rFonts w:ascii="Arial" w:hAnsi="Arial" w:cs="Arial"/>
          <w:sz w:val="22"/>
          <w:szCs w:val="22"/>
        </w:rPr>
      </w:pPr>
      <w:r w:rsidRPr="004D7621">
        <w:rPr>
          <w:rFonts w:ascii="Arial" w:hAnsi="Arial" w:cs="Arial"/>
          <w:sz w:val="22"/>
          <w:szCs w:val="22"/>
        </w:rPr>
        <w:t xml:space="preserve">Pismo znak RT.5305.75.2016, RT 521-1-148/16 z dnia 31.08.2016r - zgoda na realizację </w:t>
      </w:r>
      <w:r w:rsidRPr="004D7621">
        <w:rPr>
          <w:rFonts w:ascii="Arial" w:hAnsi="Arial" w:cs="Arial"/>
          <w:sz w:val="22"/>
          <w:szCs w:val="22"/>
        </w:rPr>
        <w:br/>
        <w:t>i wstępne warunki wydane przez Zarząd Infrastruktury Komunalnej i Transportu w Krakowie</w:t>
      </w:r>
      <w:r w:rsidR="004D7621" w:rsidRPr="004D7621">
        <w:rPr>
          <w:rFonts w:ascii="Arial" w:hAnsi="Arial" w:cs="Arial"/>
          <w:sz w:val="22"/>
          <w:szCs w:val="22"/>
        </w:rPr>
        <w:t xml:space="preserve"> (</w:t>
      </w:r>
      <w:r w:rsidR="004D7621" w:rsidRPr="004D7621">
        <w:rPr>
          <w:rFonts w:ascii="Arial" w:hAnsi="Arial" w:cs="Arial"/>
          <w:b/>
          <w:bCs/>
          <w:i/>
          <w:sz w:val="22"/>
          <w:szCs w:val="22"/>
        </w:rPr>
        <w:t>załącznik nr 5</w:t>
      </w:r>
      <w:r w:rsidR="004D7621" w:rsidRPr="004D7621">
        <w:rPr>
          <w:rFonts w:ascii="Arial" w:hAnsi="Arial" w:cs="Arial"/>
          <w:i/>
          <w:sz w:val="22"/>
          <w:szCs w:val="22"/>
        </w:rPr>
        <w:t xml:space="preserve"> </w:t>
      </w:r>
      <w:r w:rsidR="004D7621" w:rsidRPr="004D7621">
        <w:rPr>
          <w:rFonts w:ascii="Arial" w:hAnsi="Arial" w:cs="Arial"/>
          <w:sz w:val="22"/>
          <w:szCs w:val="22"/>
        </w:rPr>
        <w:t>do umowy)</w:t>
      </w:r>
      <w:r w:rsidRPr="004D7621">
        <w:rPr>
          <w:rFonts w:ascii="Arial" w:hAnsi="Arial" w:cs="Arial"/>
          <w:sz w:val="22"/>
          <w:szCs w:val="22"/>
        </w:rPr>
        <w:t>,</w:t>
      </w:r>
    </w:p>
    <w:p w:rsidR="008072CA" w:rsidRDefault="008072CA" w:rsidP="002A6AA6">
      <w:pPr>
        <w:pStyle w:val="pkt"/>
        <w:numPr>
          <w:ilvl w:val="1"/>
          <w:numId w:val="2"/>
        </w:numPr>
        <w:tabs>
          <w:tab w:val="left" w:pos="709"/>
        </w:tabs>
        <w:spacing w:before="0" w:line="240" w:lineRule="auto"/>
        <w:ind w:left="709" w:hanging="425"/>
        <w:rPr>
          <w:rFonts w:ascii="Arial" w:hAnsi="Arial" w:cs="Arial"/>
          <w:sz w:val="22"/>
          <w:szCs w:val="22"/>
        </w:rPr>
      </w:pPr>
      <w:r w:rsidRPr="004D7621">
        <w:rPr>
          <w:rFonts w:ascii="Arial" w:hAnsi="Arial" w:cs="Arial"/>
          <w:sz w:val="22"/>
          <w:szCs w:val="22"/>
        </w:rPr>
        <w:t>Projekt zagospodarowania terenu</w:t>
      </w:r>
      <w:r w:rsidR="004D7621" w:rsidRPr="004D7621">
        <w:rPr>
          <w:rFonts w:ascii="Arial" w:hAnsi="Arial" w:cs="Arial"/>
          <w:sz w:val="22"/>
          <w:szCs w:val="22"/>
        </w:rPr>
        <w:t xml:space="preserve"> (</w:t>
      </w:r>
      <w:r w:rsidR="004D7621" w:rsidRPr="004D7621">
        <w:rPr>
          <w:rFonts w:ascii="Arial" w:hAnsi="Arial" w:cs="Arial"/>
          <w:b/>
          <w:bCs/>
          <w:i/>
          <w:sz w:val="22"/>
          <w:szCs w:val="22"/>
        </w:rPr>
        <w:t>załącznik nr 6</w:t>
      </w:r>
      <w:r w:rsidR="004D7621" w:rsidRPr="004D7621">
        <w:rPr>
          <w:rFonts w:ascii="Arial" w:hAnsi="Arial" w:cs="Arial"/>
          <w:i/>
          <w:sz w:val="22"/>
          <w:szCs w:val="22"/>
        </w:rPr>
        <w:t xml:space="preserve"> </w:t>
      </w:r>
      <w:r w:rsidR="004D7621" w:rsidRPr="004D7621">
        <w:rPr>
          <w:rFonts w:ascii="Arial" w:hAnsi="Arial" w:cs="Arial"/>
          <w:sz w:val="22"/>
          <w:szCs w:val="22"/>
        </w:rPr>
        <w:t>do umowy)</w:t>
      </w:r>
      <w:r w:rsidR="00DC4B4C">
        <w:rPr>
          <w:rFonts w:ascii="Arial" w:hAnsi="Arial" w:cs="Arial"/>
          <w:sz w:val="22"/>
          <w:szCs w:val="22"/>
        </w:rPr>
        <w:t>,</w:t>
      </w:r>
    </w:p>
    <w:p w:rsidR="00DC4B4C" w:rsidRPr="004D7621" w:rsidRDefault="00DC4B4C" w:rsidP="002A6AA6">
      <w:pPr>
        <w:pStyle w:val="pkt"/>
        <w:numPr>
          <w:ilvl w:val="1"/>
          <w:numId w:val="2"/>
        </w:numPr>
        <w:tabs>
          <w:tab w:val="left" w:pos="709"/>
        </w:tabs>
        <w:spacing w:before="0" w:line="240" w:lineRule="auto"/>
        <w:ind w:left="709" w:hanging="425"/>
        <w:rPr>
          <w:rFonts w:ascii="Arial" w:hAnsi="Arial" w:cs="Arial"/>
          <w:sz w:val="22"/>
          <w:szCs w:val="22"/>
        </w:rPr>
      </w:pPr>
      <w:r>
        <w:rPr>
          <w:rFonts w:ascii="Arial" w:hAnsi="Arial" w:cs="Arial"/>
          <w:sz w:val="22"/>
          <w:szCs w:val="22"/>
        </w:rPr>
        <w:t>D</w:t>
      </w:r>
      <w:r w:rsidRPr="00DC4B4C">
        <w:rPr>
          <w:rFonts w:ascii="Arial" w:hAnsi="Arial" w:cs="Arial"/>
          <w:sz w:val="22"/>
          <w:szCs w:val="22"/>
        </w:rPr>
        <w:t>ecyzja nr 77/2016 z dnia 15.01.2016 r. – zatwierdzenie projektu budowlanego i pozwolenie na budowę obiektu hali dla tokarki podtorowej (</w:t>
      </w:r>
      <w:r w:rsidRPr="004D7621">
        <w:rPr>
          <w:rFonts w:ascii="Arial" w:hAnsi="Arial" w:cs="Arial"/>
          <w:b/>
          <w:bCs/>
          <w:i/>
          <w:sz w:val="22"/>
          <w:szCs w:val="22"/>
        </w:rPr>
        <w:t xml:space="preserve">załącznik nr </w:t>
      </w:r>
      <w:r>
        <w:rPr>
          <w:rFonts w:ascii="Arial" w:hAnsi="Arial" w:cs="Arial"/>
          <w:b/>
          <w:bCs/>
          <w:i/>
          <w:sz w:val="22"/>
          <w:szCs w:val="22"/>
        </w:rPr>
        <w:t>7</w:t>
      </w:r>
      <w:r w:rsidRPr="004D7621">
        <w:rPr>
          <w:rFonts w:ascii="Arial" w:hAnsi="Arial" w:cs="Arial"/>
          <w:i/>
          <w:sz w:val="22"/>
          <w:szCs w:val="22"/>
        </w:rPr>
        <w:t xml:space="preserve"> </w:t>
      </w:r>
      <w:r w:rsidRPr="004D7621">
        <w:rPr>
          <w:rFonts w:ascii="Arial" w:hAnsi="Arial" w:cs="Arial"/>
          <w:sz w:val="22"/>
          <w:szCs w:val="22"/>
        </w:rPr>
        <w:t>do umowy</w:t>
      </w:r>
      <w:r w:rsidRPr="00DC4B4C">
        <w:rPr>
          <w:rFonts w:ascii="Arial" w:hAnsi="Arial" w:cs="Arial"/>
          <w:sz w:val="22"/>
          <w:szCs w:val="22"/>
        </w:rPr>
        <w:t>)</w:t>
      </w:r>
    </w:p>
    <w:p w:rsidR="005775B2" w:rsidRPr="00857033" w:rsidRDefault="005775B2" w:rsidP="004D7621">
      <w:pPr>
        <w:pStyle w:val="pkt"/>
        <w:numPr>
          <w:ilvl w:val="0"/>
          <w:numId w:val="44"/>
        </w:numPr>
        <w:spacing w:before="0" w:line="240" w:lineRule="auto"/>
        <w:rPr>
          <w:rFonts w:ascii="Arial" w:hAnsi="Arial" w:cs="Arial"/>
          <w:sz w:val="22"/>
          <w:szCs w:val="22"/>
        </w:rPr>
      </w:pPr>
      <w:r w:rsidRPr="00857033">
        <w:rPr>
          <w:rFonts w:ascii="Arial" w:hAnsi="Arial" w:cs="Arial"/>
          <w:sz w:val="22"/>
          <w:szCs w:val="22"/>
        </w:rPr>
        <w:t>Uznaje się, że umowę tworzy niniejszy formularz umowy oraz następujące dokumenty, które będą uznawane jako integralne części umowy oraz bę</w:t>
      </w:r>
      <w:r w:rsidR="009450F2" w:rsidRPr="00857033">
        <w:rPr>
          <w:rFonts w:ascii="Arial" w:hAnsi="Arial" w:cs="Arial"/>
          <w:sz w:val="22"/>
          <w:szCs w:val="22"/>
        </w:rPr>
        <w:t>dą stosowane i interpretowane w </w:t>
      </w:r>
      <w:r w:rsidRPr="00857033">
        <w:rPr>
          <w:rFonts w:ascii="Arial" w:hAnsi="Arial" w:cs="Arial"/>
          <w:sz w:val="22"/>
          <w:szCs w:val="22"/>
        </w:rPr>
        <w:t>następującej kolejności:</w:t>
      </w:r>
    </w:p>
    <w:p w:rsidR="005775B2" w:rsidRPr="00857033" w:rsidRDefault="005775B2" w:rsidP="004D7621">
      <w:pPr>
        <w:pStyle w:val="pkt"/>
        <w:numPr>
          <w:ilvl w:val="1"/>
          <w:numId w:val="44"/>
        </w:numPr>
        <w:spacing w:before="0" w:line="240" w:lineRule="auto"/>
        <w:ind w:hanging="775"/>
        <w:rPr>
          <w:rFonts w:ascii="Arial" w:hAnsi="Arial" w:cs="Arial"/>
          <w:sz w:val="22"/>
          <w:szCs w:val="22"/>
        </w:rPr>
      </w:pPr>
      <w:r w:rsidRPr="00857033">
        <w:rPr>
          <w:rFonts w:ascii="Arial" w:hAnsi="Arial" w:cs="Arial"/>
          <w:sz w:val="22"/>
          <w:szCs w:val="22"/>
        </w:rPr>
        <w:lastRenderedPageBreak/>
        <w:t>Umowa wraz z załącznikami,</w:t>
      </w:r>
    </w:p>
    <w:p w:rsidR="005775B2" w:rsidRPr="00857033" w:rsidRDefault="005775B2" w:rsidP="004D7621">
      <w:pPr>
        <w:pStyle w:val="pkt"/>
        <w:numPr>
          <w:ilvl w:val="1"/>
          <w:numId w:val="44"/>
        </w:numPr>
        <w:spacing w:before="0" w:line="240" w:lineRule="auto"/>
        <w:ind w:hanging="775"/>
        <w:rPr>
          <w:rFonts w:ascii="Arial" w:hAnsi="Arial" w:cs="Arial"/>
          <w:sz w:val="22"/>
          <w:szCs w:val="22"/>
        </w:rPr>
      </w:pPr>
      <w:r w:rsidRPr="00857033">
        <w:rPr>
          <w:rFonts w:ascii="Arial" w:hAnsi="Arial" w:cs="Arial"/>
          <w:sz w:val="22"/>
          <w:szCs w:val="22"/>
        </w:rPr>
        <w:t>SIWZ wraz z załącznikami,</w:t>
      </w:r>
    </w:p>
    <w:p w:rsidR="005775B2" w:rsidRDefault="005775B2" w:rsidP="004D7621">
      <w:pPr>
        <w:pStyle w:val="pkt"/>
        <w:numPr>
          <w:ilvl w:val="1"/>
          <w:numId w:val="44"/>
        </w:numPr>
        <w:spacing w:before="0" w:line="240" w:lineRule="auto"/>
        <w:ind w:hanging="775"/>
        <w:rPr>
          <w:rFonts w:ascii="Arial" w:hAnsi="Arial" w:cs="Arial"/>
          <w:sz w:val="22"/>
          <w:szCs w:val="22"/>
        </w:rPr>
      </w:pPr>
      <w:r w:rsidRPr="00857033">
        <w:rPr>
          <w:rFonts w:ascii="Arial" w:hAnsi="Arial" w:cs="Arial"/>
          <w:sz w:val="22"/>
          <w:szCs w:val="22"/>
        </w:rPr>
        <w:t>Oferta Wykonawcy.</w:t>
      </w:r>
    </w:p>
    <w:p w:rsidR="00443562" w:rsidRDefault="00443562" w:rsidP="00443562">
      <w:pPr>
        <w:pStyle w:val="pkt"/>
        <w:numPr>
          <w:ilvl w:val="0"/>
          <w:numId w:val="44"/>
        </w:numPr>
        <w:spacing w:before="0" w:line="240" w:lineRule="auto"/>
        <w:rPr>
          <w:rFonts w:ascii="Arial" w:hAnsi="Arial" w:cs="Arial"/>
          <w:sz w:val="22"/>
          <w:szCs w:val="22"/>
        </w:rPr>
      </w:pPr>
      <w:r w:rsidRPr="009725C3">
        <w:rPr>
          <w:rFonts w:ascii="Arial" w:hAnsi="Arial" w:cs="Arial"/>
          <w:sz w:val="22"/>
          <w:szCs w:val="22"/>
        </w:rPr>
        <w:t xml:space="preserve">Wyodrębnia się 3 (trzy) etapy realizacji umowy </w:t>
      </w:r>
      <w:r w:rsidRPr="00303EFC">
        <w:rPr>
          <w:rFonts w:ascii="Arial" w:hAnsi="Arial" w:cs="Arial"/>
          <w:sz w:val="22"/>
          <w:szCs w:val="22"/>
        </w:rPr>
        <w:t>opisane szczegółowo w rozdziale V niniejszej umowy:</w:t>
      </w:r>
    </w:p>
    <w:p w:rsidR="00443562" w:rsidRDefault="00443562" w:rsidP="00443562">
      <w:pPr>
        <w:pStyle w:val="pkt"/>
        <w:numPr>
          <w:ilvl w:val="1"/>
          <w:numId w:val="44"/>
        </w:numPr>
        <w:spacing w:before="0" w:line="240" w:lineRule="auto"/>
        <w:rPr>
          <w:rFonts w:ascii="Arial" w:hAnsi="Arial" w:cs="Arial"/>
          <w:sz w:val="22"/>
          <w:szCs w:val="22"/>
        </w:rPr>
      </w:pPr>
      <w:r>
        <w:rPr>
          <w:rFonts w:ascii="Arial" w:hAnsi="Arial" w:cs="Arial"/>
          <w:sz w:val="22"/>
          <w:szCs w:val="22"/>
        </w:rPr>
        <w:t>Etap I – wykonanie koncepcji funkcjonalno-u</w:t>
      </w:r>
      <w:r w:rsidRPr="009725C3">
        <w:rPr>
          <w:rFonts w:ascii="Arial" w:hAnsi="Arial" w:cs="Arial"/>
          <w:sz w:val="22"/>
          <w:szCs w:val="22"/>
        </w:rPr>
        <w:t>żytkowej</w:t>
      </w:r>
      <w:r>
        <w:rPr>
          <w:rFonts w:ascii="Arial" w:hAnsi="Arial" w:cs="Arial"/>
          <w:sz w:val="22"/>
          <w:szCs w:val="22"/>
        </w:rPr>
        <w:t xml:space="preserve"> wraz z prezentacją multimedialną</w:t>
      </w:r>
      <w:r w:rsidRPr="009725C3">
        <w:rPr>
          <w:rFonts w:ascii="Arial" w:hAnsi="Arial" w:cs="Arial"/>
          <w:sz w:val="22"/>
          <w:szCs w:val="22"/>
        </w:rPr>
        <w:t xml:space="preserve">, </w:t>
      </w:r>
      <w:r>
        <w:rPr>
          <w:rFonts w:ascii="Arial" w:hAnsi="Arial" w:cs="Arial"/>
          <w:sz w:val="22"/>
          <w:szCs w:val="22"/>
        </w:rPr>
        <w:t>opracowanie wielobranżowego projektu budowlano-w</w:t>
      </w:r>
      <w:r w:rsidRPr="009725C3">
        <w:rPr>
          <w:rFonts w:ascii="Arial" w:hAnsi="Arial" w:cs="Arial"/>
          <w:sz w:val="22"/>
          <w:szCs w:val="22"/>
        </w:rPr>
        <w:t xml:space="preserve">ykonawczego, </w:t>
      </w:r>
      <w:r>
        <w:rPr>
          <w:rFonts w:ascii="Arial" w:hAnsi="Arial" w:cs="Arial"/>
          <w:sz w:val="22"/>
          <w:szCs w:val="22"/>
        </w:rPr>
        <w:t xml:space="preserve">opracowanie </w:t>
      </w:r>
      <w:r w:rsidRPr="009725C3">
        <w:rPr>
          <w:rFonts w:ascii="Arial" w:hAnsi="Arial" w:cs="Arial"/>
          <w:sz w:val="22"/>
          <w:szCs w:val="22"/>
        </w:rPr>
        <w:t>kompl</w:t>
      </w:r>
      <w:r>
        <w:rPr>
          <w:rFonts w:ascii="Arial" w:hAnsi="Arial" w:cs="Arial"/>
          <w:sz w:val="22"/>
          <w:szCs w:val="22"/>
        </w:rPr>
        <w:t xml:space="preserve">etnej dokumentacji przetargowej, uzyskanie wszystkich uzgodnień i decyzji </w:t>
      </w:r>
      <w:r w:rsidRPr="009725C3">
        <w:rPr>
          <w:rFonts w:ascii="Arial" w:hAnsi="Arial" w:cs="Arial"/>
          <w:sz w:val="22"/>
          <w:szCs w:val="22"/>
        </w:rPr>
        <w:t xml:space="preserve">oraz uzyskanie </w:t>
      </w:r>
      <w:r>
        <w:rPr>
          <w:rFonts w:ascii="Arial" w:hAnsi="Arial" w:cs="Arial"/>
          <w:sz w:val="22"/>
          <w:szCs w:val="22"/>
        </w:rPr>
        <w:t xml:space="preserve">prawomocnej </w:t>
      </w:r>
      <w:r w:rsidRPr="009725C3">
        <w:rPr>
          <w:rFonts w:ascii="Arial" w:hAnsi="Arial" w:cs="Arial"/>
          <w:sz w:val="22"/>
          <w:szCs w:val="22"/>
        </w:rPr>
        <w:t>decyzji o pozwoleniu na budowę,</w:t>
      </w:r>
    </w:p>
    <w:p w:rsidR="00443562" w:rsidRDefault="009C7B6C" w:rsidP="00443562">
      <w:pPr>
        <w:pStyle w:val="pkt"/>
        <w:numPr>
          <w:ilvl w:val="1"/>
          <w:numId w:val="44"/>
        </w:numPr>
        <w:spacing w:before="0" w:line="240" w:lineRule="auto"/>
        <w:rPr>
          <w:rFonts w:ascii="Arial" w:hAnsi="Arial" w:cs="Arial"/>
          <w:sz w:val="22"/>
          <w:szCs w:val="22"/>
        </w:rPr>
      </w:pPr>
      <w:r w:rsidRPr="009725C3">
        <w:rPr>
          <w:rFonts w:ascii="Arial" w:hAnsi="Arial" w:cs="Arial"/>
          <w:sz w:val="22"/>
          <w:szCs w:val="22"/>
        </w:rPr>
        <w:t xml:space="preserve">Etap II - </w:t>
      </w:r>
      <w:r>
        <w:rPr>
          <w:rFonts w:ascii="Arial" w:hAnsi="Arial" w:cs="Arial"/>
          <w:sz w:val="22"/>
          <w:szCs w:val="22"/>
        </w:rPr>
        <w:t>sprawowanie</w:t>
      </w:r>
      <w:r w:rsidRPr="009725C3">
        <w:rPr>
          <w:rFonts w:ascii="Arial" w:hAnsi="Arial" w:cs="Arial"/>
          <w:sz w:val="22"/>
          <w:szCs w:val="22"/>
        </w:rPr>
        <w:t xml:space="preserve"> na</w:t>
      </w:r>
      <w:r>
        <w:rPr>
          <w:rFonts w:ascii="Arial" w:hAnsi="Arial" w:cs="Arial"/>
          <w:sz w:val="22"/>
          <w:szCs w:val="22"/>
        </w:rPr>
        <w:t>dzoru autorskiego tj. udzielanie</w:t>
      </w:r>
      <w:r w:rsidRPr="009725C3">
        <w:rPr>
          <w:rFonts w:ascii="Arial" w:hAnsi="Arial" w:cs="Arial"/>
          <w:sz w:val="22"/>
          <w:szCs w:val="22"/>
        </w:rPr>
        <w:t xml:space="preserve"> wyjaśnień i odpowiedzi na pytania dotyczące opracowanej dokumentacji projektowej jakie mogą być składane w trakcie procedury wyboru Wykonawców robót budowlanych</w:t>
      </w:r>
      <w:r>
        <w:rPr>
          <w:rFonts w:ascii="Arial" w:hAnsi="Arial" w:cs="Arial"/>
          <w:sz w:val="22"/>
          <w:szCs w:val="22"/>
        </w:rPr>
        <w:t xml:space="preserve"> oraz </w:t>
      </w:r>
      <w:r w:rsidRPr="009725C3">
        <w:rPr>
          <w:rFonts w:ascii="Arial" w:hAnsi="Arial" w:cs="Arial"/>
          <w:sz w:val="22"/>
          <w:szCs w:val="22"/>
        </w:rPr>
        <w:t>sprawowanie nadzoru autorskiego na etapie wyboru wykonawców robót budowlanych,</w:t>
      </w:r>
    </w:p>
    <w:p w:rsidR="009C7B6C" w:rsidRDefault="009C7B6C" w:rsidP="00443562">
      <w:pPr>
        <w:pStyle w:val="pkt"/>
        <w:numPr>
          <w:ilvl w:val="1"/>
          <w:numId w:val="44"/>
        </w:numPr>
        <w:spacing w:before="0" w:line="240" w:lineRule="auto"/>
        <w:rPr>
          <w:rFonts w:ascii="Arial" w:hAnsi="Arial" w:cs="Arial"/>
          <w:sz w:val="22"/>
          <w:szCs w:val="22"/>
        </w:rPr>
      </w:pPr>
      <w:r w:rsidRPr="009725C3">
        <w:rPr>
          <w:rFonts w:ascii="Arial" w:hAnsi="Arial" w:cs="Arial"/>
          <w:sz w:val="22"/>
          <w:szCs w:val="22"/>
        </w:rPr>
        <w:t>Etap III - sprawowanie nadzoru autorskiego na etapie wykonywania robót budowlanych.</w:t>
      </w:r>
    </w:p>
    <w:p w:rsidR="0013371F" w:rsidRPr="00E96E7D" w:rsidRDefault="00E96E7D" w:rsidP="0013371F">
      <w:pPr>
        <w:pStyle w:val="pkt"/>
        <w:numPr>
          <w:ilvl w:val="0"/>
          <w:numId w:val="44"/>
        </w:numPr>
        <w:spacing w:before="0" w:line="240" w:lineRule="auto"/>
        <w:rPr>
          <w:rFonts w:ascii="Arial" w:hAnsi="Arial" w:cs="Arial"/>
          <w:sz w:val="22"/>
          <w:szCs w:val="22"/>
        </w:rPr>
      </w:pPr>
      <w:r w:rsidRPr="00E96E7D">
        <w:rPr>
          <w:rFonts w:ascii="Arial" w:hAnsi="Arial" w:cs="Arial"/>
          <w:b/>
          <w:i/>
          <w:sz w:val="22"/>
          <w:szCs w:val="22"/>
        </w:rPr>
        <w:t>Usługi</w:t>
      </w:r>
      <w:r w:rsidR="0013371F" w:rsidRPr="00E96E7D">
        <w:rPr>
          <w:rFonts w:ascii="Arial" w:hAnsi="Arial" w:cs="Arial"/>
          <w:b/>
          <w:i/>
          <w:sz w:val="22"/>
          <w:szCs w:val="22"/>
        </w:rPr>
        <w:t xml:space="preserve"> zamienne </w:t>
      </w:r>
      <w:r w:rsidR="0013371F" w:rsidRPr="00E96E7D">
        <w:rPr>
          <w:rFonts w:ascii="Arial" w:hAnsi="Arial" w:cs="Arial"/>
          <w:sz w:val="22"/>
          <w:szCs w:val="22"/>
        </w:rPr>
        <w:t xml:space="preserve">Wykonawca wykona na podstawie polecenia i aneksu do niniejszej umowy. Wynagrodzenie za </w:t>
      </w:r>
      <w:r>
        <w:rPr>
          <w:rFonts w:ascii="Arial" w:hAnsi="Arial" w:cs="Arial"/>
          <w:sz w:val="22"/>
          <w:szCs w:val="22"/>
        </w:rPr>
        <w:t>usługi</w:t>
      </w:r>
      <w:r w:rsidR="0013371F" w:rsidRPr="00E96E7D">
        <w:rPr>
          <w:rFonts w:ascii="Arial" w:hAnsi="Arial" w:cs="Arial"/>
          <w:sz w:val="22"/>
          <w:szCs w:val="22"/>
        </w:rPr>
        <w:t xml:space="preserve"> zamienne ustalone będzie w drod</w:t>
      </w:r>
      <w:r w:rsidR="00E511A1" w:rsidRPr="00E96E7D">
        <w:rPr>
          <w:rFonts w:ascii="Arial" w:hAnsi="Arial" w:cs="Arial"/>
          <w:sz w:val="22"/>
          <w:szCs w:val="22"/>
        </w:rPr>
        <w:t>ze negocjacji pomiędzy Stronami.</w:t>
      </w:r>
    </w:p>
    <w:p w:rsidR="0013371F" w:rsidRPr="00E96E7D" w:rsidRDefault="0013371F" w:rsidP="0013371F">
      <w:pPr>
        <w:pStyle w:val="pkt"/>
        <w:numPr>
          <w:ilvl w:val="0"/>
          <w:numId w:val="44"/>
        </w:numPr>
        <w:spacing w:before="0" w:line="240" w:lineRule="auto"/>
        <w:rPr>
          <w:rFonts w:ascii="Arial" w:hAnsi="Arial" w:cs="Arial"/>
          <w:sz w:val="22"/>
          <w:szCs w:val="22"/>
        </w:rPr>
      </w:pPr>
      <w:r w:rsidRPr="00E96E7D">
        <w:rPr>
          <w:rFonts w:ascii="Arial" w:hAnsi="Arial" w:cs="Arial"/>
          <w:sz w:val="22"/>
          <w:szCs w:val="22"/>
        </w:rPr>
        <w:t xml:space="preserve">W przypadku, gdy zachodzi potrzeba wykonania </w:t>
      </w:r>
      <w:r w:rsidR="006B2BE7">
        <w:rPr>
          <w:rFonts w:ascii="Arial" w:hAnsi="Arial" w:cs="Arial"/>
          <w:b/>
          <w:i/>
          <w:sz w:val="22"/>
          <w:szCs w:val="22"/>
        </w:rPr>
        <w:t>usług</w:t>
      </w:r>
      <w:r w:rsidRPr="00E96E7D">
        <w:rPr>
          <w:rFonts w:ascii="Arial" w:hAnsi="Arial" w:cs="Arial"/>
          <w:b/>
          <w:i/>
          <w:sz w:val="22"/>
          <w:szCs w:val="22"/>
        </w:rPr>
        <w:t xml:space="preserve"> dodatkowych</w:t>
      </w:r>
      <w:r w:rsidRPr="00E96E7D">
        <w:rPr>
          <w:rFonts w:ascii="Arial" w:hAnsi="Arial" w:cs="Arial"/>
          <w:sz w:val="22"/>
          <w:szCs w:val="22"/>
        </w:rPr>
        <w:t xml:space="preserve">, Zamawiający musi złożyć dodatkowe zamówienie na ich wykonanie. Na wykonanie </w:t>
      </w:r>
      <w:r w:rsidR="006B2BE7">
        <w:rPr>
          <w:rFonts w:ascii="Arial" w:hAnsi="Arial" w:cs="Arial"/>
          <w:sz w:val="22"/>
          <w:szCs w:val="22"/>
        </w:rPr>
        <w:t>usług</w:t>
      </w:r>
      <w:r w:rsidRPr="00E96E7D">
        <w:rPr>
          <w:rFonts w:ascii="Arial" w:hAnsi="Arial" w:cs="Arial"/>
          <w:sz w:val="22"/>
          <w:szCs w:val="22"/>
        </w:rPr>
        <w:t xml:space="preserve"> dodatkowych Strony zobowiązane są do zawarcia odrębnej pisemnej umowy na </w:t>
      </w:r>
      <w:r w:rsidR="006B2BE7">
        <w:rPr>
          <w:rFonts w:ascii="Arial" w:hAnsi="Arial" w:cs="Arial"/>
          <w:sz w:val="22"/>
          <w:szCs w:val="22"/>
        </w:rPr>
        <w:t>usługi</w:t>
      </w:r>
      <w:r w:rsidRPr="00E96E7D">
        <w:rPr>
          <w:rFonts w:ascii="Arial" w:hAnsi="Arial" w:cs="Arial"/>
          <w:sz w:val="22"/>
          <w:szCs w:val="22"/>
        </w:rPr>
        <w:t xml:space="preserve"> dodatkowe. Wynagrodzenie za </w:t>
      </w:r>
      <w:r w:rsidR="006B2BE7">
        <w:rPr>
          <w:rFonts w:ascii="Arial" w:hAnsi="Arial" w:cs="Arial"/>
          <w:sz w:val="22"/>
          <w:szCs w:val="22"/>
        </w:rPr>
        <w:t>usługi</w:t>
      </w:r>
      <w:r w:rsidRPr="00E96E7D">
        <w:rPr>
          <w:rFonts w:ascii="Arial" w:hAnsi="Arial" w:cs="Arial"/>
          <w:sz w:val="22"/>
          <w:szCs w:val="22"/>
        </w:rPr>
        <w:t xml:space="preserve"> dodatkowe ustalone będzie w drodze negocjacji pomiędzy Stronami. Wykonanie </w:t>
      </w:r>
      <w:r w:rsidR="006B2BE7">
        <w:rPr>
          <w:rFonts w:ascii="Arial" w:hAnsi="Arial" w:cs="Arial"/>
          <w:sz w:val="22"/>
          <w:szCs w:val="22"/>
        </w:rPr>
        <w:t>usług</w:t>
      </w:r>
      <w:r w:rsidRPr="00E96E7D">
        <w:rPr>
          <w:rFonts w:ascii="Arial" w:hAnsi="Arial" w:cs="Arial"/>
          <w:sz w:val="22"/>
          <w:szCs w:val="22"/>
        </w:rPr>
        <w:t xml:space="preserve"> dodatkowych niezgodnie z warunkami niniejszej umowy nie stanowi podstawy do wystawienia faktury przez Wykonawcę a koszt tych </w:t>
      </w:r>
      <w:r w:rsidR="006B2BE7">
        <w:rPr>
          <w:rFonts w:ascii="Arial" w:hAnsi="Arial" w:cs="Arial"/>
          <w:sz w:val="22"/>
          <w:szCs w:val="22"/>
        </w:rPr>
        <w:t>usług</w:t>
      </w:r>
      <w:r w:rsidRPr="00E96E7D">
        <w:rPr>
          <w:rFonts w:ascii="Arial" w:hAnsi="Arial" w:cs="Arial"/>
          <w:sz w:val="22"/>
          <w:szCs w:val="22"/>
        </w:rPr>
        <w:t xml:space="preserve"> będzie obciążał Wykonawcę.</w:t>
      </w:r>
    </w:p>
    <w:p w:rsidR="005720B2" w:rsidRDefault="005720B2" w:rsidP="00A41922">
      <w:pPr>
        <w:pStyle w:val="pkt"/>
        <w:spacing w:before="0" w:line="240" w:lineRule="auto"/>
        <w:ind w:left="1201" w:firstLine="0"/>
        <w:rPr>
          <w:rFonts w:ascii="Arial" w:hAnsi="Arial" w:cs="Arial"/>
          <w:sz w:val="22"/>
          <w:szCs w:val="22"/>
        </w:rPr>
      </w:pPr>
    </w:p>
    <w:p w:rsidR="00C43D1A" w:rsidRDefault="00C43D1A" w:rsidP="00A41922">
      <w:pPr>
        <w:pStyle w:val="pkt"/>
        <w:spacing w:before="0" w:line="240" w:lineRule="auto"/>
        <w:ind w:left="1201" w:firstLine="0"/>
        <w:rPr>
          <w:rFonts w:ascii="Arial" w:hAnsi="Arial" w:cs="Arial"/>
          <w:sz w:val="22"/>
          <w:szCs w:val="22"/>
        </w:rPr>
      </w:pPr>
    </w:p>
    <w:p w:rsidR="005775B2" w:rsidRPr="00857033" w:rsidRDefault="00D93ED8" w:rsidP="002A6AA6">
      <w:pPr>
        <w:pStyle w:val="Akapitzlist1"/>
        <w:numPr>
          <w:ilvl w:val="0"/>
          <w:numId w:val="3"/>
        </w:numPr>
        <w:spacing w:after="60"/>
        <w:ind w:left="0" w:firstLine="0"/>
        <w:jc w:val="center"/>
        <w:rPr>
          <w:rFonts w:ascii="Arial" w:hAnsi="Arial" w:cs="Arial"/>
          <w:b/>
          <w:bCs/>
          <w:sz w:val="22"/>
          <w:szCs w:val="22"/>
        </w:rPr>
      </w:pPr>
      <w:r w:rsidRPr="00857033">
        <w:rPr>
          <w:rFonts w:ascii="Arial" w:hAnsi="Arial" w:cs="Arial"/>
          <w:b/>
          <w:bCs/>
          <w:sz w:val="22"/>
          <w:szCs w:val="22"/>
        </w:rPr>
        <w:t xml:space="preserve">TERMINY </w:t>
      </w:r>
      <w:r w:rsidR="005775B2" w:rsidRPr="00857033">
        <w:rPr>
          <w:rFonts w:ascii="Arial" w:hAnsi="Arial" w:cs="Arial"/>
          <w:b/>
          <w:bCs/>
          <w:sz w:val="22"/>
          <w:szCs w:val="22"/>
        </w:rPr>
        <w:t xml:space="preserve">REALIZACJI </w:t>
      </w:r>
      <w:r w:rsidR="00397031" w:rsidRPr="00857033">
        <w:rPr>
          <w:rFonts w:ascii="Arial" w:hAnsi="Arial" w:cs="Arial"/>
          <w:b/>
          <w:bCs/>
          <w:sz w:val="22"/>
          <w:szCs w:val="22"/>
        </w:rPr>
        <w:t>UMOWY</w:t>
      </w:r>
    </w:p>
    <w:p w:rsidR="00D14A7A" w:rsidRPr="001F3E25" w:rsidRDefault="00D93ED8" w:rsidP="002A6AA6">
      <w:pPr>
        <w:pStyle w:val="Akapitzlist1"/>
        <w:numPr>
          <w:ilvl w:val="0"/>
          <w:numId w:val="21"/>
        </w:numPr>
        <w:spacing w:after="60"/>
        <w:ind w:left="426" w:hanging="426"/>
        <w:jc w:val="both"/>
        <w:rPr>
          <w:rFonts w:ascii="Arial" w:hAnsi="Arial" w:cs="Arial"/>
          <w:bCs/>
          <w:sz w:val="22"/>
          <w:szCs w:val="22"/>
        </w:rPr>
      </w:pPr>
      <w:r>
        <w:rPr>
          <w:rFonts w:ascii="Arial" w:hAnsi="Arial" w:cs="Arial"/>
          <w:bCs/>
          <w:sz w:val="22"/>
          <w:szCs w:val="22"/>
        </w:rPr>
        <w:t>T</w:t>
      </w:r>
      <w:r w:rsidR="007169F8" w:rsidRPr="00F869BB">
        <w:rPr>
          <w:rFonts w:ascii="Arial" w:hAnsi="Arial" w:cs="Arial"/>
          <w:bCs/>
          <w:sz w:val="22"/>
          <w:szCs w:val="22"/>
        </w:rPr>
        <w:t xml:space="preserve">ermin </w:t>
      </w:r>
      <w:r w:rsidR="007169F8" w:rsidRPr="00583DD8">
        <w:rPr>
          <w:rFonts w:ascii="Arial" w:hAnsi="Arial" w:cs="Arial"/>
          <w:bCs/>
          <w:sz w:val="22"/>
          <w:szCs w:val="22"/>
        </w:rPr>
        <w:t>wykonania I Etap</w:t>
      </w:r>
      <w:r w:rsidRPr="00583DD8">
        <w:rPr>
          <w:rFonts w:ascii="Arial" w:hAnsi="Arial" w:cs="Arial"/>
          <w:bCs/>
          <w:sz w:val="22"/>
          <w:szCs w:val="22"/>
        </w:rPr>
        <w:t>u</w:t>
      </w:r>
      <w:r w:rsidR="007169F8" w:rsidRPr="00F869BB">
        <w:rPr>
          <w:rFonts w:ascii="Arial" w:hAnsi="Arial" w:cs="Arial"/>
          <w:bCs/>
          <w:sz w:val="22"/>
          <w:szCs w:val="22"/>
        </w:rPr>
        <w:t xml:space="preserve"> </w:t>
      </w:r>
      <w:r w:rsidR="007169F8" w:rsidRPr="00925A09">
        <w:rPr>
          <w:rFonts w:ascii="Arial" w:hAnsi="Arial" w:cs="Arial"/>
          <w:bCs/>
          <w:sz w:val="22"/>
          <w:szCs w:val="22"/>
        </w:rPr>
        <w:t xml:space="preserve">Umowy </w:t>
      </w:r>
      <w:r w:rsidRPr="00925A09">
        <w:rPr>
          <w:rFonts w:ascii="Arial" w:hAnsi="Arial" w:cs="Arial"/>
          <w:bCs/>
          <w:sz w:val="22"/>
          <w:szCs w:val="22"/>
        </w:rPr>
        <w:t>wynosi</w:t>
      </w:r>
      <w:r w:rsidR="00925A09" w:rsidRPr="00925A09">
        <w:rPr>
          <w:rFonts w:ascii="Arial" w:hAnsi="Arial" w:cs="Arial"/>
          <w:bCs/>
          <w:sz w:val="22"/>
          <w:szCs w:val="22"/>
        </w:rPr>
        <w:t xml:space="preserve"> </w:t>
      </w:r>
      <w:r w:rsidR="00925A09" w:rsidRPr="00925A09">
        <w:rPr>
          <w:rFonts w:ascii="Arial" w:hAnsi="Arial" w:cs="Arial"/>
          <w:b/>
          <w:bCs/>
          <w:sz w:val="22"/>
          <w:szCs w:val="22"/>
        </w:rPr>
        <w:t>...................</w:t>
      </w:r>
      <w:r w:rsidR="00925A09" w:rsidRPr="00925A09">
        <w:rPr>
          <w:rFonts w:ascii="Arial" w:hAnsi="Arial"/>
          <w:b/>
          <w:i/>
          <w:color w:val="000000"/>
          <w:sz w:val="22"/>
          <w:szCs w:val="22"/>
        </w:rPr>
        <w:t xml:space="preserve"> (</w:t>
      </w:r>
      <w:r w:rsidR="00D132A5">
        <w:rPr>
          <w:rFonts w:ascii="Arial" w:hAnsi="Arial"/>
          <w:b/>
          <w:i/>
          <w:color w:val="000000"/>
          <w:sz w:val="22"/>
          <w:szCs w:val="22"/>
        </w:rPr>
        <w:t xml:space="preserve">nie dłużej niż </w:t>
      </w:r>
      <w:r w:rsidR="00925A09" w:rsidRPr="00925A09">
        <w:rPr>
          <w:rFonts w:ascii="Arial" w:hAnsi="Arial"/>
          <w:b/>
          <w:i/>
          <w:color w:val="000000"/>
          <w:sz w:val="22"/>
          <w:szCs w:val="22"/>
        </w:rPr>
        <w:t>do 6)</w:t>
      </w:r>
      <w:r w:rsidR="00925A09" w:rsidRPr="00925A09">
        <w:rPr>
          <w:rFonts w:ascii="Arial" w:hAnsi="Arial" w:cs="Arial"/>
          <w:b/>
          <w:bCs/>
          <w:sz w:val="22"/>
          <w:szCs w:val="22"/>
        </w:rPr>
        <w:t xml:space="preserve"> miesięcy *</w:t>
      </w:r>
      <w:r w:rsidR="00582AB1" w:rsidRPr="00925A09">
        <w:rPr>
          <w:rFonts w:ascii="Arial" w:hAnsi="Arial" w:cs="Arial"/>
          <w:b/>
          <w:bCs/>
          <w:sz w:val="22"/>
          <w:szCs w:val="22"/>
        </w:rPr>
        <w:t xml:space="preserve"> </w:t>
      </w:r>
      <w:r w:rsidR="007169F8" w:rsidRPr="00925A09">
        <w:rPr>
          <w:rFonts w:ascii="Arial" w:hAnsi="Arial" w:cs="Arial"/>
          <w:bCs/>
          <w:sz w:val="22"/>
          <w:szCs w:val="22"/>
        </w:rPr>
        <w:t>od</w:t>
      </w:r>
      <w:r w:rsidR="007169F8" w:rsidRPr="00F869BB">
        <w:rPr>
          <w:rFonts w:ascii="Arial" w:hAnsi="Arial" w:cs="Arial"/>
          <w:bCs/>
          <w:sz w:val="22"/>
          <w:szCs w:val="22"/>
        </w:rPr>
        <w:t xml:space="preserve"> </w:t>
      </w:r>
      <w:r w:rsidR="007169F8" w:rsidRPr="001F3E25">
        <w:rPr>
          <w:rFonts w:ascii="Arial" w:hAnsi="Arial" w:cs="Arial"/>
          <w:bCs/>
          <w:sz w:val="22"/>
          <w:szCs w:val="22"/>
        </w:rPr>
        <w:t xml:space="preserve">dnia </w:t>
      </w:r>
      <w:r w:rsidR="00562F7F" w:rsidRPr="001F3E25">
        <w:rPr>
          <w:rFonts w:ascii="Arial" w:hAnsi="Arial" w:cs="Arial"/>
          <w:bCs/>
          <w:sz w:val="22"/>
          <w:szCs w:val="22"/>
        </w:rPr>
        <w:t>zawarcia</w:t>
      </w:r>
      <w:r w:rsidR="007169F8" w:rsidRPr="001F3E25">
        <w:rPr>
          <w:rFonts w:ascii="Arial" w:hAnsi="Arial" w:cs="Arial"/>
          <w:bCs/>
          <w:sz w:val="22"/>
          <w:szCs w:val="22"/>
        </w:rPr>
        <w:t xml:space="preserve"> umowy</w:t>
      </w:r>
      <w:r w:rsidR="00AF1CC8" w:rsidRPr="001F3E25">
        <w:rPr>
          <w:rFonts w:ascii="Arial" w:hAnsi="Arial" w:cs="Arial"/>
          <w:bCs/>
          <w:sz w:val="22"/>
          <w:szCs w:val="22"/>
        </w:rPr>
        <w:t xml:space="preserve"> z zastrzeżeniem postanowień poniższych</w:t>
      </w:r>
      <w:r w:rsidR="00521D8C" w:rsidRPr="001F3E25">
        <w:rPr>
          <w:rFonts w:ascii="Arial" w:hAnsi="Arial" w:cs="Arial"/>
          <w:bCs/>
          <w:sz w:val="22"/>
          <w:szCs w:val="22"/>
        </w:rPr>
        <w:t>.</w:t>
      </w:r>
    </w:p>
    <w:p w:rsidR="00925A09" w:rsidRDefault="00925A09" w:rsidP="00925A09">
      <w:pPr>
        <w:pStyle w:val="Akapitzlist1"/>
        <w:spacing w:after="60"/>
        <w:ind w:left="426"/>
        <w:jc w:val="both"/>
        <w:rPr>
          <w:rFonts w:ascii="Arial" w:hAnsi="Arial" w:cs="Arial"/>
          <w:bCs/>
          <w:sz w:val="22"/>
          <w:szCs w:val="22"/>
        </w:rPr>
      </w:pPr>
      <w:r w:rsidRPr="001F3E25">
        <w:rPr>
          <w:rFonts w:ascii="Arial" w:hAnsi="Arial" w:cs="Arial"/>
          <w:bCs/>
          <w:i/>
          <w:sz w:val="20"/>
          <w:szCs w:val="20"/>
        </w:rPr>
        <w:t>* termin zostanie wpisany zgodnie z ofertą Wykonawcy</w:t>
      </w:r>
    </w:p>
    <w:p w:rsidR="00D93ED8" w:rsidRPr="00A5424B" w:rsidRDefault="00D93ED8" w:rsidP="002A6AA6">
      <w:pPr>
        <w:pStyle w:val="Akapitzlist1"/>
        <w:numPr>
          <w:ilvl w:val="0"/>
          <w:numId w:val="21"/>
        </w:numPr>
        <w:spacing w:after="60"/>
        <w:ind w:left="426" w:hanging="426"/>
        <w:jc w:val="both"/>
        <w:rPr>
          <w:rFonts w:ascii="Arial" w:hAnsi="Arial" w:cs="Arial"/>
          <w:bCs/>
          <w:sz w:val="22"/>
          <w:szCs w:val="22"/>
        </w:rPr>
      </w:pPr>
      <w:r w:rsidRPr="001F3E25">
        <w:rPr>
          <w:rFonts w:ascii="Arial" w:hAnsi="Arial" w:cs="Arial"/>
          <w:bCs/>
          <w:sz w:val="22"/>
          <w:szCs w:val="22"/>
        </w:rPr>
        <w:t xml:space="preserve">Termin </w:t>
      </w:r>
      <w:r w:rsidRPr="00A5424B">
        <w:rPr>
          <w:rFonts w:ascii="Arial" w:hAnsi="Arial" w:cs="Arial"/>
          <w:bCs/>
          <w:sz w:val="22"/>
          <w:szCs w:val="22"/>
        </w:rPr>
        <w:t xml:space="preserve">wykonania </w:t>
      </w:r>
      <w:r w:rsidR="007F1C0B" w:rsidRPr="00A5424B">
        <w:rPr>
          <w:rFonts w:ascii="Arial" w:hAnsi="Arial" w:cs="Arial"/>
          <w:bCs/>
          <w:sz w:val="22"/>
          <w:szCs w:val="22"/>
        </w:rPr>
        <w:t>I Etapu Umowy</w:t>
      </w:r>
      <w:r w:rsidRPr="00A5424B">
        <w:rPr>
          <w:rFonts w:ascii="Arial" w:hAnsi="Arial" w:cs="Arial"/>
          <w:bCs/>
          <w:sz w:val="22"/>
          <w:szCs w:val="22"/>
        </w:rPr>
        <w:t xml:space="preserve"> </w:t>
      </w:r>
      <w:r w:rsidR="00397031" w:rsidRPr="00A5424B">
        <w:rPr>
          <w:rFonts w:ascii="Arial" w:hAnsi="Arial" w:cs="Arial"/>
          <w:bCs/>
          <w:sz w:val="22"/>
          <w:szCs w:val="22"/>
        </w:rPr>
        <w:t xml:space="preserve">określony w ust. 1 </w:t>
      </w:r>
      <w:r w:rsidR="00943813">
        <w:rPr>
          <w:rFonts w:ascii="Arial" w:hAnsi="Arial" w:cs="Arial"/>
          <w:bCs/>
          <w:sz w:val="22"/>
          <w:szCs w:val="22"/>
        </w:rPr>
        <w:t xml:space="preserve">( z uwzględnieniem postanowień ust. 3) </w:t>
      </w:r>
      <w:r w:rsidRPr="00A5424B">
        <w:rPr>
          <w:rFonts w:ascii="Arial" w:hAnsi="Arial" w:cs="Arial"/>
          <w:sz w:val="22"/>
          <w:szCs w:val="22"/>
        </w:rPr>
        <w:t>rozumiany jest jako termin, w którym</w:t>
      </w:r>
      <w:r w:rsidRPr="00A5424B">
        <w:rPr>
          <w:rFonts w:ascii="Arial" w:hAnsi="Arial" w:cs="Arial"/>
          <w:bCs/>
          <w:iCs/>
          <w:sz w:val="22"/>
          <w:szCs w:val="22"/>
        </w:rPr>
        <w:t xml:space="preserve"> Wykonawca ma obowiązek:</w:t>
      </w:r>
    </w:p>
    <w:p w:rsidR="00D93ED8" w:rsidRPr="006216E7" w:rsidRDefault="00D93ED8" w:rsidP="002A6AA6">
      <w:pPr>
        <w:pStyle w:val="Akapitzlist1"/>
        <w:numPr>
          <w:ilvl w:val="1"/>
          <w:numId w:val="21"/>
        </w:numPr>
        <w:spacing w:after="60"/>
        <w:jc w:val="both"/>
        <w:rPr>
          <w:rFonts w:ascii="Arial" w:hAnsi="Arial" w:cs="Arial"/>
          <w:bCs/>
          <w:sz w:val="22"/>
          <w:szCs w:val="22"/>
        </w:rPr>
      </w:pPr>
      <w:r w:rsidRPr="006216E7">
        <w:rPr>
          <w:rFonts w:ascii="Arial" w:hAnsi="Arial" w:cs="Arial"/>
          <w:sz w:val="22"/>
          <w:szCs w:val="22"/>
        </w:rPr>
        <w:t>doręczyć Zamawiającemu dokumentację Koncepcji</w:t>
      </w:r>
      <w:r w:rsidR="00E21F1D" w:rsidRPr="006216E7">
        <w:rPr>
          <w:rFonts w:ascii="Arial" w:hAnsi="Arial" w:cs="Arial"/>
          <w:sz w:val="22"/>
          <w:szCs w:val="22"/>
        </w:rPr>
        <w:t xml:space="preserve"> </w:t>
      </w:r>
      <w:r w:rsidR="00397031" w:rsidRPr="006216E7">
        <w:rPr>
          <w:rFonts w:ascii="Arial" w:hAnsi="Arial" w:cs="Arial"/>
          <w:sz w:val="22"/>
          <w:szCs w:val="22"/>
        </w:rPr>
        <w:t>zatwierdzoną następnie</w:t>
      </w:r>
      <w:r w:rsidR="00E21F1D" w:rsidRPr="006216E7">
        <w:rPr>
          <w:rFonts w:ascii="Arial" w:hAnsi="Arial" w:cs="Arial"/>
          <w:sz w:val="22"/>
          <w:szCs w:val="22"/>
        </w:rPr>
        <w:t xml:space="preserve"> przez Zamawiającego </w:t>
      </w:r>
      <w:r w:rsidRPr="006216E7">
        <w:rPr>
          <w:rFonts w:ascii="Arial" w:hAnsi="Arial" w:cs="Arial"/>
          <w:sz w:val="22"/>
          <w:szCs w:val="22"/>
        </w:rPr>
        <w:t>oraz dokonać prezentacji multimedialnej Koncepcji</w:t>
      </w:r>
      <w:r w:rsidR="00E21F1D" w:rsidRPr="006216E7">
        <w:rPr>
          <w:rFonts w:ascii="Arial" w:hAnsi="Arial" w:cs="Arial"/>
          <w:sz w:val="22"/>
          <w:szCs w:val="22"/>
        </w:rPr>
        <w:t>,</w:t>
      </w:r>
    </w:p>
    <w:p w:rsidR="00D93ED8" w:rsidRPr="006216E7" w:rsidRDefault="00D93ED8" w:rsidP="002A6AA6">
      <w:pPr>
        <w:pStyle w:val="Akapitzlist1"/>
        <w:numPr>
          <w:ilvl w:val="1"/>
          <w:numId w:val="21"/>
        </w:numPr>
        <w:spacing w:after="60"/>
        <w:jc w:val="both"/>
        <w:rPr>
          <w:rFonts w:ascii="Arial" w:hAnsi="Arial" w:cs="Arial"/>
          <w:bCs/>
          <w:sz w:val="22"/>
          <w:szCs w:val="22"/>
        </w:rPr>
      </w:pPr>
      <w:r w:rsidRPr="006216E7">
        <w:rPr>
          <w:rFonts w:ascii="Arial" w:hAnsi="Arial" w:cs="Arial"/>
          <w:sz w:val="22"/>
          <w:szCs w:val="22"/>
        </w:rPr>
        <w:t>doręczyć Zamawiającemu</w:t>
      </w:r>
      <w:r w:rsidR="00397031" w:rsidRPr="006216E7">
        <w:rPr>
          <w:rFonts w:ascii="Arial" w:hAnsi="Arial" w:cs="Arial"/>
          <w:sz w:val="22"/>
          <w:szCs w:val="22"/>
        </w:rPr>
        <w:t xml:space="preserve"> (zatwierdzony przez Zamawiającego)</w:t>
      </w:r>
      <w:r w:rsidRPr="006216E7">
        <w:rPr>
          <w:rFonts w:ascii="Arial" w:hAnsi="Arial" w:cs="Arial"/>
          <w:sz w:val="22"/>
          <w:szCs w:val="22"/>
        </w:rPr>
        <w:t xml:space="preserve"> kompletny wielobranżowy Projekt Budowlano-Wykonawczy w</w:t>
      </w:r>
      <w:r w:rsidR="008B1DE2" w:rsidRPr="006216E7">
        <w:rPr>
          <w:rFonts w:ascii="Arial" w:hAnsi="Arial" w:cs="Arial"/>
          <w:sz w:val="22"/>
          <w:szCs w:val="22"/>
        </w:rPr>
        <w:t>raz ze wszystkimi dokumentami i </w:t>
      </w:r>
      <w:r w:rsidRPr="006216E7">
        <w:rPr>
          <w:rFonts w:ascii="Arial" w:hAnsi="Arial" w:cs="Arial"/>
          <w:sz w:val="22"/>
          <w:szCs w:val="22"/>
        </w:rPr>
        <w:t>decyzjami wymaganymi prawem - niezbędnymi do opracowania Projektu,</w:t>
      </w:r>
    </w:p>
    <w:p w:rsidR="00D60E20" w:rsidRPr="006216E7" w:rsidRDefault="00D60E20" w:rsidP="002A6AA6">
      <w:pPr>
        <w:pStyle w:val="Akapitzlist1"/>
        <w:numPr>
          <w:ilvl w:val="1"/>
          <w:numId w:val="21"/>
        </w:numPr>
        <w:spacing w:after="60"/>
        <w:jc w:val="both"/>
        <w:rPr>
          <w:rFonts w:ascii="Arial" w:hAnsi="Arial" w:cs="Arial"/>
          <w:bCs/>
          <w:sz w:val="22"/>
          <w:szCs w:val="22"/>
        </w:rPr>
      </w:pPr>
      <w:r w:rsidRPr="006216E7">
        <w:rPr>
          <w:rFonts w:ascii="Arial" w:hAnsi="Arial" w:cs="Arial"/>
          <w:sz w:val="22"/>
          <w:szCs w:val="22"/>
        </w:rPr>
        <w:t>doręczyć Zamawiającemu kom</w:t>
      </w:r>
      <w:r w:rsidR="007F1C0B" w:rsidRPr="006216E7">
        <w:rPr>
          <w:rFonts w:ascii="Arial" w:hAnsi="Arial" w:cs="Arial"/>
          <w:sz w:val="22"/>
          <w:szCs w:val="22"/>
        </w:rPr>
        <w:t>pletną dokumentację przetargową</w:t>
      </w:r>
      <w:r w:rsidR="00397031" w:rsidRPr="006216E7">
        <w:rPr>
          <w:rFonts w:ascii="Arial" w:hAnsi="Arial" w:cs="Arial"/>
          <w:sz w:val="22"/>
          <w:szCs w:val="22"/>
        </w:rPr>
        <w:t xml:space="preserve"> zatwierdzoną następnie przez Zamawiającego</w:t>
      </w:r>
      <w:r w:rsidR="007F1C0B" w:rsidRPr="006216E7">
        <w:rPr>
          <w:rFonts w:ascii="Arial" w:hAnsi="Arial" w:cs="Arial"/>
          <w:sz w:val="22"/>
          <w:szCs w:val="22"/>
        </w:rPr>
        <w:t>,</w:t>
      </w:r>
    </w:p>
    <w:p w:rsidR="00D93ED8" w:rsidRPr="001B2808" w:rsidRDefault="00055189" w:rsidP="002A6AA6">
      <w:pPr>
        <w:pStyle w:val="Akapitzlist1"/>
        <w:numPr>
          <w:ilvl w:val="1"/>
          <w:numId w:val="21"/>
        </w:numPr>
        <w:spacing w:after="60"/>
        <w:jc w:val="both"/>
        <w:rPr>
          <w:rFonts w:ascii="Arial" w:hAnsi="Arial" w:cs="Arial"/>
          <w:bCs/>
          <w:sz w:val="22"/>
          <w:szCs w:val="22"/>
        </w:rPr>
      </w:pPr>
      <w:r w:rsidRPr="001B2808">
        <w:rPr>
          <w:rFonts w:ascii="Arial" w:hAnsi="Arial" w:cs="Arial"/>
          <w:sz w:val="22"/>
          <w:szCs w:val="22"/>
        </w:rPr>
        <w:t xml:space="preserve">uzyskać </w:t>
      </w:r>
      <w:r w:rsidR="0089004F" w:rsidRPr="001B2808">
        <w:rPr>
          <w:rFonts w:ascii="Arial" w:hAnsi="Arial" w:cs="Arial"/>
          <w:sz w:val="22"/>
          <w:szCs w:val="22"/>
        </w:rPr>
        <w:t xml:space="preserve">i doręczyć </w:t>
      </w:r>
      <w:r w:rsidR="00B94B8B" w:rsidRPr="001B2808">
        <w:rPr>
          <w:rFonts w:ascii="Arial" w:hAnsi="Arial" w:cs="Arial"/>
          <w:sz w:val="22"/>
          <w:szCs w:val="22"/>
        </w:rPr>
        <w:t xml:space="preserve">prawomocną </w:t>
      </w:r>
      <w:r w:rsidRPr="001B2808">
        <w:rPr>
          <w:rFonts w:ascii="Arial" w:hAnsi="Arial" w:cs="Arial"/>
          <w:sz w:val="22"/>
          <w:szCs w:val="22"/>
        </w:rPr>
        <w:t xml:space="preserve">decyzję i </w:t>
      </w:r>
      <w:r w:rsidR="00052D9D" w:rsidRPr="001B2808">
        <w:rPr>
          <w:rFonts w:ascii="Arial" w:hAnsi="Arial" w:cs="Arial"/>
          <w:sz w:val="22"/>
          <w:szCs w:val="22"/>
        </w:rPr>
        <w:t>pisemnie powiadomić Zamawiaj</w:t>
      </w:r>
      <w:r w:rsidRPr="001B2808">
        <w:rPr>
          <w:rFonts w:ascii="Arial" w:hAnsi="Arial" w:cs="Arial"/>
          <w:sz w:val="22"/>
          <w:szCs w:val="22"/>
        </w:rPr>
        <w:t xml:space="preserve">ącego </w:t>
      </w:r>
      <w:r w:rsidR="00A95E31" w:rsidRPr="001B2808">
        <w:rPr>
          <w:rFonts w:ascii="Arial" w:hAnsi="Arial" w:cs="Arial"/>
          <w:sz w:val="22"/>
          <w:szCs w:val="22"/>
        </w:rPr>
        <w:br/>
      </w:r>
      <w:r w:rsidRPr="001B2808">
        <w:rPr>
          <w:rFonts w:ascii="Arial" w:hAnsi="Arial" w:cs="Arial"/>
          <w:sz w:val="22"/>
          <w:szCs w:val="22"/>
        </w:rPr>
        <w:t>o dacie wydania decyzji o </w:t>
      </w:r>
      <w:r w:rsidR="00052D9D" w:rsidRPr="001B2808">
        <w:rPr>
          <w:rFonts w:ascii="Arial" w:hAnsi="Arial" w:cs="Arial"/>
          <w:sz w:val="22"/>
          <w:szCs w:val="22"/>
        </w:rPr>
        <w:t>pozwoleniu na budowę</w:t>
      </w:r>
      <w:r w:rsidR="00397031" w:rsidRPr="001B2808">
        <w:rPr>
          <w:rFonts w:ascii="Arial" w:hAnsi="Arial" w:cs="Arial"/>
          <w:sz w:val="22"/>
          <w:szCs w:val="22"/>
        </w:rPr>
        <w:t xml:space="preserve"> (nieostatecznej)</w:t>
      </w:r>
      <w:r w:rsidR="00052D9D" w:rsidRPr="001B2808">
        <w:rPr>
          <w:rFonts w:ascii="Arial" w:hAnsi="Arial" w:cs="Arial"/>
          <w:sz w:val="22"/>
          <w:szCs w:val="22"/>
        </w:rPr>
        <w:t>.</w:t>
      </w:r>
    </w:p>
    <w:p w:rsidR="004522B2" w:rsidRPr="00A5424B" w:rsidRDefault="004522B2" w:rsidP="002A6AA6">
      <w:pPr>
        <w:pStyle w:val="Akapitzlist1"/>
        <w:spacing w:after="60"/>
        <w:ind w:left="0"/>
        <w:jc w:val="both"/>
        <w:rPr>
          <w:rFonts w:ascii="Arial" w:hAnsi="Arial" w:cs="Arial"/>
          <w:bCs/>
          <w:sz w:val="22"/>
          <w:szCs w:val="22"/>
        </w:rPr>
      </w:pPr>
      <w:r w:rsidRPr="00A5424B">
        <w:rPr>
          <w:rFonts w:ascii="Arial" w:hAnsi="Arial" w:cs="Arial"/>
          <w:bCs/>
          <w:sz w:val="22"/>
          <w:szCs w:val="22"/>
        </w:rPr>
        <w:t xml:space="preserve">Termin wykonania I Etapu Umowy liczony jest od </w:t>
      </w:r>
      <w:r w:rsidR="006E0C95" w:rsidRPr="00A5424B">
        <w:rPr>
          <w:rFonts w:ascii="Arial" w:hAnsi="Arial" w:cs="Arial"/>
          <w:bCs/>
          <w:sz w:val="22"/>
          <w:szCs w:val="22"/>
        </w:rPr>
        <w:t>dnia</w:t>
      </w:r>
      <w:r w:rsidRPr="00A5424B">
        <w:rPr>
          <w:rFonts w:ascii="Arial" w:hAnsi="Arial" w:cs="Arial"/>
          <w:bCs/>
          <w:sz w:val="22"/>
          <w:szCs w:val="22"/>
        </w:rPr>
        <w:t xml:space="preserve"> </w:t>
      </w:r>
      <w:r w:rsidR="00562F7F" w:rsidRPr="00A5424B">
        <w:rPr>
          <w:rFonts w:ascii="Arial" w:hAnsi="Arial" w:cs="Arial"/>
          <w:bCs/>
          <w:sz w:val="22"/>
          <w:szCs w:val="22"/>
        </w:rPr>
        <w:t>zawarcia</w:t>
      </w:r>
      <w:r w:rsidRPr="00A5424B">
        <w:rPr>
          <w:rFonts w:ascii="Arial" w:hAnsi="Arial" w:cs="Arial"/>
          <w:bCs/>
          <w:sz w:val="22"/>
          <w:szCs w:val="22"/>
        </w:rPr>
        <w:t xml:space="preserve"> niniejszej umowy do dnia podpisania protokołu odbioru niezawierającego zastrzeżeń Zamawiającego</w:t>
      </w:r>
      <w:r w:rsidR="00406BBD" w:rsidRPr="00A5424B">
        <w:rPr>
          <w:rFonts w:ascii="Arial" w:hAnsi="Arial" w:cs="Arial"/>
          <w:bCs/>
          <w:sz w:val="22"/>
          <w:szCs w:val="22"/>
        </w:rPr>
        <w:t>, o którym mowa w </w:t>
      </w:r>
      <w:r w:rsidRPr="00385C3F">
        <w:rPr>
          <w:rFonts w:ascii="Arial" w:hAnsi="Arial" w:cs="Arial"/>
          <w:bCs/>
          <w:sz w:val="22"/>
          <w:szCs w:val="22"/>
        </w:rPr>
        <w:t>rozdziale V.A. § 1 ust. 15.</w:t>
      </w:r>
    </w:p>
    <w:p w:rsidR="00D93ED8" w:rsidRPr="00A5424B" w:rsidRDefault="00D93ED8" w:rsidP="002A6AA6">
      <w:pPr>
        <w:pStyle w:val="Akapitzlist1"/>
        <w:numPr>
          <w:ilvl w:val="0"/>
          <w:numId w:val="21"/>
        </w:numPr>
        <w:spacing w:after="60"/>
        <w:ind w:left="426" w:hanging="426"/>
        <w:jc w:val="both"/>
        <w:rPr>
          <w:rFonts w:ascii="Arial" w:hAnsi="Arial" w:cs="Arial"/>
          <w:bCs/>
          <w:sz w:val="22"/>
          <w:szCs w:val="22"/>
        </w:rPr>
      </w:pPr>
      <w:r w:rsidRPr="00A5424B">
        <w:rPr>
          <w:rFonts w:ascii="Arial" w:hAnsi="Arial" w:cs="Arial"/>
          <w:bCs/>
          <w:sz w:val="22"/>
          <w:szCs w:val="22"/>
        </w:rPr>
        <w:t xml:space="preserve">Termin </w:t>
      </w:r>
      <w:r w:rsidR="00397031" w:rsidRPr="00A5424B">
        <w:rPr>
          <w:rFonts w:ascii="Arial" w:hAnsi="Arial" w:cs="Arial"/>
          <w:bCs/>
          <w:sz w:val="22"/>
          <w:szCs w:val="22"/>
        </w:rPr>
        <w:t>na doręczenie</w:t>
      </w:r>
      <w:r w:rsidR="00397031" w:rsidRPr="00A5424B">
        <w:rPr>
          <w:rFonts w:ascii="Arial" w:hAnsi="Arial" w:cs="Arial"/>
          <w:sz w:val="22"/>
          <w:szCs w:val="22"/>
        </w:rPr>
        <w:t xml:space="preserve"> Koncepcji zatwierdzonej następnie przez Zamawiającego oraz dokonanie prezentacji multimedialnej Koncepcji</w:t>
      </w:r>
      <w:r w:rsidR="00397031" w:rsidRPr="00A5424B">
        <w:rPr>
          <w:rFonts w:ascii="Arial" w:hAnsi="Arial" w:cs="Arial"/>
          <w:bCs/>
          <w:sz w:val="22"/>
          <w:szCs w:val="22"/>
        </w:rPr>
        <w:t xml:space="preserve"> </w:t>
      </w:r>
      <w:r w:rsidRPr="00A5424B">
        <w:rPr>
          <w:rFonts w:ascii="Arial" w:hAnsi="Arial" w:cs="Arial"/>
          <w:sz w:val="22"/>
          <w:szCs w:val="22"/>
        </w:rPr>
        <w:t>wynosi</w:t>
      </w:r>
      <w:r w:rsidRPr="00A5424B">
        <w:rPr>
          <w:rFonts w:ascii="Arial" w:hAnsi="Arial" w:cs="Arial"/>
          <w:b/>
          <w:sz w:val="22"/>
          <w:szCs w:val="22"/>
        </w:rPr>
        <w:t xml:space="preserve"> </w:t>
      </w:r>
      <w:r w:rsidR="006D0B4A" w:rsidRPr="006D0B4A">
        <w:rPr>
          <w:rFonts w:ascii="Arial" w:hAnsi="Arial" w:cs="Arial"/>
          <w:sz w:val="22"/>
          <w:szCs w:val="22"/>
        </w:rPr>
        <w:t xml:space="preserve">do </w:t>
      </w:r>
      <w:r w:rsidR="00A41922">
        <w:rPr>
          <w:rFonts w:ascii="Arial" w:hAnsi="Arial" w:cs="Arial"/>
          <w:b/>
          <w:sz w:val="22"/>
          <w:szCs w:val="22"/>
        </w:rPr>
        <w:t>4</w:t>
      </w:r>
      <w:r w:rsidRPr="00A5424B">
        <w:rPr>
          <w:rFonts w:ascii="Arial" w:hAnsi="Arial" w:cs="Arial"/>
          <w:b/>
          <w:sz w:val="22"/>
          <w:szCs w:val="22"/>
        </w:rPr>
        <w:t xml:space="preserve"> </w:t>
      </w:r>
      <w:r w:rsidR="00A41922">
        <w:rPr>
          <w:rFonts w:ascii="Arial" w:hAnsi="Arial" w:cs="Arial"/>
          <w:b/>
          <w:sz w:val="22"/>
          <w:szCs w:val="22"/>
        </w:rPr>
        <w:t>tygodni</w:t>
      </w:r>
      <w:r w:rsidRPr="00A5424B">
        <w:rPr>
          <w:rFonts w:ascii="Arial" w:hAnsi="Arial" w:cs="Arial"/>
          <w:b/>
          <w:sz w:val="22"/>
          <w:szCs w:val="22"/>
        </w:rPr>
        <w:t xml:space="preserve"> </w:t>
      </w:r>
      <w:r w:rsidRPr="00A5424B">
        <w:rPr>
          <w:rFonts w:ascii="Arial" w:hAnsi="Arial" w:cs="Arial"/>
          <w:sz w:val="22"/>
          <w:szCs w:val="22"/>
        </w:rPr>
        <w:t xml:space="preserve">od dnia </w:t>
      </w:r>
      <w:r w:rsidR="00562F7F" w:rsidRPr="00A5424B">
        <w:rPr>
          <w:rFonts w:ascii="Arial" w:hAnsi="Arial" w:cs="Arial"/>
          <w:sz w:val="22"/>
          <w:szCs w:val="22"/>
        </w:rPr>
        <w:t>zawarcia</w:t>
      </w:r>
      <w:r w:rsidRPr="00A5424B">
        <w:rPr>
          <w:rFonts w:ascii="Arial" w:hAnsi="Arial" w:cs="Arial"/>
          <w:sz w:val="22"/>
          <w:szCs w:val="22"/>
        </w:rPr>
        <w:t xml:space="preserve"> umowy.</w:t>
      </w:r>
    </w:p>
    <w:p w:rsidR="00BA2535" w:rsidRPr="00A5424B" w:rsidRDefault="00D93ED8" w:rsidP="002A6AA6">
      <w:pPr>
        <w:pStyle w:val="Akapitzlist1"/>
        <w:numPr>
          <w:ilvl w:val="0"/>
          <w:numId w:val="21"/>
        </w:numPr>
        <w:spacing w:after="60"/>
        <w:ind w:left="426" w:hanging="426"/>
        <w:jc w:val="both"/>
        <w:rPr>
          <w:rFonts w:ascii="Arial" w:hAnsi="Arial" w:cs="Arial"/>
          <w:bCs/>
          <w:sz w:val="22"/>
          <w:szCs w:val="22"/>
        </w:rPr>
      </w:pPr>
      <w:r w:rsidRPr="00A5424B">
        <w:rPr>
          <w:rFonts w:ascii="Arial" w:hAnsi="Arial" w:cs="Arial"/>
          <w:bCs/>
          <w:sz w:val="22"/>
          <w:szCs w:val="22"/>
        </w:rPr>
        <w:t xml:space="preserve">W zakresie II Etapu Umowy </w:t>
      </w:r>
      <w:r w:rsidR="005775B2" w:rsidRPr="00A5424B">
        <w:rPr>
          <w:rFonts w:ascii="Arial" w:hAnsi="Arial" w:cs="Arial"/>
          <w:bCs/>
          <w:sz w:val="22"/>
          <w:szCs w:val="22"/>
        </w:rPr>
        <w:t xml:space="preserve">Wykonawca zobowiązuje się </w:t>
      </w:r>
      <w:r w:rsidR="00F83F08" w:rsidRPr="00A5424B">
        <w:rPr>
          <w:rFonts w:ascii="Arial" w:hAnsi="Arial" w:cs="Arial"/>
          <w:bCs/>
          <w:sz w:val="22"/>
          <w:szCs w:val="22"/>
        </w:rPr>
        <w:t xml:space="preserve">sprawować nadzór autorski </w:t>
      </w:r>
      <w:r w:rsidRPr="00A5424B">
        <w:rPr>
          <w:rFonts w:ascii="Arial" w:hAnsi="Arial" w:cs="Arial"/>
          <w:bCs/>
          <w:sz w:val="22"/>
          <w:szCs w:val="22"/>
        </w:rPr>
        <w:t>w </w:t>
      </w:r>
      <w:r w:rsidR="005775B2" w:rsidRPr="00A5424B">
        <w:rPr>
          <w:rFonts w:ascii="Arial" w:hAnsi="Arial" w:cs="Arial"/>
          <w:bCs/>
          <w:sz w:val="22"/>
          <w:szCs w:val="22"/>
        </w:rPr>
        <w:t>każdym czasie i na każdym etapie wyboru wykonawców robót budowlanych</w:t>
      </w:r>
      <w:r w:rsidR="006F797D" w:rsidRPr="00A5424B">
        <w:rPr>
          <w:rFonts w:ascii="Arial" w:hAnsi="Arial" w:cs="Arial"/>
          <w:bCs/>
          <w:sz w:val="22"/>
          <w:szCs w:val="22"/>
        </w:rPr>
        <w:t>.</w:t>
      </w:r>
      <w:r w:rsidR="005775B2" w:rsidRPr="00A5424B">
        <w:rPr>
          <w:rFonts w:ascii="Arial" w:hAnsi="Arial" w:cs="Arial"/>
          <w:bCs/>
          <w:sz w:val="22"/>
          <w:szCs w:val="22"/>
        </w:rPr>
        <w:t xml:space="preserve"> </w:t>
      </w:r>
    </w:p>
    <w:p w:rsidR="00033BBC" w:rsidRPr="00863736" w:rsidRDefault="00033BBC" w:rsidP="002A6AA6">
      <w:pPr>
        <w:pStyle w:val="Akapitzlist1"/>
        <w:numPr>
          <w:ilvl w:val="0"/>
          <w:numId w:val="21"/>
        </w:numPr>
        <w:spacing w:after="60"/>
        <w:ind w:left="426" w:hanging="426"/>
        <w:jc w:val="both"/>
        <w:rPr>
          <w:rFonts w:ascii="Arial" w:hAnsi="Arial" w:cs="Arial"/>
          <w:bCs/>
          <w:sz w:val="22"/>
          <w:szCs w:val="22"/>
        </w:rPr>
      </w:pPr>
      <w:r w:rsidRPr="00A5424B">
        <w:rPr>
          <w:rFonts w:ascii="Arial" w:hAnsi="Arial" w:cs="Arial"/>
          <w:bCs/>
          <w:sz w:val="22"/>
          <w:szCs w:val="22"/>
        </w:rPr>
        <w:lastRenderedPageBreak/>
        <w:t>W zakresie III Etapu</w:t>
      </w:r>
      <w:r w:rsidRPr="00FA20B8">
        <w:rPr>
          <w:rFonts w:ascii="Arial" w:hAnsi="Arial" w:cs="Arial"/>
          <w:bCs/>
          <w:sz w:val="22"/>
          <w:szCs w:val="22"/>
        </w:rPr>
        <w:t xml:space="preserve"> Umowy Wykonawca zobowiązuje się sprawować nadzór autorski w każdym czasie i na każdym etapie </w:t>
      </w:r>
      <w:r w:rsidRPr="00FA20B8">
        <w:rPr>
          <w:rFonts w:ascii="Arial" w:hAnsi="Arial" w:cs="Arial"/>
          <w:sz w:val="22"/>
          <w:szCs w:val="22"/>
        </w:rPr>
        <w:t>wykonywania robót budowlanych - do dnia zakończenia realizacji całej inwestycji</w:t>
      </w:r>
      <w:r w:rsidR="00284714" w:rsidRPr="00284714">
        <w:rPr>
          <w:rFonts w:ascii="Arial" w:hAnsi="Arial" w:cs="Arial"/>
          <w:bCs/>
          <w:sz w:val="22"/>
          <w:szCs w:val="22"/>
        </w:rPr>
        <w:t>, jednak nie dłużej niż 5 lat od daty zawarcia umowy</w:t>
      </w:r>
      <w:r w:rsidRPr="00FA20B8">
        <w:rPr>
          <w:rFonts w:ascii="Arial" w:hAnsi="Arial" w:cs="Arial"/>
          <w:sz w:val="22"/>
          <w:szCs w:val="22"/>
        </w:rPr>
        <w:t>.</w:t>
      </w:r>
    </w:p>
    <w:p w:rsidR="005720B2" w:rsidRDefault="005720B2" w:rsidP="00863736">
      <w:pPr>
        <w:pStyle w:val="Akapitzlist1"/>
        <w:spacing w:after="60"/>
        <w:ind w:left="426"/>
        <w:jc w:val="both"/>
        <w:rPr>
          <w:rFonts w:ascii="Arial" w:hAnsi="Arial" w:cs="Arial"/>
          <w:bCs/>
          <w:sz w:val="22"/>
          <w:szCs w:val="22"/>
        </w:rPr>
      </w:pPr>
    </w:p>
    <w:p w:rsidR="00C43D1A" w:rsidRPr="00A73240" w:rsidRDefault="00C43D1A" w:rsidP="00863736">
      <w:pPr>
        <w:pStyle w:val="Akapitzlist1"/>
        <w:spacing w:after="60"/>
        <w:ind w:left="426"/>
        <w:jc w:val="both"/>
        <w:rPr>
          <w:rFonts w:ascii="Arial" w:hAnsi="Arial" w:cs="Arial"/>
          <w:bCs/>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OBOWIĄZKI WYKONAWCY</w:t>
      </w:r>
    </w:p>
    <w:p w:rsidR="005775B2" w:rsidRPr="005775B2" w:rsidRDefault="005775B2" w:rsidP="002A6AA6">
      <w:pPr>
        <w:pStyle w:val="Akapitzlist1"/>
        <w:numPr>
          <w:ilvl w:val="0"/>
          <w:numId w:val="25"/>
        </w:numPr>
        <w:spacing w:after="60"/>
        <w:ind w:left="426" w:hanging="426"/>
        <w:jc w:val="both"/>
        <w:rPr>
          <w:rFonts w:ascii="Arial" w:hAnsi="Arial" w:cs="Arial"/>
          <w:bCs/>
          <w:sz w:val="22"/>
          <w:szCs w:val="22"/>
        </w:rPr>
      </w:pPr>
      <w:r w:rsidRPr="005775B2">
        <w:rPr>
          <w:rFonts w:ascii="Arial" w:hAnsi="Arial" w:cs="Arial"/>
          <w:bCs/>
          <w:sz w:val="22"/>
          <w:szCs w:val="22"/>
        </w:rPr>
        <w:t>Wykonawca jest zobowiązany do realizacji prz</w:t>
      </w:r>
      <w:r w:rsidR="00B53BA9">
        <w:rPr>
          <w:rFonts w:ascii="Arial" w:hAnsi="Arial" w:cs="Arial"/>
          <w:bCs/>
          <w:sz w:val="22"/>
          <w:szCs w:val="22"/>
        </w:rPr>
        <w:t>edmiotu umowy zgodnie z umową i </w:t>
      </w:r>
      <w:r w:rsidRPr="005775B2">
        <w:rPr>
          <w:rFonts w:ascii="Arial" w:hAnsi="Arial" w:cs="Arial"/>
          <w:bCs/>
          <w:sz w:val="22"/>
          <w:szCs w:val="22"/>
        </w:rPr>
        <w:t>powszechnie obowiązującymi w tym zakresie przepisami prawa w szczególności przepisami ustawy Prawo budowlane oraz z należytą starannością przewidzianą dla prowadzącego działalność gospodarczą polegającą na opracowywaniu dokumentacji projektowej przy uwzględnieniu zawodowego charakteru tej działalności.</w:t>
      </w:r>
    </w:p>
    <w:p w:rsidR="005775B2" w:rsidRPr="005775B2" w:rsidRDefault="005775B2" w:rsidP="002A6AA6">
      <w:pPr>
        <w:pStyle w:val="Akapitzlist1"/>
        <w:numPr>
          <w:ilvl w:val="0"/>
          <w:numId w:val="25"/>
        </w:numPr>
        <w:spacing w:after="60"/>
        <w:ind w:left="426" w:hanging="426"/>
        <w:jc w:val="both"/>
        <w:rPr>
          <w:rFonts w:ascii="Arial" w:hAnsi="Arial" w:cs="Arial"/>
          <w:bCs/>
          <w:sz w:val="22"/>
          <w:szCs w:val="22"/>
        </w:rPr>
      </w:pPr>
      <w:r w:rsidRPr="005775B2">
        <w:rPr>
          <w:rFonts w:ascii="Arial" w:hAnsi="Arial" w:cs="Arial"/>
          <w:bCs/>
          <w:sz w:val="22"/>
          <w:szCs w:val="22"/>
        </w:rPr>
        <w:t>Wykonawca zobowiązuje się do współpracy z Zamawiającym i działania na jego rzecz w całym okresie realizacji umowy.</w:t>
      </w:r>
    </w:p>
    <w:p w:rsidR="005775B2" w:rsidRDefault="005775B2" w:rsidP="002A6AA6">
      <w:pPr>
        <w:pStyle w:val="Akapitzlist1"/>
        <w:numPr>
          <w:ilvl w:val="0"/>
          <w:numId w:val="25"/>
        </w:numPr>
        <w:spacing w:after="60"/>
        <w:ind w:left="426" w:hanging="426"/>
        <w:jc w:val="both"/>
        <w:rPr>
          <w:rFonts w:ascii="Arial" w:hAnsi="Arial" w:cs="Arial"/>
          <w:bCs/>
          <w:sz w:val="22"/>
          <w:szCs w:val="22"/>
        </w:rPr>
      </w:pPr>
      <w:r w:rsidRPr="005775B2">
        <w:rPr>
          <w:rFonts w:ascii="Arial" w:hAnsi="Arial" w:cs="Arial"/>
          <w:bCs/>
          <w:sz w:val="22"/>
          <w:szCs w:val="22"/>
        </w:rPr>
        <w:t>Wykonawca z uwzględnieniem pozostałych obowiązków przewidzianych w umowie jest zobowiązany także:</w:t>
      </w:r>
    </w:p>
    <w:p w:rsidR="009632E8" w:rsidRPr="009632E8" w:rsidRDefault="00E00FF1" w:rsidP="002A6AA6">
      <w:pPr>
        <w:pStyle w:val="Akapitzlist1"/>
        <w:numPr>
          <w:ilvl w:val="1"/>
          <w:numId w:val="38"/>
        </w:numPr>
        <w:spacing w:after="60"/>
        <w:jc w:val="both"/>
        <w:rPr>
          <w:rFonts w:ascii="Arial" w:hAnsi="Arial" w:cs="Arial"/>
          <w:bCs/>
          <w:sz w:val="22"/>
          <w:szCs w:val="22"/>
        </w:rPr>
      </w:pPr>
      <w:r w:rsidRPr="00814A08">
        <w:rPr>
          <w:rFonts w:ascii="Arial" w:hAnsi="Arial" w:cs="Arial"/>
          <w:bCs/>
          <w:iCs/>
          <w:sz w:val="22"/>
          <w:szCs w:val="22"/>
        </w:rPr>
        <w:t>szczegółowo sprawdzić w terenie warunki wykonania zamówienia;</w:t>
      </w:r>
    </w:p>
    <w:p w:rsidR="00E00FF1" w:rsidRPr="009632E8" w:rsidRDefault="00E00FF1" w:rsidP="002A6AA6">
      <w:pPr>
        <w:pStyle w:val="Akapitzlist1"/>
        <w:numPr>
          <w:ilvl w:val="1"/>
          <w:numId w:val="38"/>
        </w:numPr>
        <w:spacing w:after="60"/>
        <w:jc w:val="both"/>
        <w:rPr>
          <w:rFonts w:ascii="Arial" w:hAnsi="Arial" w:cs="Arial"/>
          <w:bCs/>
          <w:iCs/>
          <w:sz w:val="22"/>
          <w:szCs w:val="22"/>
        </w:rPr>
      </w:pPr>
      <w:r w:rsidRPr="00056ACD">
        <w:rPr>
          <w:rFonts w:ascii="Arial" w:hAnsi="Arial" w:cs="Arial"/>
          <w:bCs/>
          <w:iCs/>
          <w:sz w:val="22"/>
          <w:szCs w:val="22"/>
        </w:rPr>
        <w:t xml:space="preserve">niezwłocznie, pisemnie informować Zamawiającego o szczególnych wydarzeniach i okolicznościach, które mogą ujemnie wpłynąć na jakość lub termin zakończenia </w:t>
      </w:r>
      <w:r w:rsidR="00D93ED8">
        <w:rPr>
          <w:rFonts w:ascii="Arial" w:hAnsi="Arial" w:cs="Arial"/>
          <w:bCs/>
          <w:iCs/>
          <w:sz w:val="22"/>
          <w:szCs w:val="22"/>
        </w:rPr>
        <w:t>realizacji</w:t>
      </w:r>
      <w:r w:rsidRPr="00056ACD">
        <w:rPr>
          <w:rFonts w:ascii="Arial" w:hAnsi="Arial" w:cs="Arial"/>
          <w:bCs/>
          <w:iCs/>
          <w:sz w:val="22"/>
          <w:szCs w:val="22"/>
        </w:rPr>
        <w:t xml:space="preserve"> Umowy;</w:t>
      </w:r>
    </w:p>
    <w:p w:rsidR="00E00FF1" w:rsidRPr="009632E8" w:rsidRDefault="00E00FF1" w:rsidP="002A6AA6">
      <w:pPr>
        <w:pStyle w:val="Akapitzlist1"/>
        <w:numPr>
          <w:ilvl w:val="1"/>
          <w:numId w:val="38"/>
        </w:numPr>
        <w:spacing w:after="60"/>
        <w:jc w:val="both"/>
        <w:rPr>
          <w:rFonts w:ascii="Arial" w:hAnsi="Arial" w:cs="Arial"/>
          <w:bCs/>
          <w:iCs/>
          <w:sz w:val="22"/>
          <w:szCs w:val="22"/>
        </w:rPr>
      </w:pPr>
      <w:r w:rsidRPr="009632E8">
        <w:rPr>
          <w:rFonts w:ascii="Arial" w:hAnsi="Arial" w:cs="Arial"/>
          <w:bCs/>
          <w:iCs/>
          <w:sz w:val="22"/>
          <w:szCs w:val="22"/>
        </w:rPr>
        <w:t>składać Zamawiającemu pisemn</w:t>
      </w:r>
      <w:r w:rsidR="00F27621">
        <w:rPr>
          <w:rFonts w:ascii="Arial" w:hAnsi="Arial" w:cs="Arial"/>
          <w:bCs/>
          <w:iCs/>
          <w:sz w:val="22"/>
          <w:szCs w:val="22"/>
        </w:rPr>
        <w:t>y</w:t>
      </w:r>
      <w:r w:rsidRPr="009632E8">
        <w:rPr>
          <w:rFonts w:ascii="Arial" w:hAnsi="Arial" w:cs="Arial"/>
          <w:bCs/>
          <w:iCs/>
          <w:sz w:val="22"/>
          <w:szCs w:val="22"/>
        </w:rPr>
        <w:t xml:space="preserve"> </w:t>
      </w:r>
      <w:r w:rsidR="00F27621">
        <w:rPr>
          <w:rFonts w:ascii="Arial" w:hAnsi="Arial" w:cs="Arial"/>
          <w:bCs/>
          <w:iCs/>
          <w:sz w:val="22"/>
          <w:szCs w:val="22"/>
        </w:rPr>
        <w:t>raport</w:t>
      </w:r>
      <w:r w:rsidRPr="009632E8">
        <w:rPr>
          <w:rFonts w:ascii="Arial" w:hAnsi="Arial" w:cs="Arial"/>
          <w:bCs/>
          <w:iCs/>
          <w:sz w:val="22"/>
          <w:szCs w:val="22"/>
        </w:rPr>
        <w:t xml:space="preserve"> </w:t>
      </w:r>
      <w:r w:rsidR="00D93ED8" w:rsidRPr="009632E8">
        <w:rPr>
          <w:rFonts w:ascii="Arial" w:hAnsi="Arial" w:cs="Arial"/>
          <w:bCs/>
          <w:iCs/>
          <w:sz w:val="22"/>
          <w:szCs w:val="22"/>
        </w:rPr>
        <w:t xml:space="preserve">z postępu </w:t>
      </w:r>
      <w:r w:rsidRPr="009632E8">
        <w:rPr>
          <w:rFonts w:ascii="Arial" w:hAnsi="Arial" w:cs="Arial"/>
          <w:bCs/>
          <w:iCs/>
          <w:sz w:val="22"/>
          <w:szCs w:val="22"/>
        </w:rPr>
        <w:t xml:space="preserve">prac </w:t>
      </w:r>
      <w:r w:rsidR="00D93ED8" w:rsidRPr="009632E8">
        <w:rPr>
          <w:rFonts w:ascii="Arial" w:hAnsi="Arial" w:cs="Arial"/>
          <w:bCs/>
          <w:iCs/>
          <w:sz w:val="22"/>
          <w:szCs w:val="22"/>
        </w:rPr>
        <w:t>jeden raz w tygodniu</w:t>
      </w:r>
      <w:r w:rsidRPr="009632E8">
        <w:rPr>
          <w:rFonts w:ascii="Arial" w:hAnsi="Arial" w:cs="Arial"/>
          <w:bCs/>
          <w:iCs/>
          <w:sz w:val="22"/>
          <w:szCs w:val="22"/>
        </w:rPr>
        <w:t>;</w:t>
      </w:r>
    </w:p>
    <w:p w:rsidR="00E00FF1" w:rsidRPr="009632E8" w:rsidRDefault="00E00FF1" w:rsidP="002A6AA6">
      <w:pPr>
        <w:pStyle w:val="Akapitzlist1"/>
        <w:numPr>
          <w:ilvl w:val="1"/>
          <w:numId w:val="38"/>
        </w:numPr>
        <w:spacing w:after="60"/>
        <w:jc w:val="both"/>
        <w:rPr>
          <w:rFonts w:ascii="Arial" w:hAnsi="Arial" w:cs="Arial"/>
          <w:bCs/>
          <w:iCs/>
          <w:sz w:val="22"/>
          <w:szCs w:val="22"/>
        </w:rPr>
      </w:pPr>
      <w:r w:rsidRPr="009632E8">
        <w:rPr>
          <w:rFonts w:ascii="Arial" w:hAnsi="Arial" w:cs="Arial"/>
          <w:bCs/>
          <w:iCs/>
          <w:sz w:val="22"/>
          <w:szCs w:val="22"/>
        </w:rPr>
        <w:t>brać udział w spotkaniach koordynacyjnych;</w:t>
      </w:r>
    </w:p>
    <w:p w:rsidR="00E00FF1" w:rsidRPr="009632E8" w:rsidRDefault="00E00FF1" w:rsidP="002A6AA6">
      <w:pPr>
        <w:pStyle w:val="Akapitzlist1"/>
        <w:numPr>
          <w:ilvl w:val="1"/>
          <w:numId w:val="38"/>
        </w:numPr>
        <w:spacing w:after="60"/>
        <w:jc w:val="both"/>
        <w:rPr>
          <w:rFonts w:ascii="Arial" w:hAnsi="Arial" w:cs="Arial"/>
          <w:bCs/>
          <w:iCs/>
          <w:sz w:val="22"/>
          <w:szCs w:val="22"/>
        </w:rPr>
      </w:pPr>
      <w:r w:rsidRPr="00056ACD">
        <w:rPr>
          <w:rFonts w:ascii="Arial" w:hAnsi="Arial" w:cs="Arial"/>
          <w:bCs/>
          <w:iCs/>
          <w:sz w:val="22"/>
          <w:szCs w:val="22"/>
        </w:rPr>
        <w:t>przestrzegać praw autorskich i pokrewnych, patentów i licencji;</w:t>
      </w:r>
    </w:p>
    <w:p w:rsidR="00E00FF1" w:rsidRPr="00814A08" w:rsidRDefault="00E00FF1" w:rsidP="002A6AA6">
      <w:pPr>
        <w:pStyle w:val="Akapitzlist1"/>
        <w:numPr>
          <w:ilvl w:val="1"/>
          <w:numId w:val="38"/>
        </w:numPr>
        <w:spacing w:after="60"/>
        <w:jc w:val="both"/>
        <w:rPr>
          <w:rFonts w:ascii="Arial" w:hAnsi="Arial" w:cs="Arial"/>
          <w:bCs/>
          <w:sz w:val="22"/>
          <w:szCs w:val="22"/>
        </w:rPr>
      </w:pPr>
      <w:r w:rsidRPr="00056ACD">
        <w:rPr>
          <w:rFonts w:ascii="Arial" w:hAnsi="Arial" w:cs="Arial"/>
          <w:bCs/>
          <w:iCs/>
          <w:sz w:val="22"/>
          <w:szCs w:val="22"/>
        </w:rPr>
        <w:t xml:space="preserve">przekazać Zamawiającemu </w:t>
      </w:r>
      <w:r w:rsidRPr="009632E8">
        <w:rPr>
          <w:rFonts w:ascii="Arial" w:hAnsi="Arial" w:cs="Arial"/>
          <w:bCs/>
          <w:iCs/>
          <w:sz w:val="22"/>
          <w:szCs w:val="22"/>
          <w:u w:val="single"/>
        </w:rPr>
        <w:t>kopie</w:t>
      </w:r>
      <w:r w:rsidRPr="00056ACD">
        <w:rPr>
          <w:rFonts w:ascii="Arial" w:hAnsi="Arial" w:cs="Arial"/>
          <w:bCs/>
          <w:iCs/>
          <w:sz w:val="22"/>
          <w:szCs w:val="22"/>
        </w:rPr>
        <w:t xml:space="preserve"> wszystkich orzeczeń organów administracji publicznej oraz opinii i uzgodnień innych podmiotów wydanych w związku z przedmiotem niniejszej umowy w trakcie jej obowiązywania w terminie </w:t>
      </w:r>
      <w:r w:rsidR="009632E8" w:rsidRPr="009632E8">
        <w:rPr>
          <w:rFonts w:ascii="Arial" w:hAnsi="Arial" w:cs="Arial"/>
          <w:b/>
          <w:bCs/>
          <w:iCs/>
          <w:sz w:val="22"/>
          <w:szCs w:val="22"/>
        </w:rPr>
        <w:t>7</w:t>
      </w:r>
      <w:r w:rsidR="009632E8">
        <w:rPr>
          <w:rFonts w:ascii="Arial" w:hAnsi="Arial" w:cs="Arial"/>
          <w:b/>
          <w:bCs/>
          <w:iCs/>
          <w:sz w:val="22"/>
          <w:szCs w:val="22"/>
        </w:rPr>
        <w:t xml:space="preserve"> </w:t>
      </w:r>
      <w:r w:rsidRPr="009632E8">
        <w:rPr>
          <w:rFonts w:ascii="Arial" w:hAnsi="Arial" w:cs="Arial"/>
          <w:b/>
          <w:bCs/>
          <w:iCs/>
          <w:sz w:val="22"/>
          <w:szCs w:val="22"/>
        </w:rPr>
        <w:t>dni</w:t>
      </w:r>
      <w:r w:rsidRPr="00056ACD">
        <w:rPr>
          <w:rFonts w:ascii="Arial" w:hAnsi="Arial" w:cs="Arial"/>
          <w:bCs/>
          <w:iCs/>
          <w:sz w:val="22"/>
          <w:szCs w:val="22"/>
        </w:rPr>
        <w:t xml:space="preserve"> od dnia ich otrzymania przez Wykonawcę</w:t>
      </w:r>
      <w:r w:rsidR="0056039F" w:rsidRPr="00056ACD">
        <w:rPr>
          <w:rFonts w:ascii="Arial" w:hAnsi="Arial" w:cs="Arial"/>
          <w:bCs/>
          <w:iCs/>
          <w:sz w:val="22"/>
          <w:szCs w:val="22"/>
        </w:rPr>
        <w:t xml:space="preserve"> </w:t>
      </w:r>
      <w:r w:rsidR="00265A79" w:rsidRPr="00056ACD">
        <w:rPr>
          <w:rFonts w:ascii="Arial" w:hAnsi="Arial" w:cs="Arial"/>
          <w:bCs/>
          <w:iCs/>
          <w:sz w:val="22"/>
          <w:szCs w:val="22"/>
        </w:rPr>
        <w:t xml:space="preserve">oraz przekazać </w:t>
      </w:r>
      <w:r w:rsidR="00E93397">
        <w:rPr>
          <w:rFonts w:ascii="Arial" w:hAnsi="Arial" w:cs="Arial"/>
          <w:bCs/>
          <w:iCs/>
          <w:sz w:val="22"/>
          <w:szCs w:val="22"/>
        </w:rPr>
        <w:t xml:space="preserve">Zamawiającemu </w:t>
      </w:r>
      <w:r w:rsidR="00265A79" w:rsidRPr="009632E8">
        <w:rPr>
          <w:rFonts w:ascii="Arial" w:hAnsi="Arial" w:cs="Arial"/>
          <w:bCs/>
          <w:iCs/>
          <w:sz w:val="22"/>
          <w:szCs w:val="22"/>
          <w:u w:val="single"/>
        </w:rPr>
        <w:t>oryginały</w:t>
      </w:r>
      <w:r w:rsidR="00265A79" w:rsidRPr="00056ACD">
        <w:rPr>
          <w:rFonts w:ascii="Arial" w:hAnsi="Arial" w:cs="Arial"/>
          <w:bCs/>
          <w:iCs/>
          <w:sz w:val="22"/>
          <w:szCs w:val="22"/>
        </w:rPr>
        <w:t xml:space="preserve"> </w:t>
      </w:r>
      <w:r w:rsidR="00E93397">
        <w:rPr>
          <w:rFonts w:ascii="Arial" w:hAnsi="Arial" w:cs="Arial"/>
          <w:bCs/>
          <w:iCs/>
          <w:sz w:val="22"/>
          <w:szCs w:val="22"/>
        </w:rPr>
        <w:t>wyżej wymienionych</w:t>
      </w:r>
      <w:r w:rsidR="00265A79" w:rsidRPr="00056ACD">
        <w:rPr>
          <w:rFonts w:ascii="Arial" w:hAnsi="Arial" w:cs="Arial"/>
          <w:bCs/>
          <w:iCs/>
          <w:sz w:val="22"/>
          <w:szCs w:val="22"/>
        </w:rPr>
        <w:t xml:space="preserve"> dokumentów wraz z odpowiednią częścią </w:t>
      </w:r>
      <w:r w:rsidR="00A9313D">
        <w:rPr>
          <w:rFonts w:ascii="Arial" w:hAnsi="Arial" w:cs="Arial"/>
          <w:bCs/>
          <w:iCs/>
          <w:sz w:val="22"/>
          <w:szCs w:val="22"/>
        </w:rPr>
        <w:t>d</w:t>
      </w:r>
      <w:r w:rsidR="00265A79" w:rsidRPr="00056ACD">
        <w:rPr>
          <w:rFonts w:ascii="Arial" w:hAnsi="Arial" w:cs="Arial"/>
          <w:bCs/>
          <w:iCs/>
          <w:sz w:val="22"/>
          <w:szCs w:val="22"/>
        </w:rPr>
        <w:t>okumentacji.</w:t>
      </w:r>
    </w:p>
    <w:p w:rsidR="00381AA2" w:rsidRDefault="00EA5BDE" w:rsidP="002A6AA6">
      <w:pPr>
        <w:pStyle w:val="Akapitzlist1"/>
        <w:numPr>
          <w:ilvl w:val="0"/>
          <w:numId w:val="25"/>
        </w:numPr>
        <w:spacing w:after="60"/>
        <w:ind w:left="426" w:hanging="426"/>
        <w:jc w:val="both"/>
        <w:rPr>
          <w:rFonts w:ascii="Arial" w:hAnsi="Arial" w:cs="Arial"/>
          <w:sz w:val="22"/>
          <w:szCs w:val="22"/>
        </w:rPr>
      </w:pPr>
      <w:r w:rsidRPr="00EA5BDE">
        <w:rPr>
          <w:rFonts w:ascii="Arial" w:hAnsi="Arial" w:cs="Arial"/>
          <w:sz w:val="22"/>
          <w:szCs w:val="22"/>
        </w:rPr>
        <w:t xml:space="preserve">Wykaz osób odpowiedzialnych </w:t>
      </w:r>
      <w:r>
        <w:rPr>
          <w:rFonts w:ascii="Arial" w:hAnsi="Arial" w:cs="Arial"/>
          <w:sz w:val="22"/>
          <w:szCs w:val="22"/>
        </w:rPr>
        <w:t>za realizację przedmiotu umowy</w:t>
      </w:r>
      <w:r w:rsidRPr="00EA5BDE">
        <w:rPr>
          <w:rFonts w:ascii="Arial" w:hAnsi="Arial" w:cs="Arial"/>
          <w:sz w:val="22"/>
          <w:szCs w:val="22"/>
        </w:rPr>
        <w:t xml:space="preserve"> ze strony Wykonawcy, które będą uczestniczyć w wykonywaniu zamówienia</w:t>
      </w:r>
      <w:r>
        <w:rPr>
          <w:rFonts w:ascii="Arial" w:hAnsi="Arial" w:cs="Arial"/>
          <w:sz w:val="22"/>
          <w:szCs w:val="22"/>
        </w:rPr>
        <w:t xml:space="preserve"> i posiadają wymagane u</w:t>
      </w:r>
      <w:r w:rsidR="006118B8">
        <w:rPr>
          <w:rFonts w:ascii="Arial" w:hAnsi="Arial" w:cs="Arial"/>
          <w:sz w:val="22"/>
          <w:szCs w:val="22"/>
        </w:rPr>
        <w:t>prawnienia opisane w </w:t>
      </w:r>
      <w:r w:rsidRPr="00F27621">
        <w:rPr>
          <w:rFonts w:ascii="Arial" w:hAnsi="Arial" w:cs="Arial"/>
          <w:sz w:val="22"/>
          <w:szCs w:val="22"/>
        </w:rPr>
        <w:t>pkt. III.1.2.</w:t>
      </w:r>
      <w:r>
        <w:rPr>
          <w:rFonts w:ascii="Arial" w:hAnsi="Arial" w:cs="Arial"/>
          <w:sz w:val="22"/>
          <w:szCs w:val="22"/>
        </w:rPr>
        <w:t xml:space="preserve"> SIWZ</w:t>
      </w:r>
      <w:r w:rsidRPr="00EA5BDE">
        <w:rPr>
          <w:rFonts w:ascii="Arial" w:hAnsi="Arial" w:cs="Arial"/>
          <w:sz w:val="22"/>
          <w:szCs w:val="22"/>
        </w:rPr>
        <w:t xml:space="preserve"> stanowi </w:t>
      </w:r>
      <w:r>
        <w:rPr>
          <w:rFonts w:ascii="Arial" w:hAnsi="Arial" w:cs="Arial"/>
          <w:b/>
          <w:i/>
          <w:sz w:val="22"/>
          <w:szCs w:val="22"/>
        </w:rPr>
        <w:t xml:space="preserve">załącznik nr </w:t>
      </w:r>
      <w:r w:rsidR="00A41922">
        <w:rPr>
          <w:rFonts w:ascii="Arial" w:hAnsi="Arial" w:cs="Arial"/>
          <w:b/>
          <w:i/>
          <w:sz w:val="22"/>
          <w:szCs w:val="22"/>
        </w:rPr>
        <w:t>8</w:t>
      </w:r>
      <w:r>
        <w:rPr>
          <w:rFonts w:ascii="Arial" w:hAnsi="Arial" w:cs="Arial"/>
          <w:sz w:val="22"/>
          <w:szCs w:val="22"/>
        </w:rPr>
        <w:t xml:space="preserve"> do umowy. </w:t>
      </w:r>
      <w:r w:rsidRPr="00EA5BDE">
        <w:rPr>
          <w:rFonts w:ascii="Arial" w:hAnsi="Arial" w:cs="Arial"/>
          <w:sz w:val="22"/>
          <w:szCs w:val="22"/>
        </w:rPr>
        <w:t xml:space="preserve">Są to projektanci, których obecność przy wykonaniu Projektu Budowlano-Wykonawczego jest wymagana przez obowiązujące przepisy prawa lub wynika z należytej staranności przy wykonaniu Projektu Budowlano-Wykonawczego. </w:t>
      </w:r>
    </w:p>
    <w:p w:rsidR="00EA5BDE" w:rsidRPr="00EA5BDE" w:rsidRDefault="00EA5BDE" w:rsidP="00381AA2">
      <w:pPr>
        <w:pStyle w:val="Akapitzlist1"/>
        <w:spacing w:after="60"/>
        <w:ind w:left="426"/>
        <w:jc w:val="both"/>
        <w:rPr>
          <w:rFonts w:ascii="Arial" w:hAnsi="Arial" w:cs="Arial"/>
          <w:sz w:val="22"/>
          <w:szCs w:val="22"/>
        </w:rPr>
      </w:pPr>
      <w:r w:rsidRPr="00EA5BDE">
        <w:rPr>
          <w:rFonts w:ascii="Arial" w:hAnsi="Arial" w:cs="Arial"/>
          <w:sz w:val="22"/>
          <w:szCs w:val="22"/>
        </w:rPr>
        <w:t>Wszystkie te osoby działać będą w imieniu</w:t>
      </w:r>
      <w:r w:rsidR="00D93ED8">
        <w:rPr>
          <w:rFonts w:ascii="Arial" w:hAnsi="Arial" w:cs="Arial"/>
          <w:sz w:val="22"/>
          <w:szCs w:val="22"/>
        </w:rPr>
        <w:t xml:space="preserve"> Wykonawcy</w:t>
      </w:r>
      <w:r w:rsidRPr="00EA5BDE">
        <w:rPr>
          <w:rFonts w:ascii="Arial" w:hAnsi="Arial" w:cs="Arial"/>
          <w:sz w:val="22"/>
          <w:szCs w:val="22"/>
        </w:rPr>
        <w:t>, na jego rzecz, koszt i ryzyko. Wykonawca zobowiązuje się zapewnić, że osoby wchodzące w skład zespołu będą posiadały odpowiednie kw</w:t>
      </w:r>
      <w:r w:rsidR="006118B8">
        <w:rPr>
          <w:rFonts w:ascii="Arial" w:hAnsi="Arial" w:cs="Arial"/>
          <w:sz w:val="22"/>
          <w:szCs w:val="22"/>
        </w:rPr>
        <w:t>alifikacje i </w:t>
      </w:r>
      <w:r w:rsidRPr="00EA5BDE">
        <w:rPr>
          <w:rFonts w:ascii="Arial" w:hAnsi="Arial" w:cs="Arial"/>
          <w:sz w:val="22"/>
          <w:szCs w:val="22"/>
        </w:rPr>
        <w:t>umiejętności niezbędne do należytego wykonania Projektu Budowlano-Wykonawczego.</w:t>
      </w:r>
      <w:r w:rsidR="00D93ED8">
        <w:rPr>
          <w:rFonts w:ascii="Arial" w:hAnsi="Arial" w:cs="Arial"/>
          <w:sz w:val="22"/>
          <w:szCs w:val="22"/>
        </w:rPr>
        <w:t xml:space="preserve"> Wykonawca zobowiązany jest do wyznaczenia osoby odpowiedzialnej za koordynacje prac.</w:t>
      </w:r>
    </w:p>
    <w:p w:rsidR="00814A08" w:rsidRPr="00A832CD" w:rsidRDefault="00EA5BDE" w:rsidP="002A6AA6">
      <w:pPr>
        <w:pStyle w:val="Akapitzlist1"/>
        <w:numPr>
          <w:ilvl w:val="0"/>
          <w:numId w:val="25"/>
        </w:numPr>
        <w:spacing w:after="60"/>
        <w:ind w:left="426" w:hanging="426"/>
        <w:jc w:val="both"/>
        <w:rPr>
          <w:rFonts w:ascii="Arial" w:hAnsi="Arial" w:cs="Arial"/>
          <w:bCs/>
          <w:sz w:val="22"/>
          <w:szCs w:val="22"/>
        </w:rPr>
      </w:pPr>
      <w:r w:rsidRPr="00EA5BDE">
        <w:rPr>
          <w:rFonts w:ascii="Arial" w:hAnsi="Arial" w:cs="Arial"/>
          <w:sz w:val="22"/>
          <w:szCs w:val="22"/>
        </w:rPr>
        <w:t>W przypadku, gdy w trakcie obowiązywania umowy wygaśnie ważność zaświadczeń o</w:t>
      </w:r>
      <w:r w:rsidR="006118B8">
        <w:rPr>
          <w:rFonts w:ascii="Arial" w:hAnsi="Arial" w:cs="Arial"/>
          <w:sz w:val="22"/>
          <w:szCs w:val="22"/>
        </w:rPr>
        <w:t> </w:t>
      </w:r>
      <w:r w:rsidRPr="00EA5BDE">
        <w:rPr>
          <w:rFonts w:ascii="Arial" w:hAnsi="Arial" w:cs="Arial"/>
          <w:sz w:val="22"/>
          <w:szCs w:val="22"/>
        </w:rPr>
        <w:t xml:space="preserve">przynależności do właściwej izby samorządu zawodowego osób wskazanych w </w:t>
      </w:r>
      <w:r w:rsidRPr="00EA5BDE">
        <w:rPr>
          <w:rFonts w:ascii="Arial" w:hAnsi="Arial" w:cs="Arial"/>
          <w:b/>
          <w:i/>
          <w:sz w:val="22"/>
          <w:szCs w:val="22"/>
        </w:rPr>
        <w:t xml:space="preserve">załączniku nr </w:t>
      </w:r>
      <w:r w:rsidR="00A41922">
        <w:rPr>
          <w:rFonts w:ascii="Arial" w:hAnsi="Arial" w:cs="Arial"/>
          <w:b/>
          <w:i/>
          <w:sz w:val="22"/>
          <w:szCs w:val="22"/>
        </w:rPr>
        <w:t>8</w:t>
      </w:r>
      <w:r w:rsidRPr="00EA5BDE">
        <w:rPr>
          <w:rFonts w:ascii="Arial" w:hAnsi="Arial" w:cs="Arial"/>
          <w:sz w:val="22"/>
          <w:szCs w:val="22"/>
        </w:rPr>
        <w:t xml:space="preserve"> (które posiadają wymagane uprawnienia </w:t>
      </w:r>
      <w:r>
        <w:rPr>
          <w:rFonts w:ascii="Arial" w:hAnsi="Arial" w:cs="Arial"/>
          <w:sz w:val="22"/>
          <w:szCs w:val="22"/>
        </w:rPr>
        <w:t xml:space="preserve">bez ograniczeń </w:t>
      </w:r>
      <w:r w:rsidRPr="00EA5BDE">
        <w:rPr>
          <w:rFonts w:ascii="Arial" w:hAnsi="Arial" w:cs="Arial"/>
          <w:sz w:val="22"/>
          <w:szCs w:val="22"/>
        </w:rPr>
        <w:t xml:space="preserve">do </w:t>
      </w:r>
      <w:r>
        <w:rPr>
          <w:rFonts w:ascii="Arial" w:hAnsi="Arial" w:cs="Arial"/>
          <w:sz w:val="22"/>
          <w:szCs w:val="22"/>
        </w:rPr>
        <w:t>projektowania</w:t>
      </w:r>
      <w:r w:rsidRPr="00EA5BDE">
        <w:rPr>
          <w:rFonts w:ascii="Arial" w:hAnsi="Arial" w:cs="Arial"/>
          <w:sz w:val="22"/>
          <w:szCs w:val="22"/>
        </w:rPr>
        <w:t xml:space="preserve"> w odpowiednich branżach), Wykonawca zobowiązany jest niezwłocznie przekazać Zarządzającemu realizacją umo</w:t>
      </w:r>
      <w:r>
        <w:rPr>
          <w:rFonts w:ascii="Arial" w:hAnsi="Arial" w:cs="Arial"/>
          <w:sz w:val="22"/>
          <w:szCs w:val="22"/>
        </w:rPr>
        <w:t>wy aktualne zaświadczenia.</w:t>
      </w:r>
    </w:p>
    <w:p w:rsidR="00A832CD" w:rsidRPr="00863736" w:rsidRDefault="009237FB" w:rsidP="002A6AA6">
      <w:pPr>
        <w:pStyle w:val="Akapitzlist1"/>
        <w:numPr>
          <w:ilvl w:val="0"/>
          <w:numId w:val="25"/>
        </w:numPr>
        <w:spacing w:after="60"/>
        <w:ind w:left="426" w:hanging="426"/>
        <w:jc w:val="both"/>
        <w:rPr>
          <w:rFonts w:ascii="Arial" w:hAnsi="Arial" w:cs="Arial"/>
          <w:bCs/>
          <w:sz w:val="22"/>
          <w:szCs w:val="22"/>
        </w:rPr>
      </w:pPr>
      <w:r w:rsidRPr="009237FB">
        <w:rPr>
          <w:rFonts w:ascii="Arial" w:hAnsi="Arial" w:cs="Arial"/>
          <w:spacing w:val="-6"/>
          <w:sz w:val="22"/>
          <w:szCs w:val="22"/>
        </w:rPr>
        <w:t>Zmiana w wykazie osób</w:t>
      </w:r>
      <w:r w:rsidRPr="009237FB">
        <w:rPr>
          <w:rFonts w:ascii="Arial" w:hAnsi="Arial" w:cs="Arial"/>
          <w:sz w:val="22"/>
          <w:szCs w:val="22"/>
        </w:rPr>
        <w:t xml:space="preserve"> </w:t>
      </w:r>
      <w:r w:rsidRPr="00EA5BDE">
        <w:rPr>
          <w:rFonts w:ascii="Arial" w:hAnsi="Arial" w:cs="Arial"/>
          <w:sz w:val="22"/>
          <w:szCs w:val="22"/>
        </w:rPr>
        <w:t xml:space="preserve">odpowiedzialnych </w:t>
      </w:r>
      <w:r>
        <w:rPr>
          <w:rFonts w:ascii="Arial" w:hAnsi="Arial" w:cs="Arial"/>
          <w:sz w:val="22"/>
          <w:szCs w:val="22"/>
        </w:rPr>
        <w:t>za realizację przedmiotu umowy</w:t>
      </w:r>
      <w:r w:rsidRPr="009237FB">
        <w:rPr>
          <w:rFonts w:ascii="Arial" w:hAnsi="Arial" w:cs="Arial"/>
          <w:spacing w:val="-6"/>
          <w:sz w:val="22"/>
          <w:szCs w:val="22"/>
        </w:rPr>
        <w:t xml:space="preserve"> stanowiącym </w:t>
      </w:r>
      <w:r w:rsidRPr="009237FB">
        <w:rPr>
          <w:rFonts w:ascii="Arial" w:hAnsi="Arial" w:cs="Arial"/>
          <w:b/>
          <w:i/>
          <w:spacing w:val="-6"/>
          <w:sz w:val="22"/>
          <w:szCs w:val="22"/>
        </w:rPr>
        <w:t xml:space="preserve">załącznik nr </w:t>
      </w:r>
      <w:r w:rsidR="00A41922">
        <w:rPr>
          <w:rFonts w:ascii="Arial" w:hAnsi="Arial" w:cs="Arial"/>
          <w:b/>
          <w:i/>
          <w:spacing w:val="-6"/>
          <w:sz w:val="22"/>
          <w:szCs w:val="22"/>
        </w:rPr>
        <w:t>8</w:t>
      </w:r>
      <w:r w:rsidRPr="009237FB">
        <w:rPr>
          <w:rFonts w:ascii="Arial" w:hAnsi="Arial" w:cs="Arial"/>
          <w:spacing w:val="-6"/>
          <w:sz w:val="22"/>
          <w:szCs w:val="22"/>
        </w:rPr>
        <w:t xml:space="preserve"> jest dopuszczalna na wniosek Wykonawcy oraz w przypadku stwierdzenia nienależytej staranności, pod warunkiem uzyskania zgody Zarządzającego realizacją umowy. Zaaprobuje on proponowane zastąpienie podstawowego personelu jedynie wtedy, kiedy odnośne kwalifikacje i zdolności proponowanego personelu, będą takie same lub wyższe niż personelu wymienionego w wykazie. Zmiana jest dopuszczalna za pisemną zgodą Zarządzającego realizacją umowy</w:t>
      </w:r>
      <w:r w:rsidRPr="009237FB">
        <w:rPr>
          <w:rFonts w:ascii="Arial" w:hAnsi="Arial" w:cs="Arial"/>
          <w:b/>
          <w:spacing w:val="-6"/>
          <w:sz w:val="22"/>
          <w:szCs w:val="22"/>
        </w:rPr>
        <w:t xml:space="preserve"> </w:t>
      </w:r>
      <w:r w:rsidRPr="00D241B7">
        <w:rPr>
          <w:rFonts w:ascii="Arial" w:hAnsi="Arial" w:cs="Arial"/>
          <w:spacing w:val="-6"/>
          <w:sz w:val="22"/>
          <w:szCs w:val="22"/>
          <w:u w:val="single"/>
        </w:rPr>
        <w:t>bez konieczności sporządzania aneksu do umowy</w:t>
      </w:r>
      <w:r w:rsidRPr="009237FB">
        <w:rPr>
          <w:rFonts w:ascii="Arial" w:hAnsi="Arial" w:cs="Arial"/>
          <w:spacing w:val="-6"/>
          <w:sz w:val="22"/>
          <w:szCs w:val="22"/>
        </w:rPr>
        <w:t>.</w:t>
      </w:r>
    </w:p>
    <w:p w:rsidR="00631C2A" w:rsidRPr="002F27AB" w:rsidRDefault="00631C2A" w:rsidP="002A6AA6">
      <w:pPr>
        <w:pStyle w:val="Akapitzlist1"/>
        <w:numPr>
          <w:ilvl w:val="0"/>
          <w:numId w:val="10"/>
        </w:numPr>
        <w:spacing w:after="60"/>
        <w:jc w:val="both"/>
        <w:rPr>
          <w:rFonts w:ascii="Arial" w:eastAsia="Times New Roman" w:hAnsi="Arial" w:cs="Arial"/>
          <w:bCs/>
          <w:iCs/>
          <w:vanish/>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ETAPY UMOWY</w:t>
      </w:r>
    </w:p>
    <w:p w:rsidR="00617120" w:rsidRDefault="00D93ED8" w:rsidP="002A6AA6">
      <w:pPr>
        <w:pStyle w:val="Akapitzlist1"/>
        <w:numPr>
          <w:ilvl w:val="1"/>
          <w:numId w:val="3"/>
        </w:numPr>
        <w:spacing w:after="60"/>
        <w:ind w:left="0" w:firstLine="0"/>
        <w:jc w:val="center"/>
        <w:rPr>
          <w:rFonts w:ascii="Arial" w:hAnsi="Arial" w:cs="Arial"/>
          <w:b/>
          <w:bCs/>
          <w:sz w:val="22"/>
          <w:szCs w:val="22"/>
        </w:rPr>
      </w:pPr>
      <w:r>
        <w:rPr>
          <w:rFonts w:ascii="Arial" w:hAnsi="Arial" w:cs="Arial"/>
          <w:b/>
          <w:bCs/>
          <w:sz w:val="22"/>
          <w:szCs w:val="22"/>
        </w:rPr>
        <w:t>I Etap Umowy</w:t>
      </w:r>
    </w:p>
    <w:p w:rsidR="00617120" w:rsidRDefault="00617120"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1</w:t>
      </w:r>
    </w:p>
    <w:p w:rsidR="00617120" w:rsidRPr="00617120" w:rsidRDefault="00617120" w:rsidP="002A6AA6">
      <w:pPr>
        <w:pStyle w:val="pkt"/>
        <w:spacing w:before="0" w:line="240" w:lineRule="auto"/>
        <w:ind w:left="0" w:firstLine="0"/>
        <w:jc w:val="center"/>
        <w:rPr>
          <w:rFonts w:ascii="Arial" w:hAnsi="Arial" w:cs="Arial"/>
          <w:b/>
          <w:i/>
          <w:sz w:val="22"/>
          <w:szCs w:val="22"/>
        </w:rPr>
      </w:pPr>
      <w:r>
        <w:rPr>
          <w:rFonts w:ascii="Arial" w:hAnsi="Arial" w:cs="Arial"/>
          <w:b/>
          <w:i/>
          <w:sz w:val="22"/>
          <w:szCs w:val="22"/>
        </w:rPr>
        <w:t>Ogólne z</w:t>
      </w:r>
      <w:r w:rsidRPr="00617120">
        <w:rPr>
          <w:rFonts w:ascii="Arial" w:hAnsi="Arial" w:cs="Arial"/>
          <w:b/>
          <w:i/>
          <w:sz w:val="22"/>
          <w:szCs w:val="22"/>
        </w:rPr>
        <w:t xml:space="preserve">asady współpracy </w:t>
      </w:r>
      <w:r>
        <w:rPr>
          <w:rFonts w:ascii="Arial" w:hAnsi="Arial" w:cs="Arial"/>
          <w:b/>
          <w:i/>
          <w:sz w:val="22"/>
          <w:szCs w:val="22"/>
        </w:rPr>
        <w:t xml:space="preserve">i zatwierdzania dokumentacji </w:t>
      </w:r>
      <w:r w:rsidRPr="00617120">
        <w:rPr>
          <w:rFonts w:ascii="Arial" w:hAnsi="Arial" w:cs="Arial"/>
          <w:b/>
          <w:i/>
          <w:sz w:val="22"/>
          <w:szCs w:val="22"/>
        </w:rPr>
        <w:t>w ramach realizacji I Etapu Umowy</w:t>
      </w:r>
    </w:p>
    <w:p w:rsidR="00617120" w:rsidRDefault="00617120" w:rsidP="002A6AA6">
      <w:pPr>
        <w:pStyle w:val="pkt"/>
        <w:numPr>
          <w:ilvl w:val="0"/>
          <w:numId w:val="34"/>
        </w:numPr>
        <w:tabs>
          <w:tab w:val="left" w:pos="851"/>
        </w:tabs>
        <w:spacing w:before="0" w:line="240" w:lineRule="auto"/>
        <w:rPr>
          <w:rFonts w:ascii="Arial" w:hAnsi="Arial" w:cs="Arial"/>
          <w:bCs/>
          <w:iCs/>
          <w:sz w:val="22"/>
          <w:szCs w:val="22"/>
        </w:rPr>
      </w:pPr>
      <w:bookmarkStart w:id="2" w:name="OLE_LINK14"/>
      <w:bookmarkStart w:id="3" w:name="OLE_LINK15"/>
      <w:r w:rsidRPr="006E4220">
        <w:rPr>
          <w:rFonts w:ascii="Arial" w:hAnsi="Arial" w:cs="Arial"/>
          <w:bCs/>
          <w:iCs/>
          <w:sz w:val="22"/>
          <w:szCs w:val="22"/>
        </w:rPr>
        <w:t>Na wniosek Wykonawcy lub z własnej inicjatywy Zamawiający może organizować w swojej siedzibie spotkania  koordynacyjne.</w:t>
      </w:r>
    </w:p>
    <w:p w:rsidR="00617120" w:rsidRPr="006E4220" w:rsidRDefault="00617120" w:rsidP="002A6AA6">
      <w:pPr>
        <w:pStyle w:val="pkt"/>
        <w:numPr>
          <w:ilvl w:val="0"/>
          <w:numId w:val="34"/>
        </w:numPr>
        <w:tabs>
          <w:tab w:val="left" w:pos="851"/>
        </w:tabs>
        <w:spacing w:before="0" w:line="240" w:lineRule="auto"/>
        <w:rPr>
          <w:rFonts w:ascii="Arial" w:hAnsi="Arial" w:cs="Arial"/>
          <w:bCs/>
          <w:sz w:val="22"/>
          <w:szCs w:val="22"/>
        </w:rPr>
      </w:pPr>
      <w:r w:rsidRPr="006E4220">
        <w:rPr>
          <w:rFonts w:ascii="Arial" w:hAnsi="Arial" w:cs="Arial"/>
          <w:bCs/>
          <w:sz w:val="22"/>
          <w:szCs w:val="22"/>
        </w:rPr>
        <w:t xml:space="preserve">Termin i miejsce spotkania koordynacyjnego zostanie uzgodniony z Wykonawcą z co najmniej </w:t>
      </w:r>
      <w:r w:rsidRPr="006E4220">
        <w:rPr>
          <w:rFonts w:ascii="Arial" w:hAnsi="Arial" w:cs="Arial"/>
          <w:b/>
          <w:bCs/>
          <w:sz w:val="22"/>
          <w:szCs w:val="22"/>
        </w:rPr>
        <w:t>5-dniowym</w:t>
      </w:r>
      <w:r w:rsidRPr="006E4220">
        <w:rPr>
          <w:rFonts w:ascii="Arial" w:hAnsi="Arial" w:cs="Arial"/>
          <w:bCs/>
          <w:sz w:val="22"/>
          <w:szCs w:val="22"/>
        </w:rPr>
        <w:t xml:space="preserve"> wyprzedzeniem.</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W powiadomieniu</w:t>
      </w:r>
      <w:r w:rsidR="00A8230A" w:rsidRPr="00A8230A">
        <w:rPr>
          <w:rFonts w:ascii="Arial" w:hAnsi="Arial" w:cs="Arial"/>
          <w:sz w:val="22"/>
          <w:szCs w:val="22"/>
        </w:rPr>
        <w:t xml:space="preserve"> </w:t>
      </w:r>
      <w:r w:rsidR="00A8230A" w:rsidRPr="006E4220">
        <w:rPr>
          <w:rFonts w:ascii="Arial" w:hAnsi="Arial" w:cs="Arial"/>
          <w:sz w:val="22"/>
          <w:szCs w:val="22"/>
        </w:rPr>
        <w:t>o zwołaniu spotkania koordynacyjnego</w:t>
      </w:r>
      <w:r w:rsidRPr="006E4220">
        <w:rPr>
          <w:rFonts w:ascii="Arial" w:hAnsi="Arial" w:cs="Arial"/>
          <w:sz w:val="22"/>
          <w:szCs w:val="22"/>
        </w:rPr>
        <w:t xml:space="preserve"> Zamawiający określi zakres materiałów, jakie Wykonawca ma przygotować na spotkanie koordynacyjne.</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Na spotkaniu koordynacyjnym Wykonawca zobowiązany jest przedstawić pisemne sprawozdanie z wykonanych oraz planowanych do wykonania prac objętych umową oraz dodatkowo przygotować materiały według informacji zawartej w powiadomieniu o zwołaniu spotkania koordynacyjnego.</w:t>
      </w:r>
      <w:bookmarkEnd w:id="2"/>
      <w:bookmarkEnd w:id="3"/>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 xml:space="preserve">Z każdego spotkania koordynacyjnego sporządza się </w:t>
      </w:r>
      <w:r w:rsidRPr="006E4220">
        <w:rPr>
          <w:rFonts w:ascii="Arial" w:hAnsi="Arial" w:cs="Arial"/>
          <w:sz w:val="22"/>
          <w:szCs w:val="22"/>
          <w:u w:val="single"/>
        </w:rPr>
        <w:t>protokół</w:t>
      </w:r>
      <w:r w:rsidRPr="006E4220">
        <w:rPr>
          <w:rFonts w:ascii="Arial" w:hAnsi="Arial" w:cs="Arial"/>
          <w:sz w:val="22"/>
          <w:szCs w:val="22"/>
        </w:rPr>
        <w:t>.</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 xml:space="preserve">Wykonawca przez cały okres realizacji I Etapu Umowy jest zobowiązany do składania </w:t>
      </w:r>
      <w:r w:rsidR="00F27621">
        <w:rPr>
          <w:rFonts w:ascii="Arial" w:hAnsi="Arial" w:cs="Arial"/>
          <w:sz w:val="22"/>
          <w:szCs w:val="22"/>
        </w:rPr>
        <w:t xml:space="preserve">raportów </w:t>
      </w:r>
      <w:r w:rsidRPr="006E4220">
        <w:rPr>
          <w:rFonts w:ascii="Arial" w:hAnsi="Arial" w:cs="Arial"/>
          <w:sz w:val="22"/>
          <w:szCs w:val="22"/>
        </w:rPr>
        <w:t>z postępu prac jeden raz w tygodniu w formie pisemnej.</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Wykonawca ma prawo w każdym czasie wnosić do Zamawiającego pisemne zapytania o udzielenie mu informacji niezbędnej do wykonania umowy.</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 xml:space="preserve">Zamawiający zobowiązuje się do współpracy z Wykonawcą poprzez pisemne udzielanie odpowiedzi na zapytania wniesione do protokołu na spotkaniach koordynacyjnych lub na zapytania wniesione pisemnie poza spotkaniami koordynacyjnymi - w terminie do </w:t>
      </w:r>
      <w:r w:rsidRPr="00A8230A">
        <w:rPr>
          <w:rFonts w:ascii="Arial" w:hAnsi="Arial" w:cs="Arial"/>
          <w:b/>
          <w:sz w:val="22"/>
          <w:szCs w:val="22"/>
        </w:rPr>
        <w:t>2 dni roboczych</w:t>
      </w:r>
      <w:r w:rsidRPr="006E4220">
        <w:rPr>
          <w:rFonts w:ascii="Arial" w:hAnsi="Arial" w:cs="Arial"/>
          <w:sz w:val="22"/>
          <w:szCs w:val="22"/>
        </w:rPr>
        <w:t xml:space="preserve"> od daty spotkania koordynacyjnego lub daty doręczenia Zamawiającemu.</w:t>
      </w:r>
    </w:p>
    <w:p w:rsidR="00617120" w:rsidRPr="006171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W przypadku braku możliwości udzielenia odpowiedzi we wskazanym powyżej terminie Zamawiający poinformuje Wykonawcę o przewidywanym terminie udzielenia odpowiedzi. Przedłużony termin (</w:t>
      </w:r>
      <w:r w:rsidRPr="00A8230A">
        <w:rPr>
          <w:rFonts w:ascii="Arial" w:hAnsi="Arial" w:cs="Arial"/>
          <w:b/>
          <w:sz w:val="22"/>
          <w:szCs w:val="22"/>
        </w:rPr>
        <w:t>powyżej 2 dni roboczych</w:t>
      </w:r>
      <w:r w:rsidRPr="006E4220">
        <w:rPr>
          <w:rFonts w:ascii="Arial" w:hAnsi="Arial" w:cs="Arial"/>
          <w:sz w:val="22"/>
          <w:szCs w:val="22"/>
        </w:rPr>
        <w:t xml:space="preserve">) udzielenia odpowiedzi </w:t>
      </w:r>
      <w:r w:rsidRPr="00A8230A">
        <w:rPr>
          <w:rFonts w:ascii="Arial" w:hAnsi="Arial" w:cs="Arial"/>
          <w:sz w:val="22"/>
          <w:szCs w:val="22"/>
          <w:u w:val="single"/>
        </w:rPr>
        <w:t xml:space="preserve">nie </w:t>
      </w:r>
      <w:r w:rsidR="00A8230A" w:rsidRPr="00A8230A">
        <w:rPr>
          <w:rFonts w:ascii="Arial" w:hAnsi="Arial" w:cs="Arial"/>
          <w:sz w:val="22"/>
          <w:szCs w:val="22"/>
          <w:u w:val="single"/>
        </w:rPr>
        <w:t>wlicza się</w:t>
      </w:r>
      <w:r w:rsidRPr="00A8230A">
        <w:rPr>
          <w:rFonts w:ascii="Arial" w:hAnsi="Arial" w:cs="Arial"/>
          <w:sz w:val="22"/>
          <w:szCs w:val="22"/>
          <w:u w:val="single"/>
        </w:rPr>
        <w:t xml:space="preserve"> w termin wykonania </w:t>
      </w:r>
      <w:r w:rsidR="00A8230A">
        <w:rPr>
          <w:rFonts w:ascii="Arial" w:hAnsi="Arial" w:cs="Arial"/>
          <w:sz w:val="22"/>
          <w:szCs w:val="22"/>
          <w:u w:val="single"/>
        </w:rPr>
        <w:t>I Etapu Umowy</w:t>
      </w:r>
      <w:r w:rsidR="00A8230A" w:rsidRPr="00A8230A">
        <w:rPr>
          <w:rFonts w:ascii="Arial" w:hAnsi="Arial" w:cs="Arial"/>
          <w:sz w:val="22"/>
          <w:szCs w:val="22"/>
        </w:rPr>
        <w:t xml:space="preserve"> (termin wykonania I Etapu Umowy zostanie odpowiednio wydłużony)</w:t>
      </w:r>
      <w:r w:rsidRPr="006E4220">
        <w:rPr>
          <w:rFonts w:ascii="Arial" w:hAnsi="Arial" w:cs="Arial"/>
          <w:sz w:val="22"/>
          <w:szCs w:val="22"/>
        </w:rPr>
        <w:t>.</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Wykonawca zobowiązany jest do przekazywania Zamawiającemu dokumentacji  stanowiącej przedmiot niniejszej umowy w stanie kompletnym i  wykonanym zgodnie z umową.</w:t>
      </w:r>
    </w:p>
    <w:p w:rsidR="006171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Do dokumentacji Wykonawca obowiązany jest załączać:</w:t>
      </w:r>
    </w:p>
    <w:p w:rsidR="00617120" w:rsidRDefault="00617120" w:rsidP="002A6AA6">
      <w:pPr>
        <w:pStyle w:val="pkt"/>
        <w:numPr>
          <w:ilvl w:val="1"/>
          <w:numId w:val="34"/>
        </w:numPr>
        <w:tabs>
          <w:tab w:val="left" w:pos="851"/>
        </w:tabs>
        <w:spacing w:before="0" w:line="240" w:lineRule="auto"/>
        <w:rPr>
          <w:rFonts w:ascii="Arial" w:hAnsi="Arial" w:cs="Arial"/>
          <w:sz w:val="22"/>
          <w:szCs w:val="22"/>
        </w:rPr>
      </w:pPr>
      <w:r w:rsidRPr="00617120">
        <w:rPr>
          <w:rFonts w:ascii="Arial" w:hAnsi="Arial" w:cs="Arial"/>
          <w:sz w:val="22"/>
          <w:szCs w:val="22"/>
        </w:rPr>
        <w:t>wykaz opracowań;</w:t>
      </w:r>
    </w:p>
    <w:p w:rsidR="00617120" w:rsidRPr="00617120" w:rsidRDefault="00617120" w:rsidP="002A6AA6">
      <w:pPr>
        <w:pStyle w:val="pkt"/>
        <w:numPr>
          <w:ilvl w:val="1"/>
          <w:numId w:val="34"/>
        </w:numPr>
        <w:tabs>
          <w:tab w:val="left" w:pos="851"/>
        </w:tabs>
        <w:spacing w:before="0" w:line="240" w:lineRule="auto"/>
        <w:rPr>
          <w:rFonts w:ascii="Arial" w:hAnsi="Arial" w:cs="Arial"/>
          <w:sz w:val="22"/>
          <w:szCs w:val="22"/>
        </w:rPr>
      </w:pPr>
      <w:r w:rsidRPr="00617120">
        <w:rPr>
          <w:rFonts w:ascii="Arial" w:hAnsi="Arial" w:cs="Arial"/>
          <w:sz w:val="22"/>
          <w:szCs w:val="22"/>
        </w:rPr>
        <w:t>pisemne oświadczenie, że dokumentacja jest wykonana zgodnie z umową, z obowiązującymi przepisami techniczno-budowlanymi oraz normami i że jest kompletna z punktu widzenia celu, któremu ma służyć.</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 xml:space="preserve">Wykonawca zobowiązuje się do niezwłocznego usuwania </w:t>
      </w:r>
      <w:r w:rsidR="00720DE0" w:rsidRPr="006E4220">
        <w:rPr>
          <w:rFonts w:ascii="Arial" w:hAnsi="Arial" w:cs="Arial"/>
          <w:sz w:val="22"/>
          <w:szCs w:val="22"/>
        </w:rPr>
        <w:t xml:space="preserve">niezgodności </w:t>
      </w:r>
      <w:r w:rsidRPr="006E4220">
        <w:rPr>
          <w:rFonts w:ascii="Arial" w:hAnsi="Arial" w:cs="Arial"/>
          <w:sz w:val="22"/>
          <w:szCs w:val="22"/>
        </w:rPr>
        <w:t>wskazanych w toku zatwierdzania</w:t>
      </w:r>
      <w:r w:rsidR="00720DE0">
        <w:rPr>
          <w:rFonts w:ascii="Arial" w:hAnsi="Arial" w:cs="Arial"/>
          <w:sz w:val="22"/>
          <w:szCs w:val="22"/>
        </w:rPr>
        <w:t xml:space="preserve"> dokumentacji</w:t>
      </w:r>
      <w:r w:rsidRPr="006E4220">
        <w:rPr>
          <w:rFonts w:ascii="Arial" w:hAnsi="Arial" w:cs="Arial"/>
          <w:sz w:val="22"/>
          <w:szCs w:val="22"/>
        </w:rPr>
        <w:t xml:space="preserve"> i ponownego dostarczenia zakwestionowanej dokumentacji do zatwierdzenia.</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Wykonawcy nie przysługuje dodatkowe wynagrodzenie z tytułu usunięcia stwierdzonych przez Zamawiającego niezgodności przedmiotu umowy  z umową.</w:t>
      </w:r>
    </w:p>
    <w:p w:rsidR="00617120" w:rsidRDefault="00617120" w:rsidP="002A6AA6">
      <w:pPr>
        <w:pStyle w:val="pkt"/>
        <w:numPr>
          <w:ilvl w:val="0"/>
          <w:numId w:val="34"/>
        </w:numPr>
        <w:tabs>
          <w:tab w:val="left" w:pos="851"/>
        </w:tabs>
        <w:spacing w:before="0" w:line="240" w:lineRule="auto"/>
        <w:rPr>
          <w:rFonts w:ascii="Arial" w:hAnsi="Arial" w:cs="Arial"/>
          <w:sz w:val="22"/>
          <w:szCs w:val="22"/>
        </w:rPr>
      </w:pPr>
      <w:r w:rsidRPr="00617120">
        <w:rPr>
          <w:rFonts w:ascii="Arial" w:hAnsi="Arial" w:cs="Arial"/>
          <w:sz w:val="22"/>
          <w:szCs w:val="22"/>
        </w:rPr>
        <w:t xml:space="preserve">Wyznaczenie dodatkowych terminów na usunięcie </w:t>
      </w:r>
      <w:r w:rsidRPr="006E4220">
        <w:rPr>
          <w:rFonts w:ascii="Arial" w:hAnsi="Arial" w:cs="Arial"/>
          <w:sz w:val="22"/>
          <w:szCs w:val="22"/>
        </w:rPr>
        <w:t xml:space="preserve">stwierdzonych w toku zatwierdzenia przez Zamawiającego niezgodności z umową </w:t>
      </w:r>
      <w:r w:rsidRPr="00617120">
        <w:rPr>
          <w:rFonts w:ascii="Arial" w:hAnsi="Arial" w:cs="Arial"/>
          <w:b/>
          <w:sz w:val="22"/>
          <w:szCs w:val="22"/>
        </w:rPr>
        <w:t xml:space="preserve">nie oznacza przesunięcia umownego terminu wykonania  I Etapu Umowy z zastrzeżeniem rozdziału </w:t>
      </w:r>
      <w:r w:rsidRPr="00720DE0">
        <w:rPr>
          <w:rFonts w:ascii="Arial" w:hAnsi="Arial" w:cs="Arial"/>
          <w:b/>
          <w:sz w:val="22"/>
          <w:szCs w:val="22"/>
        </w:rPr>
        <w:t xml:space="preserve">V.A. § </w:t>
      </w:r>
      <w:r w:rsidR="00720DE0" w:rsidRPr="00720DE0">
        <w:rPr>
          <w:rFonts w:ascii="Arial" w:hAnsi="Arial" w:cs="Arial"/>
          <w:b/>
          <w:sz w:val="22"/>
          <w:szCs w:val="22"/>
        </w:rPr>
        <w:t>3</w:t>
      </w:r>
      <w:r w:rsidRPr="00720DE0">
        <w:rPr>
          <w:rFonts w:ascii="Arial" w:hAnsi="Arial" w:cs="Arial"/>
          <w:b/>
          <w:sz w:val="22"/>
          <w:szCs w:val="22"/>
        </w:rPr>
        <w:t xml:space="preserve"> ust. 1 pkt 1.2</w:t>
      </w:r>
      <w:r w:rsidRPr="00617120">
        <w:rPr>
          <w:rFonts w:ascii="Arial" w:hAnsi="Arial" w:cs="Arial"/>
          <w:sz w:val="22"/>
          <w:szCs w:val="22"/>
        </w:rPr>
        <w:t>.</w:t>
      </w:r>
    </w:p>
    <w:p w:rsidR="007F1C0B" w:rsidRPr="00720DE0" w:rsidRDefault="007F1C0B" w:rsidP="002A6AA6">
      <w:pPr>
        <w:pStyle w:val="pkt"/>
        <w:numPr>
          <w:ilvl w:val="0"/>
          <w:numId w:val="34"/>
        </w:numPr>
        <w:tabs>
          <w:tab w:val="left" w:pos="851"/>
        </w:tabs>
        <w:spacing w:before="0" w:line="240" w:lineRule="auto"/>
        <w:rPr>
          <w:rFonts w:ascii="Arial" w:hAnsi="Arial" w:cs="Arial"/>
          <w:sz w:val="22"/>
          <w:szCs w:val="22"/>
        </w:rPr>
      </w:pPr>
      <w:r w:rsidRPr="00720DE0">
        <w:rPr>
          <w:rFonts w:ascii="Arial" w:hAnsi="Arial" w:cs="Arial"/>
          <w:sz w:val="22"/>
          <w:szCs w:val="22"/>
        </w:rPr>
        <w:t xml:space="preserve">Końcowym potwierdzeniem wykonania I Etapu Umowy jest </w:t>
      </w:r>
      <w:r w:rsidRPr="00720DE0">
        <w:rPr>
          <w:rFonts w:ascii="Arial" w:hAnsi="Arial" w:cs="Arial"/>
          <w:b/>
          <w:sz w:val="22"/>
          <w:szCs w:val="22"/>
          <w:u w:val="single"/>
        </w:rPr>
        <w:t xml:space="preserve">protokół odbioru </w:t>
      </w:r>
      <w:r w:rsidR="00720DE0" w:rsidRPr="00720DE0">
        <w:rPr>
          <w:rFonts w:ascii="Arial" w:hAnsi="Arial" w:cs="Arial"/>
          <w:b/>
          <w:sz w:val="22"/>
          <w:szCs w:val="22"/>
          <w:u w:val="single"/>
        </w:rPr>
        <w:t>niezawierający zastrzeżeń Zamawiającego</w:t>
      </w:r>
      <w:r w:rsidR="00720DE0" w:rsidRPr="00720DE0">
        <w:rPr>
          <w:rFonts w:ascii="Arial" w:hAnsi="Arial" w:cs="Arial"/>
          <w:sz w:val="22"/>
          <w:szCs w:val="22"/>
        </w:rPr>
        <w:t xml:space="preserve"> </w:t>
      </w:r>
      <w:r w:rsidRPr="00720DE0">
        <w:rPr>
          <w:rFonts w:ascii="Arial" w:hAnsi="Arial" w:cs="Arial"/>
          <w:sz w:val="22"/>
          <w:szCs w:val="22"/>
        </w:rPr>
        <w:t xml:space="preserve">sporządzony przez Zamawiającego po wykonaniu I Etapu Umowy w rozumieniu </w:t>
      </w:r>
      <w:r w:rsidR="00720DE0" w:rsidRPr="00720DE0">
        <w:rPr>
          <w:rFonts w:ascii="Arial" w:hAnsi="Arial" w:cs="Arial"/>
          <w:sz w:val="22"/>
          <w:szCs w:val="22"/>
        </w:rPr>
        <w:t>rozdziału</w:t>
      </w:r>
      <w:r w:rsidRPr="00720DE0">
        <w:rPr>
          <w:rFonts w:ascii="Arial" w:hAnsi="Arial" w:cs="Arial"/>
          <w:sz w:val="22"/>
          <w:szCs w:val="22"/>
        </w:rPr>
        <w:t xml:space="preserve"> III ust. 2.</w:t>
      </w:r>
    </w:p>
    <w:p w:rsidR="00617120" w:rsidRDefault="007F1C0B" w:rsidP="002A6AA6">
      <w:pPr>
        <w:pStyle w:val="pkt"/>
        <w:numPr>
          <w:ilvl w:val="0"/>
          <w:numId w:val="34"/>
        </w:numPr>
        <w:tabs>
          <w:tab w:val="left" w:pos="851"/>
        </w:tabs>
        <w:spacing w:before="0" w:line="240" w:lineRule="auto"/>
        <w:rPr>
          <w:rFonts w:ascii="Arial" w:hAnsi="Arial" w:cs="Arial"/>
          <w:sz w:val="22"/>
          <w:szCs w:val="22"/>
        </w:rPr>
      </w:pPr>
      <w:r w:rsidRPr="00720DE0">
        <w:rPr>
          <w:rFonts w:ascii="Arial" w:hAnsi="Arial" w:cs="Arial"/>
          <w:b/>
          <w:sz w:val="22"/>
          <w:szCs w:val="22"/>
        </w:rPr>
        <w:lastRenderedPageBreak/>
        <w:t xml:space="preserve">Protokół odbioru </w:t>
      </w:r>
      <w:r w:rsidR="00224B7C">
        <w:rPr>
          <w:rFonts w:ascii="Arial" w:hAnsi="Arial" w:cs="Arial"/>
          <w:b/>
          <w:sz w:val="22"/>
          <w:szCs w:val="22"/>
        </w:rPr>
        <w:t>i</w:t>
      </w:r>
      <w:r w:rsidRPr="00720DE0">
        <w:rPr>
          <w:rFonts w:ascii="Arial" w:hAnsi="Arial" w:cs="Arial"/>
          <w:b/>
          <w:sz w:val="22"/>
          <w:szCs w:val="22"/>
        </w:rPr>
        <w:t xml:space="preserve"> doręczon</w:t>
      </w:r>
      <w:r w:rsidR="00224B7C">
        <w:rPr>
          <w:rFonts w:ascii="Arial" w:hAnsi="Arial" w:cs="Arial"/>
          <w:b/>
          <w:sz w:val="22"/>
          <w:szCs w:val="22"/>
        </w:rPr>
        <w:t>a</w:t>
      </w:r>
      <w:r w:rsidR="00184081">
        <w:rPr>
          <w:rFonts w:ascii="Arial" w:hAnsi="Arial" w:cs="Arial"/>
          <w:b/>
          <w:sz w:val="22"/>
          <w:szCs w:val="22"/>
        </w:rPr>
        <w:t xml:space="preserve"> Zamawiającemu prawomocn</w:t>
      </w:r>
      <w:r w:rsidR="00224B7C">
        <w:rPr>
          <w:rFonts w:ascii="Arial" w:hAnsi="Arial" w:cs="Arial"/>
          <w:b/>
          <w:sz w:val="22"/>
          <w:szCs w:val="22"/>
        </w:rPr>
        <w:t>a</w:t>
      </w:r>
      <w:r w:rsidRPr="00720DE0">
        <w:rPr>
          <w:rFonts w:ascii="Arial" w:hAnsi="Arial" w:cs="Arial"/>
          <w:b/>
          <w:sz w:val="22"/>
          <w:szCs w:val="22"/>
        </w:rPr>
        <w:t xml:space="preserve"> decyzj</w:t>
      </w:r>
      <w:r w:rsidR="00224B7C">
        <w:rPr>
          <w:rFonts w:ascii="Arial" w:hAnsi="Arial" w:cs="Arial"/>
          <w:b/>
          <w:sz w:val="22"/>
          <w:szCs w:val="22"/>
        </w:rPr>
        <w:t>a</w:t>
      </w:r>
      <w:r w:rsidRPr="00720DE0">
        <w:rPr>
          <w:rFonts w:ascii="Arial" w:hAnsi="Arial" w:cs="Arial"/>
          <w:b/>
          <w:sz w:val="22"/>
          <w:szCs w:val="22"/>
        </w:rPr>
        <w:t xml:space="preserve"> o pozwoleniu na budowę </w:t>
      </w:r>
      <w:r w:rsidR="00661A99">
        <w:rPr>
          <w:rFonts w:ascii="Arial" w:hAnsi="Arial" w:cs="Arial"/>
          <w:b/>
          <w:sz w:val="22"/>
          <w:szCs w:val="22"/>
        </w:rPr>
        <w:t>(zgodnie z rozdziałem V.A §</w:t>
      </w:r>
      <w:r w:rsidR="009E3C54">
        <w:rPr>
          <w:rFonts w:ascii="Arial" w:hAnsi="Arial" w:cs="Arial"/>
          <w:b/>
          <w:sz w:val="22"/>
          <w:szCs w:val="22"/>
        </w:rPr>
        <w:t xml:space="preserve"> 5 ust. </w:t>
      </w:r>
      <w:r w:rsidR="00251563">
        <w:rPr>
          <w:rFonts w:ascii="Arial" w:hAnsi="Arial" w:cs="Arial"/>
          <w:b/>
          <w:sz w:val="22"/>
          <w:szCs w:val="22"/>
        </w:rPr>
        <w:t>4</w:t>
      </w:r>
      <w:r w:rsidR="00661A99">
        <w:rPr>
          <w:rFonts w:ascii="Arial" w:hAnsi="Arial" w:cs="Arial"/>
          <w:b/>
          <w:sz w:val="22"/>
          <w:szCs w:val="22"/>
        </w:rPr>
        <w:t xml:space="preserve">) </w:t>
      </w:r>
      <w:r w:rsidRPr="00720DE0">
        <w:rPr>
          <w:rFonts w:ascii="Arial" w:hAnsi="Arial" w:cs="Arial"/>
          <w:b/>
          <w:sz w:val="22"/>
          <w:szCs w:val="22"/>
        </w:rPr>
        <w:t>jest podstawą wystawienia faktury za wykonanie Umowy oraz dokonania płatności przez Zamawiającego</w:t>
      </w:r>
      <w:r w:rsidRPr="007F1C0B">
        <w:rPr>
          <w:rFonts w:ascii="Arial" w:hAnsi="Arial" w:cs="Arial"/>
          <w:sz w:val="22"/>
          <w:szCs w:val="22"/>
        </w:rPr>
        <w:t>.</w:t>
      </w:r>
    </w:p>
    <w:p w:rsidR="00681E9A" w:rsidRDefault="00681E9A" w:rsidP="002A6AA6">
      <w:pPr>
        <w:pStyle w:val="pkt"/>
        <w:spacing w:before="0" w:line="240" w:lineRule="auto"/>
        <w:ind w:left="0" w:firstLine="0"/>
        <w:jc w:val="center"/>
        <w:rPr>
          <w:rFonts w:ascii="Arial" w:hAnsi="Arial" w:cs="Arial"/>
          <w:b/>
          <w:i/>
          <w:sz w:val="22"/>
          <w:szCs w:val="22"/>
        </w:rPr>
      </w:pPr>
    </w:p>
    <w:p w:rsidR="005775B2" w:rsidRPr="005775B2" w:rsidRDefault="005775B2"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xml:space="preserve">§ </w:t>
      </w:r>
      <w:r w:rsidR="00617120">
        <w:rPr>
          <w:rFonts w:ascii="Arial" w:hAnsi="Arial" w:cs="Arial"/>
          <w:b/>
          <w:i/>
          <w:sz w:val="22"/>
          <w:szCs w:val="22"/>
        </w:rPr>
        <w:t>2</w:t>
      </w:r>
    </w:p>
    <w:p w:rsidR="005775B2" w:rsidRPr="005775B2" w:rsidRDefault="005775B2" w:rsidP="002A6AA6">
      <w:pPr>
        <w:pStyle w:val="pkt"/>
        <w:spacing w:before="0" w:line="240" w:lineRule="auto"/>
        <w:ind w:left="0" w:firstLine="0"/>
        <w:jc w:val="center"/>
        <w:rPr>
          <w:rFonts w:ascii="Arial" w:hAnsi="Arial" w:cs="Arial"/>
          <w:b/>
          <w:sz w:val="22"/>
          <w:szCs w:val="22"/>
        </w:rPr>
      </w:pPr>
      <w:r w:rsidRPr="005775B2">
        <w:rPr>
          <w:rFonts w:ascii="Arial" w:hAnsi="Arial" w:cs="Arial"/>
          <w:b/>
          <w:i/>
          <w:sz w:val="22"/>
          <w:szCs w:val="22"/>
        </w:rPr>
        <w:t>Wykonanie dokumentacji Koncepcji</w:t>
      </w:r>
      <w:r w:rsidRPr="005775B2">
        <w:rPr>
          <w:rFonts w:ascii="Arial" w:hAnsi="Arial" w:cs="Arial"/>
          <w:b/>
          <w:sz w:val="22"/>
          <w:szCs w:val="22"/>
        </w:rPr>
        <w:t xml:space="preserve"> </w:t>
      </w:r>
      <w:r w:rsidR="0007302D" w:rsidRPr="00BD5D1A">
        <w:rPr>
          <w:rFonts w:ascii="Arial" w:hAnsi="Arial" w:cs="Arial"/>
          <w:b/>
          <w:i/>
          <w:sz w:val="22"/>
          <w:szCs w:val="22"/>
        </w:rPr>
        <w:t>oraz prezentacja multimedialna Koncepcji</w:t>
      </w:r>
    </w:p>
    <w:p w:rsidR="005775B2" w:rsidRPr="00720DE0" w:rsidRDefault="005775B2" w:rsidP="002A6AA6">
      <w:pPr>
        <w:pStyle w:val="pkt"/>
        <w:numPr>
          <w:ilvl w:val="0"/>
          <w:numId w:val="7"/>
        </w:numPr>
        <w:spacing w:before="0" w:line="240" w:lineRule="auto"/>
        <w:ind w:left="426" w:hanging="426"/>
        <w:rPr>
          <w:rFonts w:ascii="Arial" w:hAnsi="Arial" w:cs="Arial"/>
          <w:sz w:val="22"/>
          <w:szCs w:val="22"/>
        </w:rPr>
      </w:pPr>
      <w:r w:rsidRPr="005775B2">
        <w:rPr>
          <w:rFonts w:ascii="Arial" w:hAnsi="Arial" w:cs="Arial"/>
          <w:sz w:val="22"/>
          <w:szCs w:val="22"/>
        </w:rPr>
        <w:t xml:space="preserve">Wykonawca zobowiązany jest </w:t>
      </w:r>
      <w:r w:rsidR="00720DE0">
        <w:rPr>
          <w:rFonts w:ascii="Arial" w:hAnsi="Arial" w:cs="Arial"/>
          <w:sz w:val="22"/>
          <w:szCs w:val="22"/>
        </w:rPr>
        <w:t>doręczyć</w:t>
      </w:r>
      <w:r w:rsidR="00311DC4">
        <w:rPr>
          <w:rFonts w:ascii="Arial" w:hAnsi="Arial" w:cs="Arial"/>
          <w:sz w:val="22"/>
          <w:szCs w:val="22"/>
        </w:rPr>
        <w:t xml:space="preserve"> dokumentację Koncepcji </w:t>
      </w:r>
      <w:r w:rsidR="00720DE0">
        <w:rPr>
          <w:rFonts w:ascii="Arial" w:hAnsi="Arial" w:cs="Arial"/>
          <w:sz w:val="22"/>
          <w:szCs w:val="22"/>
        </w:rPr>
        <w:t xml:space="preserve">(zatwierdzoną następnie przez Zamawiającego) </w:t>
      </w:r>
      <w:r w:rsidR="00BD5D1A">
        <w:rPr>
          <w:rFonts w:ascii="Arial" w:hAnsi="Arial" w:cs="Arial"/>
          <w:sz w:val="22"/>
          <w:szCs w:val="22"/>
        </w:rPr>
        <w:t xml:space="preserve">oraz dokonać prezentacji multimedialnej Koncepcji w siedzibie Zamawiającego </w:t>
      </w:r>
      <w:r w:rsidRPr="005775B2">
        <w:rPr>
          <w:rFonts w:ascii="Arial" w:hAnsi="Arial" w:cs="Arial"/>
          <w:sz w:val="22"/>
          <w:szCs w:val="22"/>
        </w:rPr>
        <w:t xml:space="preserve">w terminie do </w:t>
      </w:r>
      <w:r w:rsidR="00482B06">
        <w:rPr>
          <w:rFonts w:ascii="Arial" w:hAnsi="Arial" w:cs="Arial"/>
          <w:b/>
          <w:sz w:val="22"/>
          <w:szCs w:val="22"/>
        </w:rPr>
        <w:t>4 tygo</w:t>
      </w:r>
      <w:r w:rsidR="00D93ED8">
        <w:rPr>
          <w:rFonts w:ascii="Arial" w:hAnsi="Arial" w:cs="Arial"/>
          <w:b/>
          <w:sz w:val="22"/>
          <w:szCs w:val="22"/>
        </w:rPr>
        <w:t>dni</w:t>
      </w:r>
      <w:r w:rsidRPr="005775B2">
        <w:rPr>
          <w:rFonts w:ascii="Arial" w:hAnsi="Arial" w:cs="Arial"/>
          <w:sz w:val="22"/>
          <w:szCs w:val="22"/>
        </w:rPr>
        <w:t xml:space="preserve"> od </w:t>
      </w:r>
      <w:r w:rsidR="00D93ED8">
        <w:rPr>
          <w:rFonts w:ascii="Arial" w:hAnsi="Arial" w:cs="Arial"/>
          <w:sz w:val="22"/>
          <w:szCs w:val="22"/>
        </w:rPr>
        <w:t>dnia</w:t>
      </w:r>
      <w:r w:rsidRPr="005775B2">
        <w:rPr>
          <w:rFonts w:ascii="Arial" w:hAnsi="Arial" w:cs="Arial"/>
          <w:sz w:val="22"/>
          <w:szCs w:val="22"/>
        </w:rPr>
        <w:t xml:space="preserve"> </w:t>
      </w:r>
      <w:r w:rsidR="00562F7F" w:rsidRPr="001F3E25">
        <w:rPr>
          <w:rFonts w:ascii="Arial" w:hAnsi="Arial" w:cs="Arial"/>
          <w:sz w:val="22"/>
          <w:szCs w:val="22"/>
        </w:rPr>
        <w:t>zawarcia</w:t>
      </w:r>
      <w:r w:rsidRPr="001F3E25">
        <w:rPr>
          <w:rFonts w:ascii="Arial" w:hAnsi="Arial" w:cs="Arial"/>
          <w:sz w:val="22"/>
          <w:szCs w:val="22"/>
        </w:rPr>
        <w:t xml:space="preserve"> </w:t>
      </w:r>
      <w:r w:rsidRPr="005775B2">
        <w:rPr>
          <w:rFonts w:ascii="Arial" w:hAnsi="Arial" w:cs="Arial"/>
          <w:sz w:val="22"/>
          <w:szCs w:val="22"/>
        </w:rPr>
        <w:t>umowy.</w:t>
      </w:r>
    </w:p>
    <w:p w:rsidR="00D93ED8" w:rsidRPr="005775B2" w:rsidRDefault="00D93ED8" w:rsidP="002A6AA6">
      <w:pPr>
        <w:pStyle w:val="pkt"/>
        <w:numPr>
          <w:ilvl w:val="0"/>
          <w:numId w:val="7"/>
        </w:numPr>
        <w:spacing w:before="0" w:line="240" w:lineRule="auto"/>
        <w:ind w:left="426" w:hanging="426"/>
        <w:rPr>
          <w:rFonts w:ascii="Arial" w:hAnsi="Arial" w:cs="Arial"/>
          <w:sz w:val="22"/>
          <w:szCs w:val="22"/>
        </w:rPr>
      </w:pPr>
      <w:r>
        <w:rPr>
          <w:rFonts w:ascii="Arial" w:hAnsi="Arial" w:cs="Arial"/>
          <w:sz w:val="22"/>
          <w:szCs w:val="22"/>
        </w:rPr>
        <w:t>Wykonawca zobowiązany jest do uzgadniania z Zamawiającym Koncepcji na każdym etapie jej tworzenia.</w:t>
      </w:r>
    </w:p>
    <w:p w:rsidR="005775B2" w:rsidRDefault="005775B2" w:rsidP="002A6AA6">
      <w:pPr>
        <w:pStyle w:val="pkt"/>
        <w:numPr>
          <w:ilvl w:val="0"/>
          <w:numId w:val="7"/>
        </w:numPr>
        <w:spacing w:before="0" w:line="240" w:lineRule="auto"/>
        <w:ind w:left="426" w:hanging="426"/>
        <w:rPr>
          <w:rFonts w:ascii="Arial" w:hAnsi="Arial" w:cs="Arial"/>
          <w:bCs/>
          <w:iCs/>
          <w:sz w:val="22"/>
          <w:szCs w:val="22"/>
        </w:rPr>
      </w:pPr>
      <w:r w:rsidRPr="00DB5AA6">
        <w:rPr>
          <w:rFonts w:ascii="Arial" w:hAnsi="Arial" w:cs="Arial"/>
          <w:bCs/>
          <w:iCs/>
          <w:sz w:val="22"/>
          <w:szCs w:val="22"/>
        </w:rPr>
        <w:t xml:space="preserve">W terminie </w:t>
      </w:r>
      <w:r w:rsidRPr="00720DE0">
        <w:rPr>
          <w:rFonts w:ascii="Arial" w:hAnsi="Arial" w:cs="Arial"/>
          <w:bCs/>
          <w:iCs/>
          <w:sz w:val="22"/>
          <w:szCs w:val="22"/>
        </w:rPr>
        <w:t>do</w:t>
      </w:r>
      <w:r w:rsidRPr="00DB5AA6">
        <w:rPr>
          <w:rFonts w:ascii="Arial" w:hAnsi="Arial" w:cs="Arial"/>
          <w:b/>
          <w:bCs/>
          <w:iCs/>
          <w:sz w:val="22"/>
          <w:szCs w:val="22"/>
        </w:rPr>
        <w:t xml:space="preserve"> </w:t>
      </w:r>
      <w:r w:rsidR="00DB5AA6">
        <w:rPr>
          <w:rFonts w:ascii="Arial" w:hAnsi="Arial" w:cs="Arial"/>
          <w:b/>
          <w:bCs/>
          <w:iCs/>
          <w:sz w:val="22"/>
          <w:szCs w:val="22"/>
        </w:rPr>
        <w:t>7 dni</w:t>
      </w:r>
      <w:r w:rsidRPr="00DB5AA6">
        <w:rPr>
          <w:rFonts w:ascii="Arial" w:hAnsi="Arial" w:cs="Arial"/>
          <w:bCs/>
          <w:iCs/>
          <w:sz w:val="22"/>
          <w:szCs w:val="22"/>
        </w:rPr>
        <w:t xml:space="preserve"> od daty </w:t>
      </w:r>
      <w:r w:rsidR="00DB5AA6">
        <w:rPr>
          <w:rFonts w:ascii="Arial" w:hAnsi="Arial" w:cs="Arial"/>
          <w:bCs/>
          <w:iCs/>
          <w:sz w:val="22"/>
          <w:szCs w:val="22"/>
        </w:rPr>
        <w:t xml:space="preserve">doręczenia dokumentacji Koncepcji i </w:t>
      </w:r>
      <w:r w:rsidR="00720DE0">
        <w:rPr>
          <w:rFonts w:ascii="Arial" w:hAnsi="Arial" w:cs="Arial"/>
          <w:bCs/>
          <w:iCs/>
          <w:sz w:val="22"/>
          <w:szCs w:val="22"/>
        </w:rPr>
        <w:t>do</w:t>
      </w:r>
      <w:r w:rsidRPr="00DB5AA6">
        <w:rPr>
          <w:rFonts w:ascii="Arial" w:hAnsi="Arial" w:cs="Arial"/>
          <w:bCs/>
          <w:iCs/>
          <w:sz w:val="22"/>
          <w:szCs w:val="22"/>
        </w:rPr>
        <w:t>konan</w:t>
      </w:r>
      <w:r w:rsidR="00DB5AA6">
        <w:rPr>
          <w:rFonts w:ascii="Arial" w:hAnsi="Arial" w:cs="Arial"/>
          <w:bCs/>
          <w:iCs/>
          <w:sz w:val="22"/>
          <w:szCs w:val="22"/>
        </w:rPr>
        <w:t xml:space="preserve">ia przez Wykonawcę prezentacji </w:t>
      </w:r>
      <w:r w:rsidRPr="00DB5AA6">
        <w:rPr>
          <w:rFonts w:ascii="Arial" w:hAnsi="Arial" w:cs="Arial"/>
          <w:bCs/>
          <w:iCs/>
          <w:sz w:val="22"/>
          <w:szCs w:val="22"/>
        </w:rPr>
        <w:t>multime</w:t>
      </w:r>
      <w:r w:rsidR="00E10FEE" w:rsidRPr="00DB5AA6">
        <w:rPr>
          <w:rFonts w:ascii="Arial" w:hAnsi="Arial" w:cs="Arial"/>
          <w:bCs/>
          <w:iCs/>
          <w:sz w:val="22"/>
          <w:szCs w:val="22"/>
        </w:rPr>
        <w:t xml:space="preserve">dialnej Koncepcji, Zamawiający </w:t>
      </w:r>
      <w:r w:rsidRPr="00DB5AA6">
        <w:rPr>
          <w:rFonts w:ascii="Arial" w:hAnsi="Arial" w:cs="Arial"/>
          <w:bCs/>
          <w:iCs/>
          <w:sz w:val="22"/>
          <w:szCs w:val="22"/>
        </w:rPr>
        <w:t xml:space="preserve">przekaże Wykonawcy pisemną </w:t>
      </w:r>
      <w:r w:rsidR="00DB5AA6">
        <w:rPr>
          <w:rFonts w:ascii="Arial" w:hAnsi="Arial" w:cs="Arial"/>
          <w:bCs/>
          <w:iCs/>
          <w:sz w:val="22"/>
          <w:szCs w:val="22"/>
          <w:u w:val="single"/>
        </w:rPr>
        <w:t>informację o </w:t>
      </w:r>
      <w:r w:rsidRPr="00DB5AA6">
        <w:rPr>
          <w:rFonts w:ascii="Arial" w:hAnsi="Arial" w:cs="Arial"/>
          <w:bCs/>
          <w:iCs/>
          <w:sz w:val="22"/>
          <w:szCs w:val="22"/>
          <w:u w:val="single"/>
        </w:rPr>
        <w:t xml:space="preserve">dokonanym </w:t>
      </w:r>
      <w:r w:rsidR="00311DC4" w:rsidRPr="00DB5AA6">
        <w:rPr>
          <w:rFonts w:ascii="Arial" w:hAnsi="Arial" w:cs="Arial"/>
          <w:bCs/>
          <w:iCs/>
          <w:sz w:val="22"/>
          <w:szCs w:val="22"/>
          <w:u w:val="single"/>
        </w:rPr>
        <w:t>przyjęciu</w:t>
      </w:r>
      <w:r w:rsidRPr="00DB5AA6">
        <w:rPr>
          <w:rFonts w:ascii="Arial" w:hAnsi="Arial" w:cs="Arial"/>
          <w:bCs/>
          <w:iCs/>
          <w:sz w:val="22"/>
          <w:szCs w:val="22"/>
          <w:u w:val="single"/>
        </w:rPr>
        <w:t xml:space="preserve"> Koncepcji</w:t>
      </w:r>
      <w:r w:rsidRPr="00DB5AA6">
        <w:rPr>
          <w:rFonts w:ascii="Arial" w:hAnsi="Arial" w:cs="Arial"/>
          <w:bCs/>
          <w:iCs/>
          <w:sz w:val="22"/>
          <w:szCs w:val="22"/>
        </w:rPr>
        <w:t xml:space="preserve"> </w:t>
      </w:r>
      <w:r w:rsidRPr="00DB5AA6">
        <w:rPr>
          <w:rFonts w:ascii="Arial" w:hAnsi="Arial" w:cs="Arial"/>
          <w:bCs/>
          <w:i/>
          <w:iCs/>
          <w:sz w:val="22"/>
          <w:szCs w:val="22"/>
        </w:rPr>
        <w:t>„bez uwag”</w:t>
      </w:r>
      <w:r w:rsidRPr="00DB5AA6">
        <w:rPr>
          <w:rFonts w:ascii="Arial" w:hAnsi="Arial" w:cs="Arial"/>
          <w:bCs/>
          <w:iCs/>
          <w:sz w:val="22"/>
          <w:szCs w:val="22"/>
        </w:rPr>
        <w:t xml:space="preserve"> lub </w:t>
      </w:r>
      <w:r w:rsidRPr="00DB5AA6">
        <w:rPr>
          <w:rFonts w:ascii="Arial" w:hAnsi="Arial" w:cs="Arial"/>
          <w:bCs/>
          <w:i/>
          <w:iCs/>
          <w:sz w:val="22"/>
          <w:szCs w:val="22"/>
        </w:rPr>
        <w:t>„z uwagami”</w:t>
      </w:r>
      <w:r w:rsidRPr="00DB5AA6">
        <w:rPr>
          <w:rFonts w:ascii="Arial" w:hAnsi="Arial" w:cs="Arial"/>
          <w:bCs/>
          <w:iCs/>
          <w:sz w:val="22"/>
          <w:szCs w:val="22"/>
        </w:rPr>
        <w:t>.</w:t>
      </w:r>
    </w:p>
    <w:p w:rsidR="005775B2" w:rsidRDefault="005775B2" w:rsidP="002A6AA6">
      <w:pPr>
        <w:pStyle w:val="pkt"/>
        <w:numPr>
          <w:ilvl w:val="0"/>
          <w:numId w:val="7"/>
        </w:numPr>
        <w:spacing w:before="0" w:line="240" w:lineRule="auto"/>
        <w:ind w:left="426" w:hanging="426"/>
        <w:rPr>
          <w:rFonts w:ascii="Arial" w:hAnsi="Arial" w:cs="Arial"/>
          <w:bCs/>
          <w:iCs/>
          <w:sz w:val="22"/>
          <w:szCs w:val="22"/>
        </w:rPr>
      </w:pPr>
      <w:r w:rsidRPr="00DB5AA6">
        <w:rPr>
          <w:rFonts w:ascii="Arial" w:hAnsi="Arial" w:cs="Arial"/>
          <w:bCs/>
          <w:iCs/>
          <w:sz w:val="22"/>
          <w:szCs w:val="22"/>
        </w:rPr>
        <w:t xml:space="preserve">Przekazanie Wykonawcy pisemnej informacji o </w:t>
      </w:r>
      <w:r w:rsidR="00311DC4" w:rsidRPr="00DB5AA6">
        <w:rPr>
          <w:rFonts w:ascii="Arial" w:hAnsi="Arial" w:cs="Arial"/>
          <w:bCs/>
          <w:iCs/>
          <w:sz w:val="22"/>
          <w:szCs w:val="22"/>
        </w:rPr>
        <w:t>przyjęciu</w:t>
      </w:r>
      <w:r w:rsidRPr="00DB5AA6">
        <w:rPr>
          <w:rFonts w:ascii="Arial" w:hAnsi="Arial" w:cs="Arial"/>
          <w:bCs/>
          <w:iCs/>
          <w:sz w:val="22"/>
          <w:szCs w:val="22"/>
        </w:rPr>
        <w:t xml:space="preserve"> Koncepcji </w:t>
      </w:r>
      <w:r w:rsidRPr="00DB5AA6">
        <w:rPr>
          <w:rFonts w:ascii="Arial" w:hAnsi="Arial" w:cs="Arial"/>
          <w:bCs/>
          <w:i/>
          <w:iCs/>
          <w:sz w:val="22"/>
          <w:szCs w:val="22"/>
        </w:rPr>
        <w:t>„bez uwag”</w:t>
      </w:r>
      <w:r w:rsidRPr="00DB5AA6">
        <w:rPr>
          <w:rFonts w:ascii="Arial" w:hAnsi="Arial" w:cs="Arial"/>
          <w:bCs/>
          <w:iCs/>
          <w:sz w:val="22"/>
          <w:szCs w:val="22"/>
        </w:rPr>
        <w:t xml:space="preserve"> oznacza</w:t>
      </w:r>
      <w:r w:rsidR="00DB5AA6">
        <w:rPr>
          <w:rFonts w:ascii="Arial" w:hAnsi="Arial" w:cs="Arial"/>
          <w:bCs/>
          <w:iCs/>
          <w:sz w:val="22"/>
          <w:szCs w:val="22"/>
        </w:rPr>
        <w:t xml:space="preserve"> </w:t>
      </w:r>
      <w:bookmarkStart w:id="4" w:name="OLE_LINK10"/>
      <w:bookmarkStart w:id="5" w:name="OLE_LINK11"/>
      <w:r w:rsidR="00DB5AA6">
        <w:rPr>
          <w:rFonts w:ascii="Arial" w:hAnsi="Arial" w:cs="Arial"/>
          <w:bCs/>
          <w:iCs/>
          <w:sz w:val="22"/>
          <w:szCs w:val="22"/>
        </w:rPr>
        <w:t>zatwierdzenie Koncepcji</w:t>
      </w:r>
      <w:bookmarkEnd w:id="4"/>
      <w:bookmarkEnd w:id="5"/>
      <w:r w:rsidR="00D93ED8">
        <w:rPr>
          <w:rFonts w:ascii="Arial" w:hAnsi="Arial" w:cs="Arial"/>
          <w:bCs/>
          <w:iCs/>
          <w:sz w:val="22"/>
          <w:szCs w:val="22"/>
        </w:rPr>
        <w:t>.</w:t>
      </w:r>
    </w:p>
    <w:p w:rsidR="00617120" w:rsidRPr="00DB5AA6" w:rsidRDefault="00617120" w:rsidP="002A6AA6">
      <w:pPr>
        <w:pStyle w:val="pkt"/>
        <w:numPr>
          <w:ilvl w:val="0"/>
          <w:numId w:val="7"/>
        </w:numPr>
        <w:spacing w:before="0" w:line="240" w:lineRule="auto"/>
        <w:ind w:left="426" w:hanging="426"/>
        <w:rPr>
          <w:rFonts w:ascii="Arial" w:hAnsi="Arial" w:cs="Arial"/>
          <w:bCs/>
          <w:iCs/>
          <w:sz w:val="22"/>
          <w:szCs w:val="22"/>
        </w:rPr>
      </w:pPr>
      <w:r w:rsidRPr="00617120">
        <w:rPr>
          <w:rFonts w:ascii="Arial" w:hAnsi="Arial" w:cs="Arial"/>
          <w:bCs/>
          <w:iCs/>
          <w:sz w:val="22"/>
          <w:szCs w:val="22"/>
        </w:rPr>
        <w:t>W razie ujawnienia w zatwierdzonej Koncepcji braków lub błędów w trakcie wykonywania dalszej dokumentacji, w szczególności Projektu Budowlano-Wykonawczego, Wykonawca zobowiązany jest niezwłocznie po ich ujawnieniu, nie później niż w wyznaczonym przez Zamawiającego terminie, naprawić wszystkie błędy, w tym  wykonać materiały uzupełniające  do Koncepcji, na własny koszt.</w:t>
      </w:r>
    </w:p>
    <w:p w:rsidR="005775B2" w:rsidRPr="005775B2" w:rsidRDefault="005775B2"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xml:space="preserve">§ </w:t>
      </w:r>
      <w:r w:rsidR="00617120">
        <w:rPr>
          <w:rFonts w:ascii="Arial" w:hAnsi="Arial" w:cs="Arial"/>
          <w:b/>
          <w:i/>
          <w:sz w:val="22"/>
          <w:szCs w:val="22"/>
        </w:rPr>
        <w:t>3</w:t>
      </w:r>
    </w:p>
    <w:p w:rsidR="005775B2" w:rsidRPr="005775B2" w:rsidRDefault="005775B2" w:rsidP="002A6AA6">
      <w:pPr>
        <w:pStyle w:val="pkt"/>
        <w:spacing w:before="0" w:line="240" w:lineRule="auto"/>
        <w:ind w:left="0" w:firstLine="0"/>
        <w:jc w:val="center"/>
        <w:rPr>
          <w:rFonts w:ascii="Arial" w:hAnsi="Arial" w:cs="Arial"/>
          <w:b/>
          <w:bCs/>
          <w:i/>
          <w:iCs/>
          <w:sz w:val="22"/>
          <w:szCs w:val="22"/>
        </w:rPr>
      </w:pPr>
      <w:r w:rsidRPr="005775B2">
        <w:rPr>
          <w:rFonts w:ascii="Arial" w:hAnsi="Arial" w:cs="Arial"/>
          <w:b/>
          <w:bCs/>
          <w:i/>
          <w:iCs/>
          <w:sz w:val="22"/>
          <w:szCs w:val="22"/>
        </w:rPr>
        <w:t>Wykonanie dokumentacji Koncepcji – w przypadku zgłoszenia uwag przez Zamawiającego</w:t>
      </w:r>
    </w:p>
    <w:p w:rsidR="005775B2" w:rsidRPr="005775B2" w:rsidRDefault="005775B2" w:rsidP="002A6AA6">
      <w:pPr>
        <w:pStyle w:val="pkt"/>
        <w:numPr>
          <w:ilvl w:val="0"/>
          <w:numId w:val="9"/>
        </w:numPr>
        <w:spacing w:before="0" w:line="240" w:lineRule="auto"/>
        <w:ind w:left="426" w:hanging="426"/>
        <w:rPr>
          <w:rFonts w:ascii="Arial" w:hAnsi="Arial" w:cs="Arial"/>
          <w:sz w:val="22"/>
          <w:szCs w:val="22"/>
        </w:rPr>
      </w:pPr>
      <w:r w:rsidRPr="005775B2">
        <w:rPr>
          <w:rFonts w:ascii="Arial" w:hAnsi="Arial" w:cs="Arial"/>
          <w:sz w:val="22"/>
          <w:szCs w:val="22"/>
        </w:rPr>
        <w:t>Zamawiający może zgłosić następujące rodzaje uwag do Koncepcji:</w:t>
      </w:r>
    </w:p>
    <w:p w:rsidR="005775B2" w:rsidRPr="00D93ED8" w:rsidRDefault="005775B2" w:rsidP="002A6AA6">
      <w:pPr>
        <w:pStyle w:val="pkt"/>
        <w:numPr>
          <w:ilvl w:val="1"/>
          <w:numId w:val="9"/>
        </w:numPr>
        <w:spacing w:before="0" w:line="240" w:lineRule="auto"/>
        <w:ind w:left="851" w:hanging="425"/>
        <w:rPr>
          <w:rFonts w:ascii="Arial" w:hAnsi="Arial" w:cs="Arial"/>
          <w:sz w:val="22"/>
          <w:szCs w:val="22"/>
        </w:rPr>
      </w:pPr>
      <w:r w:rsidRPr="005775B2">
        <w:rPr>
          <w:rFonts w:ascii="Arial" w:hAnsi="Arial" w:cs="Arial"/>
          <w:b/>
          <w:sz w:val="22"/>
          <w:szCs w:val="22"/>
        </w:rPr>
        <w:t>„uwagi dotyczące wad i braków”</w:t>
      </w:r>
      <w:r w:rsidRPr="005775B2">
        <w:rPr>
          <w:rFonts w:ascii="Arial" w:hAnsi="Arial" w:cs="Arial"/>
          <w:sz w:val="22"/>
          <w:szCs w:val="22"/>
        </w:rPr>
        <w:t xml:space="preserve"> - uwagi skutkujące koniecznością poprawienia dokumentacji Koncepcji poprzez usunięcie przez Wykonawcę niezgodności z umową; w takim przypadku Wykonawca ma obowiązek dostarczyć poprawioną dokumentację Koncepcji w terminie do </w:t>
      </w:r>
      <w:r w:rsidR="00DB5AA6" w:rsidRPr="00DB5AA6">
        <w:rPr>
          <w:rFonts w:ascii="Arial" w:hAnsi="Arial" w:cs="Arial"/>
          <w:b/>
          <w:sz w:val="22"/>
          <w:szCs w:val="22"/>
        </w:rPr>
        <w:t>7 dni</w:t>
      </w:r>
      <w:r w:rsidRPr="005775B2">
        <w:rPr>
          <w:rFonts w:ascii="Arial" w:hAnsi="Arial" w:cs="Arial"/>
          <w:sz w:val="22"/>
          <w:szCs w:val="22"/>
        </w:rPr>
        <w:t xml:space="preserve"> od daty przekazania mu p</w:t>
      </w:r>
      <w:r w:rsidR="001F4005">
        <w:rPr>
          <w:rFonts w:ascii="Arial" w:hAnsi="Arial" w:cs="Arial"/>
          <w:sz w:val="22"/>
          <w:szCs w:val="22"/>
        </w:rPr>
        <w:t xml:space="preserve">rzez Zamawiającego informacji </w:t>
      </w:r>
      <w:r w:rsidR="00311DC4">
        <w:rPr>
          <w:rFonts w:ascii="Arial" w:hAnsi="Arial" w:cs="Arial"/>
          <w:sz w:val="22"/>
          <w:szCs w:val="22"/>
        </w:rPr>
        <w:t xml:space="preserve">o dokonanym przyjęciu Koncepcji </w:t>
      </w:r>
      <w:r w:rsidRPr="00C967EF">
        <w:rPr>
          <w:rFonts w:ascii="Arial" w:hAnsi="Arial" w:cs="Arial"/>
          <w:i/>
          <w:sz w:val="22"/>
          <w:szCs w:val="22"/>
        </w:rPr>
        <w:t>z</w:t>
      </w:r>
      <w:r w:rsidRPr="005775B2">
        <w:rPr>
          <w:rFonts w:ascii="Arial" w:hAnsi="Arial" w:cs="Arial"/>
          <w:sz w:val="22"/>
          <w:szCs w:val="22"/>
        </w:rPr>
        <w:t xml:space="preserve"> </w:t>
      </w:r>
      <w:r w:rsidRPr="00311DC4">
        <w:rPr>
          <w:rFonts w:ascii="Arial" w:hAnsi="Arial" w:cs="Arial"/>
          <w:i/>
          <w:sz w:val="22"/>
          <w:szCs w:val="22"/>
        </w:rPr>
        <w:t>uwagami d</w:t>
      </w:r>
      <w:r w:rsidR="00DB5AA6">
        <w:rPr>
          <w:rFonts w:ascii="Arial" w:hAnsi="Arial" w:cs="Arial"/>
          <w:i/>
          <w:sz w:val="22"/>
          <w:szCs w:val="22"/>
        </w:rPr>
        <w:t>otyczącymi wad i </w:t>
      </w:r>
      <w:r w:rsidRPr="00311DC4">
        <w:rPr>
          <w:rFonts w:ascii="Arial" w:hAnsi="Arial" w:cs="Arial"/>
          <w:i/>
          <w:sz w:val="22"/>
          <w:szCs w:val="22"/>
        </w:rPr>
        <w:t>braków</w:t>
      </w:r>
      <w:r w:rsidR="00D93ED8">
        <w:rPr>
          <w:rFonts w:ascii="Arial" w:hAnsi="Arial" w:cs="Arial"/>
          <w:i/>
          <w:sz w:val="22"/>
          <w:szCs w:val="22"/>
        </w:rPr>
        <w:t>.</w:t>
      </w:r>
      <w:r w:rsidR="00D93ED8">
        <w:rPr>
          <w:rFonts w:ascii="Arial" w:hAnsi="Arial" w:cs="Arial"/>
          <w:sz w:val="22"/>
          <w:szCs w:val="22"/>
        </w:rPr>
        <w:t xml:space="preserve"> </w:t>
      </w:r>
      <w:r w:rsidR="00D93ED8" w:rsidRPr="00720DE0">
        <w:rPr>
          <w:rFonts w:ascii="Arial" w:hAnsi="Arial" w:cs="Arial"/>
          <w:sz w:val="22"/>
          <w:szCs w:val="22"/>
          <w:u w:val="single"/>
        </w:rPr>
        <w:t xml:space="preserve">Powyższy termin </w:t>
      </w:r>
      <w:r w:rsidR="00720DE0" w:rsidRPr="00720DE0">
        <w:rPr>
          <w:rFonts w:ascii="Arial" w:hAnsi="Arial" w:cs="Arial"/>
          <w:sz w:val="22"/>
          <w:szCs w:val="22"/>
          <w:u w:val="single"/>
        </w:rPr>
        <w:t>wlicza się</w:t>
      </w:r>
      <w:r w:rsidR="00D93ED8" w:rsidRPr="00720DE0">
        <w:rPr>
          <w:rFonts w:ascii="Arial" w:hAnsi="Arial" w:cs="Arial"/>
          <w:sz w:val="22"/>
          <w:szCs w:val="22"/>
          <w:u w:val="single"/>
        </w:rPr>
        <w:t xml:space="preserve"> w termin wykonania </w:t>
      </w:r>
      <w:r w:rsidR="00720DE0" w:rsidRPr="00720DE0">
        <w:rPr>
          <w:rFonts w:ascii="Arial" w:hAnsi="Arial" w:cs="Arial"/>
          <w:sz w:val="22"/>
          <w:szCs w:val="22"/>
          <w:u w:val="single"/>
        </w:rPr>
        <w:t>I Etapu U</w:t>
      </w:r>
      <w:r w:rsidR="00D93ED8" w:rsidRPr="00720DE0">
        <w:rPr>
          <w:rFonts w:ascii="Arial" w:hAnsi="Arial" w:cs="Arial"/>
          <w:sz w:val="22"/>
          <w:szCs w:val="22"/>
          <w:u w:val="single"/>
        </w:rPr>
        <w:t>mowy</w:t>
      </w:r>
      <w:r w:rsidR="00EA4E16" w:rsidRPr="00D93ED8">
        <w:rPr>
          <w:rFonts w:ascii="Arial" w:hAnsi="Arial" w:cs="Arial"/>
          <w:sz w:val="22"/>
          <w:szCs w:val="22"/>
        </w:rPr>
        <w:t>.</w:t>
      </w:r>
    </w:p>
    <w:p w:rsidR="005775B2" w:rsidRDefault="005775B2" w:rsidP="002A6AA6">
      <w:pPr>
        <w:pStyle w:val="pkt"/>
        <w:numPr>
          <w:ilvl w:val="1"/>
          <w:numId w:val="9"/>
        </w:numPr>
        <w:spacing w:before="0" w:line="240" w:lineRule="auto"/>
        <w:ind w:left="851" w:hanging="425"/>
        <w:rPr>
          <w:rFonts w:ascii="Arial" w:hAnsi="Arial" w:cs="Arial"/>
          <w:bCs/>
          <w:iCs/>
          <w:sz w:val="22"/>
          <w:szCs w:val="22"/>
        </w:rPr>
      </w:pPr>
      <w:r w:rsidRPr="005775B2">
        <w:rPr>
          <w:rFonts w:ascii="Arial" w:hAnsi="Arial" w:cs="Arial"/>
          <w:b/>
          <w:bCs/>
          <w:iCs/>
          <w:sz w:val="22"/>
          <w:szCs w:val="22"/>
        </w:rPr>
        <w:t>„uwagi dodatkowe”</w:t>
      </w:r>
      <w:r w:rsidRPr="005775B2">
        <w:rPr>
          <w:rFonts w:ascii="Arial" w:hAnsi="Arial" w:cs="Arial"/>
          <w:bCs/>
          <w:iCs/>
          <w:sz w:val="22"/>
          <w:szCs w:val="22"/>
        </w:rPr>
        <w:t xml:space="preserve"> </w:t>
      </w:r>
      <w:r w:rsidR="00EA4E16">
        <w:rPr>
          <w:rFonts w:ascii="Arial" w:hAnsi="Arial" w:cs="Arial"/>
          <w:bCs/>
          <w:iCs/>
          <w:sz w:val="22"/>
          <w:szCs w:val="22"/>
        </w:rPr>
        <w:t>–</w:t>
      </w:r>
      <w:r w:rsidR="00DB5AA6">
        <w:rPr>
          <w:rFonts w:ascii="Arial" w:hAnsi="Arial" w:cs="Arial"/>
          <w:bCs/>
          <w:iCs/>
          <w:sz w:val="22"/>
          <w:szCs w:val="22"/>
        </w:rPr>
        <w:t xml:space="preserve"> </w:t>
      </w:r>
      <w:r w:rsidR="00EA4E16">
        <w:rPr>
          <w:rFonts w:ascii="Arial" w:hAnsi="Arial" w:cs="Arial"/>
          <w:bCs/>
          <w:iCs/>
          <w:sz w:val="22"/>
          <w:szCs w:val="22"/>
        </w:rPr>
        <w:t xml:space="preserve">uwagi, </w:t>
      </w:r>
      <w:r w:rsidR="00DB5AA6">
        <w:rPr>
          <w:rFonts w:ascii="Arial" w:hAnsi="Arial" w:cs="Arial"/>
          <w:bCs/>
          <w:iCs/>
          <w:sz w:val="22"/>
          <w:szCs w:val="22"/>
        </w:rPr>
        <w:t xml:space="preserve">które </w:t>
      </w:r>
      <w:r w:rsidRPr="005775B2">
        <w:rPr>
          <w:rFonts w:ascii="Arial" w:hAnsi="Arial" w:cs="Arial"/>
          <w:bCs/>
          <w:iCs/>
          <w:sz w:val="22"/>
          <w:szCs w:val="22"/>
        </w:rPr>
        <w:t xml:space="preserve">zgłaszane są przez Zamawiającego </w:t>
      </w:r>
      <w:r w:rsidR="00311DC4">
        <w:rPr>
          <w:rFonts w:ascii="Arial" w:hAnsi="Arial" w:cs="Arial"/>
          <w:bCs/>
          <w:iCs/>
          <w:sz w:val="22"/>
          <w:szCs w:val="22"/>
        </w:rPr>
        <w:t xml:space="preserve">i nie są traktowane jako </w:t>
      </w:r>
      <w:r w:rsidRPr="005775B2">
        <w:rPr>
          <w:rFonts w:ascii="Arial" w:hAnsi="Arial" w:cs="Arial"/>
          <w:bCs/>
          <w:iCs/>
          <w:sz w:val="22"/>
          <w:szCs w:val="22"/>
        </w:rPr>
        <w:t>niezgodności z umową, wady lub braki; uwagi dodatkowe w szczególności mogą dotyczyć zmiany rozwiązań technologicznych</w:t>
      </w:r>
      <w:r w:rsidR="00D93ED8">
        <w:rPr>
          <w:rFonts w:ascii="Arial" w:hAnsi="Arial" w:cs="Arial"/>
          <w:bCs/>
          <w:iCs/>
          <w:sz w:val="22"/>
          <w:szCs w:val="22"/>
        </w:rPr>
        <w:t xml:space="preserve"> wcześniej zaakceptowanych przez Zamawiającego lub zmiany założeń do dokumentacji</w:t>
      </w:r>
      <w:r w:rsidR="00720DE0">
        <w:rPr>
          <w:rFonts w:ascii="Arial" w:hAnsi="Arial" w:cs="Arial"/>
          <w:bCs/>
          <w:iCs/>
          <w:sz w:val="22"/>
          <w:szCs w:val="22"/>
        </w:rPr>
        <w:t xml:space="preserve"> Koncepcji</w:t>
      </w:r>
      <w:r w:rsidR="00DB5AA6">
        <w:rPr>
          <w:rFonts w:ascii="Arial" w:hAnsi="Arial" w:cs="Arial"/>
          <w:bCs/>
          <w:iCs/>
          <w:sz w:val="22"/>
          <w:szCs w:val="22"/>
        </w:rPr>
        <w:t xml:space="preserve">. W takim przypadku </w:t>
      </w:r>
      <w:r w:rsidRPr="00DB5AA6">
        <w:rPr>
          <w:rFonts w:ascii="Arial" w:hAnsi="Arial" w:cs="Arial"/>
          <w:sz w:val="22"/>
          <w:szCs w:val="22"/>
        </w:rPr>
        <w:t>Wykonawca zobowiązany jest doręczyć Zamawiającemu</w:t>
      </w:r>
      <w:r w:rsidR="00C967EF">
        <w:rPr>
          <w:rFonts w:ascii="Arial" w:hAnsi="Arial" w:cs="Arial"/>
          <w:sz w:val="22"/>
          <w:szCs w:val="22"/>
        </w:rPr>
        <w:t xml:space="preserve"> zmienioną</w:t>
      </w:r>
      <w:r w:rsidRPr="00DB5AA6">
        <w:rPr>
          <w:rFonts w:ascii="Arial" w:hAnsi="Arial" w:cs="Arial"/>
          <w:sz w:val="22"/>
          <w:szCs w:val="22"/>
        </w:rPr>
        <w:t xml:space="preserve"> dokumentację Koncepcji w terminie do </w:t>
      </w:r>
      <w:r w:rsidR="00DB5AA6" w:rsidRPr="00DB5AA6">
        <w:rPr>
          <w:rFonts w:ascii="Arial" w:hAnsi="Arial" w:cs="Arial"/>
          <w:b/>
          <w:sz w:val="22"/>
          <w:szCs w:val="22"/>
        </w:rPr>
        <w:t>7 dni</w:t>
      </w:r>
      <w:r w:rsidRPr="00DB5AA6">
        <w:rPr>
          <w:rFonts w:ascii="Arial" w:hAnsi="Arial" w:cs="Arial"/>
          <w:sz w:val="22"/>
          <w:szCs w:val="22"/>
        </w:rPr>
        <w:t xml:space="preserve"> od daty przekazania przez Zamawiającego informacji o</w:t>
      </w:r>
      <w:r w:rsidR="00381AA2">
        <w:rPr>
          <w:rFonts w:ascii="Arial" w:hAnsi="Arial" w:cs="Arial"/>
          <w:sz w:val="22"/>
          <w:szCs w:val="22"/>
        </w:rPr>
        <w:t> </w:t>
      </w:r>
      <w:r w:rsidR="00311DC4" w:rsidRPr="00DB5AA6">
        <w:rPr>
          <w:rFonts w:ascii="Arial" w:hAnsi="Arial" w:cs="Arial"/>
          <w:sz w:val="22"/>
          <w:szCs w:val="22"/>
        </w:rPr>
        <w:t>przyjęciu</w:t>
      </w:r>
      <w:r w:rsidR="00C967EF">
        <w:rPr>
          <w:rFonts w:ascii="Arial" w:hAnsi="Arial" w:cs="Arial"/>
          <w:sz w:val="22"/>
          <w:szCs w:val="22"/>
        </w:rPr>
        <w:t xml:space="preserve"> Koncepcji </w:t>
      </w:r>
      <w:r w:rsidR="00C967EF" w:rsidRPr="00C967EF">
        <w:rPr>
          <w:rFonts w:ascii="Arial" w:hAnsi="Arial" w:cs="Arial"/>
          <w:i/>
          <w:sz w:val="22"/>
          <w:szCs w:val="22"/>
        </w:rPr>
        <w:t>z </w:t>
      </w:r>
      <w:r w:rsidRPr="00C967EF">
        <w:rPr>
          <w:rFonts w:ascii="Arial" w:hAnsi="Arial" w:cs="Arial"/>
          <w:i/>
          <w:sz w:val="22"/>
          <w:szCs w:val="22"/>
        </w:rPr>
        <w:t>uwagami dodatkowymi</w:t>
      </w:r>
      <w:r w:rsidR="00D93ED8">
        <w:rPr>
          <w:rFonts w:ascii="Arial" w:hAnsi="Arial" w:cs="Arial"/>
          <w:i/>
          <w:sz w:val="22"/>
          <w:szCs w:val="22"/>
        </w:rPr>
        <w:t xml:space="preserve">. </w:t>
      </w:r>
      <w:r w:rsidR="00D93ED8" w:rsidRPr="00720DE0">
        <w:rPr>
          <w:rFonts w:ascii="Arial" w:hAnsi="Arial" w:cs="Arial"/>
          <w:sz w:val="22"/>
          <w:szCs w:val="22"/>
          <w:u w:val="single"/>
        </w:rPr>
        <w:t>Powyższ</w:t>
      </w:r>
      <w:r w:rsidR="00720DE0" w:rsidRPr="00720DE0">
        <w:rPr>
          <w:rFonts w:ascii="Arial" w:hAnsi="Arial" w:cs="Arial"/>
          <w:sz w:val="22"/>
          <w:szCs w:val="22"/>
          <w:u w:val="single"/>
        </w:rPr>
        <w:t>ego</w:t>
      </w:r>
      <w:r w:rsidR="00D93ED8" w:rsidRPr="00720DE0">
        <w:rPr>
          <w:rFonts w:ascii="Arial" w:hAnsi="Arial" w:cs="Arial"/>
          <w:sz w:val="22"/>
          <w:szCs w:val="22"/>
          <w:u w:val="single"/>
        </w:rPr>
        <w:t xml:space="preserve"> termin</w:t>
      </w:r>
      <w:r w:rsidR="00720DE0" w:rsidRPr="00720DE0">
        <w:rPr>
          <w:rFonts w:ascii="Arial" w:hAnsi="Arial" w:cs="Arial"/>
          <w:sz w:val="22"/>
          <w:szCs w:val="22"/>
          <w:u w:val="single"/>
        </w:rPr>
        <w:t>u</w:t>
      </w:r>
      <w:r w:rsidR="00D93ED8" w:rsidRPr="00720DE0">
        <w:rPr>
          <w:rFonts w:ascii="Arial" w:hAnsi="Arial" w:cs="Arial"/>
          <w:sz w:val="22"/>
          <w:szCs w:val="22"/>
          <w:u w:val="single"/>
        </w:rPr>
        <w:t xml:space="preserve"> nie </w:t>
      </w:r>
      <w:r w:rsidR="00720DE0" w:rsidRPr="00720DE0">
        <w:rPr>
          <w:rFonts w:ascii="Arial" w:hAnsi="Arial" w:cs="Arial"/>
          <w:sz w:val="22"/>
          <w:szCs w:val="22"/>
          <w:u w:val="single"/>
        </w:rPr>
        <w:t>wlicza się</w:t>
      </w:r>
      <w:r w:rsidR="00D93ED8" w:rsidRPr="00720DE0">
        <w:rPr>
          <w:rFonts w:ascii="Arial" w:hAnsi="Arial" w:cs="Arial"/>
          <w:sz w:val="22"/>
          <w:szCs w:val="22"/>
          <w:u w:val="single"/>
        </w:rPr>
        <w:t xml:space="preserve"> w termin </w:t>
      </w:r>
      <w:r w:rsidR="00720DE0" w:rsidRPr="00720DE0">
        <w:rPr>
          <w:rFonts w:ascii="Arial" w:hAnsi="Arial" w:cs="Arial"/>
          <w:sz w:val="22"/>
          <w:szCs w:val="22"/>
          <w:u w:val="single"/>
        </w:rPr>
        <w:t>wykonania I Etapu Umowy</w:t>
      </w:r>
      <w:r w:rsidR="00D93ED8" w:rsidRPr="00D93ED8">
        <w:rPr>
          <w:rFonts w:ascii="Arial" w:hAnsi="Arial" w:cs="Arial"/>
          <w:sz w:val="22"/>
          <w:szCs w:val="22"/>
        </w:rPr>
        <w:t>.</w:t>
      </w:r>
    </w:p>
    <w:p w:rsidR="005775B2" w:rsidRPr="00C967EF" w:rsidRDefault="005775B2" w:rsidP="002A6AA6">
      <w:pPr>
        <w:pStyle w:val="pkt"/>
        <w:numPr>
          <w:ilvl w:val="0"/>
          <w:numId w:val="9"/>
        </w:numPr>
        <w:spacing w:before="0" w:line="240" w:lineRule="auto"/>
        <w:ind w:left="426" w:hanging="426"/>
        <w:rPr>
          <w:rFonts w:ascii="Arial" w:hAnsi="Arial" w:cs="Arial"/>
          <w:sz w:val="22"/>
          <w:szCs w:val="22"/>
        </w:rPr>
      </w:pPr>
      <w:r w:rsidRPr="00850845">
        <w:rPr>
          <w:rFonts w:ascii="Arial" w:hAnsi="Arial" w:cs="Arial"/>
          <w:bCs/>
          <w:iCs/>
          <w:sz w:val="22"/>
          <w:szCs w:val="22"/>
        </w:rPr>
        <w:t xml:space="preserve">Zamawiający dokonuje </w:t>
      </w:r>
      <w:r w:rsidR="00D70662" w:rsidRPr="00850845">
        <w:rPr>
          <w:rFonts w:ascii="Arial" w:hAnsi="Arial" w:cs="Arial"/>
          <w:bCs/>
          <w:iCs/>
          <w:sz w:val="22"/>
          <w:szCs w:val="22"/>
        </w:rPr>
        <w:t xml:space="preserve">pisemnego </w:t>
      </w:r>
      <w:r w:rsidR="00C967EF" w:rsidRPr="00850845">
        <w:rPr>
          <w:rFonts w:ascii="Arial" w:hAnsi="Arial" w:cs="Arial"/>
          <w:bCs/>
          <w:iCs/>
          <w:sz w:val="22"/>
          <w:szCs w:val="22"/>
        </w:rPr>
        <w:t>zatwierdzenia</w:t>
      </w:r>
      <w:r w:rsidRPr="00850845">
        <w:rPr>
          <w:rFonts w:ascii="Arial" w:hAnsi="Arial" w:cs="Arial"/>
          <w:bCs/>
          <w:iCs/>
          <w:sz w:val="22"/>
          <w:szCs w:val="22"/>
        </w:rPr>
        <w:t xml:space="preserve"> </w:t>
      </w:r>
      <w:r w:rsidR="00D93ED8" w:rsidRPr="00850845">
        <w:rPr>
          <w:rFonts w:ascii="Arial" w:hAnsi="Arial" w:cs="Arial"/>
          <w:bCs/>
          <w:iCs/>
          <w:sz w:val="22"/>
          <w:szCs w:val="22"/>
        </w:rPr>
        <w:t>Koncepcji</w:t>
      </w:r>
      <w:r w:rsidRPr="00850845">
        <w:rPr>
          <w:rFonts w:ascii="Arial" w:hAnsi="Arial" w:cs="Arial"/>
          <w:bCs/>
          <w:iCs/>
          <w:sz w:val="22"/>
          <w:szCs w:val="22"/>
        </w:rPr>
        <w:t xml:space="preserve"> w terminie do</w:t>
      </w:r>
      <w:r w:rsidRPr="00850845">
        <w:rPr>
          <w:rFonts w:ascii="Arial" w:hAnsi="Arial" w:cs="Arial"/>
          <w:b/>
          <w:bCs/>
          <w:iCs/>
          <w:sz w:val="22"/>
          <w:szCs w:val="22"/>
        </w:rPr>
        <w:t xml:space="preserve"> 7 dni</w:t>
      </w:r>
      <w:r w:rsidRPr="00850845">
        <w:rPr>
          <w:rFonts w:ascii="Arial" w:hAnsi="Arial" w:cs="Arial"/>
          <w:bCs/>
          <w:iCs/>
          <w:sz w:val="22"/>
          <w:szCs w:val="22"/>
        </w:rPr>
        <w:t xml:space="preserve"> od daty doręczenia ostatecznej wersji</w:t>
      </w:r>
      <w:r w:rsidRPr="00C967EF">
        <w:rPr>
          <w:rFonts w:ascii="Arial" w:hAnsi="Arial" w:cs="Arial"/>
          <w:bCs/>
          <w:iCs/>
          <w:sz w:val="22"/>
          <w:szCs w:val="22"/>
        </w:rPr>
        <w:t xml:space="preserve"> dokumentacji Koncepcji</w:t>
      </w:r>
      <w:r w:rsidR="00C967EF">
        <w:rPr>
          <w:rFonts w:ascii="Arial" w:hAnsi="Arial" w:cs="Arial"/>
          <w:bCs/>
          <w:iCs/>
          <w:sz w:val="22"/>
          <w:szCs w:val="22"/>
        </w:rPr>
        <w:t>.</w:t>
      </w:r>
    </w:p>
    <w:p w:rsidR="00863736" w:rsidRDefault="00863736" w:rsidP="002A6AA6">
      <w:pPr>
        <w:pStyle w:val="pkt"/>
        <w:spacing w:before="0" w:line="240" w:lineRule="auto"/>
        <w:ind w:left="0" w:firstLine="0"/>
        <w:jc w:val="center"/>
        <w:rPr>
          <w:rFonts w:ascii="Arial" w:hAnsi="Arial" w:cs="Arial"/>
          <w:b/>
          <w:i/>
          <w:sz w:val="22"/>
          <w:szCs w:val="22"/>
        </w:rPr>
      </w:pPr>
    </w:p>
    <w:p w:rsidR="005775B2" w:rsidRDefault="005775B2"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xml:space="preserve">§ </w:t>
      </w:r>
      <w:r w:rsidR="00617120">
        <w:rPr>
          <w:rFonts w:ascii="Arial" w:hAnsi="Arial" w:cs="Arial"/>
          <w:b/>
          <w:i/>
          <w:sz w:val="22"/>
          <w:szCs w:val="22"/>
        </w:rPr>
        <w:t>4</w:t>
      </w:r>
    </w:p>
    <w:p w:rsidR="00D93ED8" w:rsidRPr="00D93ED8" w:rsidRDefault="00D93ED8" w:rsidP="002A6AA6">
      <w:pPr>
        <w:pStyle w:val="pkt"/>
        <w:spacing w:before="0" w:line="240" w:lineRule="auto"/>
        <w:ind w:left="0" w:firstLine="0"/>
        <w:jc w:val="center"/>
        <w:rPr>
          <w:rFonts w:ascii="Arial" w:hAnsi="Arial" w:cs="Arial"/>
          <w:b/>
          <w:i/>
          <w:sz w:val="22"/>
          <w:szCs w:val="22"/>
        </w:rPr>
      </w:pPr>
      <w:r w:rsidRPr="00D93ED8">
        <w:rPr>
          <w:rFonts w:ascii="Arial" w:hAnsi="Arial" w:cs="Arial"/>
          <w:b/>
          <w:i/>
          <w:sz w:val="22"/>
          <w:szCs w:val="22"/>
        </w:rPr>
        <w:t xml:space="preserve">Projekt Budowlano-Wykonawczy </w:t>
      </w:r>
    </w:p>
    <w:p w:rsidR="00D93ED8" w:rsidRPr="00D93ED8" w:rsidRDefault="00D93ED8" w:rsidP="002A6AA6">
      <w:pPr>
        <w:pStyle w:val="pkt"/>
        <w:numPr>
          <w:ilvl w:val="0"/>
          <w:numId w:val="11"/>
        </w:numPr>
        <w:spacing w:before="0" w:line="240" w:lineRule="auto"/>
        <w:ind w:left="426" w:hanging="426"/>
        <w:rPr>
          <w:rFonts w:ascii="Arial" w:hAnsi="Arial" w:cs="Arial"/>
          <w:sz w:val="22"/>
          <w:szCs w:val="22"/>
        </w:rPr>
      </w:pPr>
      <w:r>
        <w:rPr>
          <w:rFonts w:ascii="Arial" w:hAnsi="Arial" w:cs="Arial"/>
          <w:sz w:val="22"/>
          <w:szCs w:val="22"/>
        </w:rPr>
        <w:t xml:space="preserve">Zamawiający dokonuje </w:t>
      </w:r>
      <w:r w:rsidR="00D70662">
        <w:rPr>
          <w:rFonts w:ascii="Arial" w:hAnsi="Arial" w:cs="Arial"/>
          <w:sz w:val="22"/>
          <w:szCs w:val="22"/>
        </w:rPr>
        <w:t xml:space="preserve">pisemnego </w:t>
      </w:r>
      <w:r>
        <w:rPr>
          <w:rFonts w:ascii="Arial" w:hAnsi="Arial" w:cs="Arial"/>
          <w:sz w:val="22"/>
          <w:szCs w:val="22"/>
        </w:rPr>
        <w:t>zatwierdzenia Projektu</w:t>
      </w:r>
      <w:r w:rsidR="002F4394">
        <w:rPr>
          <w:rFonts w:ascii="Arial" w:hAnsi="Arial" w:cs="Arial"/>
          <w:sz w:val="22"/>
          <w:szCs w:val="22"/>
        </w:rPr>
        <w:t xml:space="preserve"> </w:t>
      </w:r>
      <w:r>
        <w:rPr>
          <w:rFonts w:ascii="Arial" w:hAnsi="Arial" w:cs="Arial"/>
          <w:sz w:val="22"/>
          <w:szCs w:val="22"/>
        </w:rPr>
        <w:t xml:space="preserve">w terminie do </w:t>
      </w:r>
      <w:r w:rsidR="00D70662">
        <w:rPr>
          <w:rFonts w:ascii="Arial" w:hAnsi="Arial" w:cs="Arial"/>
          <w:b/>
          <w:sz w:val="22"/>
          <w:szCs w:val="22"/>
        </w:rPr>
        <w:t xml:space="preserve">10 </w:t>
      </w:r>
      <w:r w:rsidRPr="00D70662">
        <w:rPr>
          <w:rFonts w:ascii="Arial" w:hAnsi="Arial" w:cs="Arial"/>
          <w:b/>
          <w:sz w:val="22"/>
          <w:szCs w:val="22"/>
        </w:rPr>
        <w:t>dni</w:t>
      </w:r>
      <w:r>
        <w:rPr>
          <w:rFonts w:ascii="Arial" w:hAnsi="Arial" w:cs="Arial"/>
          <w:sz w:val="22"/>
          <w:szCs w:val="22"/>
        </w:rPr>
        <w:t xml:space="preserve"> od daty doręczenia mu kompletnego projektu wraz ze wszystkimi dokumentami i decyzjami wymaganymi prawem.</w:t>
      </w:r>
    </w:p>
    <w:p w:rsidR="005775B2" w:rsidRDefault="005775B2" w:rsidP="002A6AA6">
      <w:pPr>
        <w:pStyle w:val="pkt"/>
        <w:numPr>
          <w:ilvl w:val="0"/>
          <w:numId w:val="11"/>
        </w:numPr>
        <w:spacing w:before="0" w:line="240" w:lineRule="auto"/>
        <w:ind w:left="426" w:hanging="426"/>
        <w:rPr>
          <w:rFonts w:ascii="Arial" w:hAnsi="Arial" w:cs="Arial"/>
          <w:sz w:val="22"/>
          <w:szCs w:val="22"/>
        </w:rPr>
      </w:pPr>
      <w:r w:rsidRPr="005775B2">
        <w:rPr>
          <w:rFonts w:ascii="Arial" w:hAnsi="Arial" w:cs="Arial"/>
          <w:bCs/>
          <w:iCs/>
          <w:sz w:val="22"/>
          <w:szCs w:val="22"/>
        </w:rPr>
        <w:t xml:space="preserve">Wykonawca </w:t>
      </w:r>
      <w:r w:rsidR="00D70662">
        <w:rPr>
          <w:rFonts w:ascii="Arial" w:hAnsi="Arial" w:cs="Arial"/>
          <w:bCs/>
          <w:iCs/>
          <w:sz w:val="22"/>
          <w:szCs w:val="22"/>
        </w:rPr>
        <w:t xml:space="preserve">może złożyć </w:t>
      </w:r>
      <w:r w:rsidR="00D70662">
        <w:rPr>
          <w:rFonts w:ascii="Arial" w:hAnsi="Arial" w:cs="Arial"/>
          <w:sz w:val="22"/>
          <w:szCs w:val="22"/>
        </w:rPr>
        <w:t>wniosek</w:t>
      </w:r>
      <w:r w:rsidRPr="005775B2">
        <w:rPr>
          <w:rFonts w:ascii="Arial" w:hAnsi="Arial" w:cs="Arial"/>
          <w:sz w:val="22"/>
          <w:szCs w:val="22"/>
        </w:rPr>
        <w:t xml:space="preserve"> wraz z wymaganymi prawem dokumentami do właściwego organu administracyjnego w celu uzyskania decyzji o pozwoleniu na budowę</w:t>
      </w:r>
      <w:r w:rsidR="00D70662">
        <w:rPr>
          <w:rFonts w:ascii="Arial" w:hAnsi="Arial" w:cs="Arial"/>
          <w:sz w:val="22"/>
          <w:szCs w:val="22"/>
        </w:rPr>
        <w:t xml:space="preserve"> dopiero po zatwierdzeniu Projektu przez Zamawiającego</w:t>
      </w:r>
      <w:r w:rsidR="00D93ED8">
        <w:rPr>
          <w:rFonts w:ascii="Arial" w:hAnsi="Arial" w:cs="Arial"/>
          <w:sz w:val="22"/>
          <w:szCs w:val="22"/>
        </w:rPr>
        <w:t>.</w:t>
      </w:r>
    </w:p>
    <w:p w:rsidR="00E21F1D" w:rsidRDefault="00E21F1D" w:rsidP="002A6AA6">
      <w:pPr>
        <w:pStyle w:val="pkt"/>
        <w:numPr>
          <w:ilvl w:val="0"/>
          <w:numId w:val="11"/>
        </w:numPr>
        <w:spacing w:before="0" w:line="240" w:lineRule="auto"/>
        <w:ind w:left="426" w:hanging="426"/>
        <w:rPr>
          <w:rFonts w:ascii="Arial" w:hAnsi="Arial" w:cs="Arial"/>
          <w:sz w:val="22"/>
          <w:szCs w:val="22"/>
        </w:rPr>
      </w:pPr>
      <w:r w:rsidRPr="00AC3627">
        <w:rPr>
          <w:rFonts w:ascii="Arial" w:hAnsi="Arial" w:cs="Arial"/>
          <w:bCs/>
          <w:iCs/>
          <w:sz w:val="22"/>
          <w:szCs w:val="22"/>
        </w:rPr>
        <w:lastRenderedPageBreak/>
        <w:t xml:space="preserve">Na każdym etapie realizacji </w:t>
      </w:r>
      <w:r>
        <w:rPr>
          <w:rFonts w:ascii="Arial" w:hAnsi="Arial" w:cs="Arial"/>
          <w:bCs/>
          <w:iCs/>
          <w:sz w:val="22"/>
          <w:szCs w:val="22"/>
        </w:rPr>
        <w:t>Projektu Budowlano-Wykonawczego</w:t>
      </w:r>
      <w:r w:rsidRPr="00AC3627">
        <w:rPr>
          <w:rFonts w:ascii="Arial" w:hAnsi="Arial" w:cs="Arial"/>
          <w:bCs/>
          <w:iCs/>
          <w:sz w:val="22"/>
          <w:szCs w:val="22"/>
        </w:rPr>
        <w:t xml:space="preserve"> Wykonawca jest zobowiązany przedstawi</w:t>
      </w:r>
      <w:r>
        <w:rPr>
          <w:rFonts w:ascii="Arial" w:hAnsi="Arial" w:cs="Arial"/>
          <w:bCs/>
          <w:iCs/>
          <w:sz w:val="22"/>
          <w:szCs w:val="22"/>
        </w:rPr>
        <w:t>a</w:t>
      </w:r>
      <w:r w:rsidRPr="00AC3627">
        <w:rPr>
          <w:rFonts w:ascii="Arial" w:hAnsi="Arial" w:cs="Arial"/>
          <w:bCs/>
          <w:iCs/>
          <w:sz w:val="22"/>
          <w:szCs w:val="22"/>
        </w:rPr>
        <w:t xml:space="preserve">ć Zamawiającemu uzasadnione propozycje rozwiązań technicznych, ze szczególnym uwzględnieniem ich kosztów i na bieżąco uzyskiwać ich zatwierdzenie przez Zamawiającego. </w:t>
      </w:r>
      <w:r w:rsidRPr="00F869BB">
        <w:rPr>
          <w:rFonts w:ascii="Arial" w:hAnsi="Arial" w:cs="Arial"/>
          <w:bCs/>
          <w:iCs/>
          <w:sz w:val="22"/>
          <w:szCs w:val="22"/>
        </w:rPr>
        <w:t>Postanowienie to dotyczy kwestii, które nie były przedmiotem rozstrzygnięć Zamawiającego w t</w:t>
      </w:r>
      <w:r>
        <w:rPr>
          <w:rFonts w:ascii="Arial" w:hAnsi="Arial" w:cs="Arial"/>
          <w:bCs/>
          <w:iCs/>
          <w:sz w:val="22"/>
          <w:szCs w:val="22"/>
        </w:rPr>
        <w:t>rakcie realizacji Koncepcji</w:t>
      </w:r>
      <w:r w:rsidRPr="00F869BB">
        <w:rPr>
          <w:rFonts w:ascii="Arial" w:hAnsi="Arial" w:cs="Arial"/>
          <w:bCs/>
          <w:iCs/>
          <w:sz w:val="22"/>
          <w:szCs w:val="22"/>
        </w:rPr>
        <w:t>.</w:t>
      </w:r>
    </w:p>
    <w:p w:rsidR="00D93ED8" w:rsidRPr="00D93ED8" w:rsidRDefault="00D93ED8" w:rsidP="002A6AA6">
      <w:pPr>
        <w:pStyle w:val="pkt"/>
        <w:numPr>
          <w:ilvl w:val="0"/>
          <w:numId w:val="11"/>
        </w:numPr>
        <w:spacing w:before="0" w:line="240" w:lineRule="auto"/>
        <w:ind w:left="426" w:hanging="426"/>
        <w:rPr>
          <w:rFonts w:ascii="Arial" w:hAnsi="Arial" w:cs="Arial"/>
          <w:sz w:val="22"/>
          <w:szCs w:val="22"/>
        </w:rPr>
      </w:pPr>
      <w:r w:rsidRPr="00D93ED8">
        <w:rPr>
          <w:rFonts w:ascii="Arial" w:hAnsi="Arial" w:cs="Arial"/>
          <w:kern w:val="0"/>
          <w:sz w:val="22"/>
          <w:szCs w:val="22"/>
          <w:lang w:eastAsia="pl-PL" w:bidi="ar-SA"/>
        </w:rPr>
        <w:t xml:space="preserve">Na etapie </w:t>
      </w:r>
      <w:r>
        <w:rPr>
          <w:rFonts w:ascii="Arial" w:hAnsi="Arial" w:cs="Arial"/>
          <w:kern w:val="0"/>
          <w:sz w:val="22"/>
          <w:szCs w:val="22"/>
          <w:lang w:eastAsia="pl-PL" w:bidi="ar-SA"/>
        </w:rPr>
        <w:t>przygotowania Projektu</w:t>
      </w:r>
      <w:r w:rsidRPr="00D93ED8">
        <w:rPr>
          <w:rFonts w:ascii="Arial" w:hAnsi="Arial" w:cs="Arial"/>
          <w:kern w:val="0"/>
          <w:sz w:val="22"/>
          <w:szCs w:val="22"/>
          <w:lang w:eastAsia="pl-PL" w:bidi="ar-SA"/>
        </w:rPr>
        <w:t xml:space="preserve">, Wykonawca zobowiązany jest sporządzić i uzyskać zatwierdzenie przez Zamawiającego </w:t>
      </w:r>
      <w:r w:rsidRPr="00D93ED8">
        <w:rPr>
          <w:rFonts w:ascii="Arial" w:hAnsi="Arial" w:cs="Arial"/>
          <w:b/>
          <w:kern w:val="0"/>
          <w:sz w:val="22"/>
          <w:szCs w:val="22"/>
          <w:lang w:eastAsia="pl-PL" w:bidi="ar-SA"/>
        </w:rPr>
        <w:t>Zbiorcze Zestawienie Kosztów Realizacji Inwestycji</w:t>
      </w:r>
      <w:r w:rsidRPr="00D93ED8">
        <w:rPr>
          <w:rFonts w:ascii="Arial" w:hAnsi="Arial" w:cs="Arial"/>
          <w:kern w:val="0"/>
          <w:sz w:val="22"/>
          <w:szCs w:val="22"/>
          <w:lang w:eastAsia="pl-PL" w:bidi="ar-SA"/>
        </w:rPr>
        <w:t xml:space="preserve"> </w:t>
      </w:r>
      <w:r w:rsidRPr="00D93ED8">
        <w:rPr>
          <w:rFonts w:ascii="Arial" w:hAnsi="Arial" w:cs="Arial"/>
          <w:sz w:val="22"/>
          <w:szCs w:val="22"/>
        </w:rPr>
        <w:t xml:space="preserve">dla całości inwestycji oraz dla podziału na branże i etapy wykonawcze. W przypadku gdy koszt inwestycji wynikający ze </w:t>
      </w:r>
      <w:r w:rsidRPr="00D93ED8">
        <w:rPr>
          <w:rFonts w:ascii="Arial" w:hAnsi="Arial" w:cs="Arial"/>
          <w:kern w:val="0"/>
          <w:sz w:val="22"/>
          <w:szCs w:val="22"/>
          <w:lang w:eastAsia="pl-PL" w:bidi="ar-SA"/>
        </w:rPr>
        <w:t xml:space="preserve">Zbiorczego Zestawienia Kosztów Realizacji Inwestycji wzrośnie o więcej niż </w:t>
      </w:r>
      <w:r w:rsidRPr="00D93ED8">
        <w:rPr>
          <w:rFonts w:ascii="Arial" w:hAnsi="Arial" w:cs="Arial"/>
          <w:b/>
          <w:kern w:val="0"/>
          <w:sz w:val="22"/>
          <w:szCs w:val="22"/>
          <w:lang w:eastAsia="pl-PL" w:bidi="ar-SA"/>
        </w:rPr>
        <w:t>10%</w:t>
      </w:r>
      <w:r w:rsidRPr="00D93ED8">
        <w:rPr>
          <w:rFonts w:ascii="Arial" w:hAnsi="Arial" w:cs="Arial"/>
          <w:kern w:val="0"/>
          <w:sz w:val="22"/>
          <w:szCs w:val="22"/>
          <w:lang w:eastAsia="pl-PL" w:bidi="ar-SA"/>
        </w:rPr>
        <w:t xml:space="preserve"> w stosunku do kosztu inwestycji wynikającego z </w:t>
      </w:r>
      <w:r w:rsidRPr="00D93ED8">
        <w:rPr>
          <w:rFonts w:ascii="Arial" w:hAnsi="Arial" w:cs="Arial"/>
          <w:sz w:val="22"/>
          <w:szCs w:val="22"/>
        </w:rPr>
        <w:t xml:space="preserve">Zestawienia Kosztów Realizacji Inwestycji (o którym mowa w </w:t>
      </w:r>
      <w:r w:rsidRPr="00D93ED8">
        <w:rPr>
          <w:rFonts w:ascii="Arial" w:hAnsi="Arial" w:cs="Arial"/>
          <w:b/>
          <w:i/>
          <w:sz w:val="22"/>
          <w:szCs w:val="22"/>
        </w:rPr>
        <w:t>załączniku nr 1</w:t>
      </w:r>
      <w:r w:rsidRPr="00D93ED8">
        <w:rPr>
          <w:rFonts w:ascii="Arial" w:hAnsi="Arial" w:cs="Arial"/>
          <w:sz w:val="22"/>
          <w:szCs w:val="22"/>
        </w:rPr>
        <w:t xml:space="preserve"> do umowy) dla zatwierdzonej  przez Zamawiającego Koncepcji, Zamawiający </w:t>
      </w:r>
      <w:r w:rsidRPr="00D93ED8">
        <w:rPr>
          <w:rFonts w:ascii="Arial" w:hAnsi="Arial" w:cs="Arial"/>
          <w:b/>
          <w:sz w:val="22"/>
          <w:szCs w:val="22"/>
        </w:rPr>
        <w:t>może</w:t>
      </w:r>
      <w:r w:rsidRPr="00D93ED8">
        <w:rPr>
          <w:rFonts w:ascii="Arial" w:hAnsi="Arial" w:cs="Arial"/>
          <w:sz w:val="22"/>
          <w:szCs w:val="22"/>
        </w:rPr>
        <w:t xml:space="preserve"> zobowiązać </w:t>
      </w:r>
      <w:r w:rsidRPr="00D93ED8">
        <w:rPr>
          <w:rFonts w:ascii="Arial" w:hAnsi="Arial" w:cs="Arial"/>
          <w:sz w:val="22"/>
        </w:rPr>
        <w:t xml:space="preserve">Wykonawcę do wprowadzenia zmian do dokumentacji projektowej skutkujących obniżeniem tych kosztów – w ramach umowy i bez dodatkowego wynagrodzenia. </w:t>
      </w:r>
    </w:p>
    <w:p w:rsidR="005720B2" w:rsidRDefault="005720B2" w:rsidP="002A6AA6">
      <w:pPr>
        <w:pStyle w:val="pkt"/>
        <w:spacing w:before="0" w:line="240" w:lineRule="auto"/>
        <w:ind w:left="0" w:firstLine="0"/>
        <w:jc w:val="center"/>
        <w:rPr>
          <w:rFonts w:ascii="Arial" w:hAnsi="Arial" w:cs="Arial"/>
          <w:b/>
          <w:i/>
          <w:sz w:val="22"/>
          <w:szCs w:val="22"/>
        </w:rPr>
      </w:pPr>
    </w:p>
    <w:p w:rsidR="005775B2" w:rsidRPr="005775B2" w:rsidRDefault="00D93ED8" w:rsidP="002A6AA6">
      <w:pPr>
        <w:pStyle w:val="pkt"/>
        <w:spacing w:before="0" w:line="240" w:lineRule="auto"/>
        <w:ind w:left="0" w:firstLine="0"/>
        <w:jc w:val="center"/>
        <w:rPr>
          <w:rFonts w:ascii="Arial" w:hAnsi="Arial" w:cs="Arial"/>
          <w:b/>
          <w:i/>
          <w:sz w:val="22"/>
          <w:szCs w:val="22"/>
        </w:rPr>
      </w:pPr>
      <w:r>
        <w:rPr>
          <w:rFonts w:ascii="Arial" w:hAnsi="Arial" w:cs="Arial"/>
          <w:b/>
          <w:i/>
          <w:sz w:val="22"/>
          <w:szCs w:val="22"/>
        </w:rPr>
        <w:t xml:space="preserve">§ </w:t>
      </w:r>
      <w:r w:rsidR="00617120">
        <w:rPr>
          <w:rFonts w:ascii="Arial" w:hAnsi="Arial" w:cs="Arial"/>
          <w:b/>
          <w:i/>
          <w:sz w:val="22"/>
          <w:szCs w:val="22"/>
        </w:rPr>
        <w:t>5</w:t>
      </w:r>
    </w:p>
    <w:p w:rsidR="005775B2" w:rsidRPr="00D93ED8" w:rsidRDefault="005775B2" w:rsidP="002A6AA6">
      <w:pPr>
        <w:pStyle w:val="pkt"/>
        <w:spacing w:before="0" w:line="240" w:lineRule="auto"/>
        <w:ind w:left="0" w:firstLine="0"/>
        <w:jc w:val="center"/>
        <w:rPr>
          <w:rFonts w:ascii="Arial" w:hAnsi="Arial" w:cs="Arial"/>
          <w:b/>
          <w:i/>
          <w:sz w:val="22"/>
          <w:szCs w:val="22"/>
        </w:rPr>
      </w:pPr>
      <w:r w:rsidRPr="00D93ED8">
        <w:rPr>
          <w:rFonts w:ascii="Arial" w:hAnsi="Arial" w:cs="Arial"/>
          <w:b/>
          <w:i/>
          <w:sz w:val="22"/>
          <w:szCs w:val="22"/>
        </w:rPr>
        <w:t>Decyzja o pozwoleniu na budowę</w:t>
      </w:r>
    </w:p>
    <w:p w:rsidR="00C074FB" w:rsidRPr="005D1EF9" w:rsidRDefault="00C074FB" w:rsidP="002A6AA6">
      <w:pPr>
        <w:pStyle w:val="pkt"/>
        <w:numPr>
          <w:ilvl w:val="0"/>
          <w:numId w:val="12"/>
        </w:numPr>
        <w:suppressAutoHyphens w:val="0"/>
        <w:autoSpaceDE w:val="0"/>
        <w:autoSpaceDN w:val="0"/>
        <w:adjustRightInd w:val="0"/>
        <w:spacing w:before="0" w:line="240" w:lineRule="auto"/>
        <w:ind w:left="426" w:hanging="426"/>
        <w:rPr>
          <w:rFonts w:ascii="Arial" w:hAnsi="Arial" w:cs="Arial"/>
          <w:kern w:val="0"/>
          <w:sz w:val="22"/>
          <w:szCs w:val="22"/>
          <w:lang w:eastAsia="pl-PL" w:bidi="ar-SA"/>
        </w:rPr>
      </w:pPr>
      <w:r w:rsidRPr="005D1EF9">
        <w:rPr>
          <w:rFonts w:ascii="Arial" w:hAnsi="Arial" w:cs="Arial"/>
          <w:kern w:val="0"/>
          <w:sz w:val="22"/>
          <w:szCs w:val="22"/>
          <w:lang w:eastAsia="pl-PL" w:bidi="ar-SA"/>
        </w:rPr>
        <w:t xml:space="preserve">Jeżeli wniosek o wydanie decyzji </w:t>
      </w:r>
      <w:r w:rsidRPr="005775B2">
        <w:rPr>
          <w:rFonts w:ascii="Arial" w:hAnsi="Arial" w:cs="Arial"/>
          <w:bCs/>
          <w:iCs/>
          <w:sz w:val="22"/>
          <w:szCs w:val="22"/>
        </w:rPr>
        <w:t>o pozwoleniu na budowę</w:t>
      </w:r>
      <w:r w:rsidRPr="005D1EF9">
        <w:rPr>
          <w:rFonts w:ascii="Arial" w:hAnsi="Arial" w:cs="Arial"/>
          <w:kern w:val="0"/>
          <w:sz w:val="22"/>
          <w:szCs w:val="22"/>
          <w:lang w:eastAsia="pl-PL" w:bidi="ar-SA"/>
        </w:rPr>
        <w:t xml:space="preserve"> nie zostanie przez właściwy organ administracyjny przyjęty </w:t>
      </w:r>
      <w:r w:rsidR="00D60E20">
        <w:rPr>
          <w:rFonts w:ascii="Arial" w:hAnsi="Arial" w:cs="Arial"/>
          <w:kern w:val="0"/>
          <w:sz w:val="22"/>
          <w:szCs w:val="22"/>
          <w:lang w:eastAsia="pl-PL" w:bidi="ar-SA"/>
        </w:rPr>
        <w:t>i</w:t>
      </w:r>
      <w:r w:rsidRPr="005D1EF9">
        <w:rPr>
          <w:rFonts w:ascii="Arial" w:hAnsi="Arial" w:cs="Arial"/>
          <w:kern w:val="0"/>
          <w:sz w:val="22"/>
          <w:szCs w:val="22"/>
          <w:lang w:eastAsia="pl-PL" w:bidi="ar-SA"/>
        </w:rPr>
        <w:t xml:space="preserve"> wymagane będzie uzupełnienie wniosku,</w:t>
      </w:r>
      <w:r w:rsidR="00D60E20">
        <w:rPr>
          <w:rFonts w:ascii="Arial" w:hAnsi="Arial" w:cs="Arial"/>
          <w:kern w:val="0"/>
          <w:sz w:val="22"/>
          <w:szCs w:val="22"/>
          <w:lang w:eastAsia="pl-PL" w:bidi="ar-SA"/>
        </w:rPr>
        <w:t xml:space="preserve"> to </w:t>
      </w:r>
      <w:r w:rsidR="00D60E20" w:rsidRPr="0049032D">
        <w:rPr>
          <w:rFonts w:ascii="Arial" w:hAnsi="Arial" w:cs="Arial"/>
          <w:kern w:val="0"/>
          <w:sz w:val="22"/>
          <w:szCs w:val="22"/>
          <w:u w:val="single"/>
          <w:lang w:eastAsia="pl-PL" w:bidi="ar-SA"/>
        </w:rPr>
        <w:t>dodatkow</w:t>
      </w:r>
      <w:r w:rsidR="0049032D" w:rsidRPr="0049032D">
        <w:rPr>
          <w:rFonts w:ascii="Arial" w:hAnsi="Arial" w:cs="Arial"/>
          <w:kern w:val="0"/>
          <w:sz w:val="22"/>
          <w:szCs w:val="22"/>
          <w:u w:val="single"/>
          <w:lang w:eastAsia="pl-PL" w:bidi="ar-SA"/>
        </w:rPr>
        <w:t>ego</w:t>
      </w:r>
      <w:r w:rsidR="00D60E20" w:rsidRPr="0049032D">
        <w:rPr>
          <w:rFonts w:ascii="Arial" w:hAnsi="Arial" w:cs="Arial"/>
          <w:sz w:val="22"/>
          <w:szCs w:val="22"/>
          <w:u w:val="single"/>
        </w:rPr>
        <w:t xml:space="preserve"> termin</w:t>
      </w:r>
      <w:r w:rsidR="0049032D" w:rsidRPr="0049032D">
        <w:rPr>
          <w:rFonts w:ascii="Arial" w:hAnsi="Arial" w:cs="Arial"/>
          <w:sz w:val="22"/>
          <w:szCs w:val="22"/>
          <w:u w:val="single"/>
        </w:rPr>
        <w:t>u</w:t>
      </w:r>
      <w:r w:rsidR="00D60E20" w:rsidRPr="0049032D">
        <w:rPr>
          <w:rFonts w:ascii="Arial" w:hAnsi="Arial" w:cs="Arial"/>
          <w:sz w:val="22"/>
          <w:szCs w:val="22"/>
          <w:u w:val="single"/>
        </w:rPr>
        <w:t xml:space="preserve"> </w:t>
      </w:r>
      <w:r w:rsidR="0049032D" w:rsidRPr="0049032D">
        <w:rPr>
          <w:rFonts w:ascii="Arial" w:hAnsi="Arial" w:cs="Arial"/>
          <w:sz w:val="22"/>
          <w:szCs w:val="22"/>
          <w:u w:val="single"/>
        </w:rPr>
        <w:t xml:space="preserve">na uzupełnienie wniosku </w:t>
      </w:r>
      <w:r w:rsidR="00D60E20" w:rsidRPr="0049032D">
        <w:rPr>
          <w:rFonts w:ascii="Arial" w:hAnsi="Arial" w:cs="Arial"/>
          <w:sz w:val="22"/>
          <w:szCs w:val="22"/>
          <w:u w:val="single"/>
        </w:rPr>
        <w:t xml:space="preserve">nie </w:t>
      </w:r>
      <w:r w:rsidR="0049032D" w:rsidRPr="0049032D">
        <w:rPr>
          <w:rFonts w:ascii="Arial" w:hAnsi="Arial" w:cs="Arial"/>
          <w:sz w:val="22"/>
          <w:szCs w:val="22"/>
          <w:u w:val="single"/>
        </w:rPr>
        <w:t>wlicza się</w:t>
      </w:r>
      <w:r w:rsidR="00D60E20" w:rsidRPr="0049032D">
        <w:rPr>
          <w:rFonts w:ascii="Arial" w:hAnsi="Arial" w:cs="Arial"/>
          <w:sz w:val="22"/>
          <w:szCs w:val="22"/>
          <w:u w:val="single"/>
        </w:rPr>
        <w:t xml:space="preserve"> w termin wykonania </w:t>
      </w:r>
      <w:r w:rsidR="0049032D" w:rsidRPr="0049032D">
        <w:rPr>
          <w:rFonts w:ascii="Arial" w:hAnsi="Arial" w:cs="Arial"/>
          <w:sz w:val="22"/>
          <w:szCs w:val="22"/>
          <w:u w:val="single"/>
        </w:rPr>
        <w:t>I Etapu U</w:t>
      </w:r>
      <w:r w:rsidR="00D60E20" w:rsidRPr="0049032D">
        <w:rPr>
          <w:rFonts w:ascii="Arial" w:hAnsi="Arial" w:cs="Arial"/>
          <w:sz w:val="22"/>
          <w:szCs w:val="22"/>
          <w:u w:val="single"/>
        </w:rPr>
        <w:t>mowy</w:t>
      </w:r>
      <w:r w:rsidRPr="005D1EF9">
        <w:rPr>
          <w:rFonts w:ascii="Arial" w:hAnsi="Arial" w:cs="Arial"/>
          <w:kern w:val="0"/>
          <w:sz w:val="22"/>
          <w:szCs w:val="22"/>
          <w:lang w:eastAsia="pl-PL" w:bidi="ar-SA"/>
        </w:rPr>
        <w:t>.</w:t>
      </w:r>
    </w:p>
    <w:p w:rsidR="00D60E20" w:rsidRPr="007F1C0B" w:rsidRDefault="005775B2"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AC30A2">
        <w:rPr>
          <w:rFonts w:ascii="Arial" w:hAnsi="Arial" w:cs="Arial"/>
          <w:bCs/>
          <w:iCs/>
          <w:sz w:val="22"/>
          <w:szCs w:val="22"/>
        </w:rPr>
        <w:t xml:space="preserve">Wykonawca może wnioskować do Zamawiającego o wydłużenie terminu wykonania </w:t>
      </w:r>
      <w:r w:rsidR="00D93ED8">
        <w:rPr>
          <w:rFonts w:ascii="Arial" w:hAnsi="Arial" w:cs="Arial"/>
          <w:bCs/>
          <w:iCs/>
          <w:sz w:val="22"/>
          <w:szCs w:val="22"/>
        </w:rPr>
        <w:t>I Etapu U</w:t>
      </w:r>
      <w:r w:rsidRPr="00AC30A2">
        <w:rPr>
          <w:rFonts w:ascii="Arial" w:hAnsi="Arial" w:cs="Arial"/>
          <w:bCs/>
          <w:iCs/>
          <w:sz w:val="22"/>
          <w:szCs w:val="22"/>
        </w:rPr>
        <w:t>mowy jedynie w sytuacji, kiedy przedstawi dowody, że niedotrzymanie terminu uzyskania decyzji o pozwoleniu na budowę spowodowane jest przyczynami obiektywnymi, za które nie odpowiada Wykonawca</w:t>
      </w:r>
      <w:r w:rsidR="00D93ED8">
        <w:rPr>
          <w:rFonts w:ascii="Arial" w:hAnsi="Arial" w:cs="Arial"/>
          <w:bCs/>
          <w:iCs/>
          <w:sz w:val="22"/>
          <w:szCs w:val="22"/>
        </w:rPr>
        <w:t>,</w:t>
      </w:r>
      <w:r w:rsidRPr="00AC30A2">
        <w:rPr>
          <w:rFonts w:ascii="Arial" w:hAnsi="Arial" w:cs="Arial"/>
          <w:bCs/>
          <w:iCs/>
          <w:sz w:val="22"/>
          <w:szCs w:val="22"/>
        </w:rPr>
        <w:t xml:space="preserve"> w szczególności nie wynika z błędów, niestaranności, zaniechania Wykonawcy.</w:t>
      </w:r>
    </w:p>
    <w:p w:rsidR="007F1C0B" w:rsidRPr="00D60E20" w:rsidRDefault="007F1C0B"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9E4A3E">
        <w:rPr>
          <w:rFonts w:ascii="Arial" w:hAnsi="Arial" w:cs="Arial"/>
          <w:b/>
          <w:sz w:val="22"/>
          <w:szCs w:val="22"/>
        </w:rPr>
        <w:t>Wykonawca zobowiązany jest pisemnie powiadomić Zamawiającego o dacie wydania decyzji o pozwoleniu na budowę (nieostatecznej)</w:t>
      </w:r>
      <w:r>
        <w:rPr>
          <w:rFonts w:ascii="Arial" w:hAnsi="Arial" w:cs="Arial"/>
          <w:sz w:val="22"/>
          <w:szCs w:val="22"/>
        </w:rPr>
        <w:t>.</w:t>
      </w:r>
    </w:p>
    <w:p w:rsidR="005775B2" w:rsidRPr="00477111" w:rsidRDefault="005775B2"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CB715B">
        <w:rPr>
          <w:rFonts w:ascii="Arial" w:hAnsi="Arial" w:cs="Arial"/>
          <w:sz w:val="22"/>
          <w:szCs w:val="22"/>
        </w:rPr>
        <w:t xml:space="preserve">Wykonawca zobowiązany jest </w:t>
      </w:r>
      <w:r w:rsidRPr="00477111">
        <w:rPr>
          <w:rFonts w:ascii="Arial" w:hAnsi="Arial" w:cs="Arial"/>
          <w:sz w:val="22"/>
          <w:szCs w:val="22"/>
        </w:rPr>
        <w:t xml:space="preserve">doręczyć Zamawiającemu </w:t>
      </w:r>
      <w:r w:rsidR="00B6297F" w:rsidRPr="00477111">
        <w:rPr>
          <w:rFonts w:ascii="Arial" w:hAnsi="Arial" w:cs="Arial"/>
          <w:b/>
          <w:sz w:val="22"/>
          <w:szCs w:val="22"/>
        </w:rPr>
        <w:t>prawomocną</w:t>
      </w:r>
      <w:r w:rsidR="00CC12AA" w:rsidRPr="00477111">
        <w:rPr>
          <w:rFonts w:ascii="Arial" w:hAnsi="Arial" w:cs="Arial"/>
          <w:sz w:val="22"/>
          <w:szCs w:val="22"/>
        </w:rPr>
        <w:t xml:space="preserve"> </w:t>
      </w:r>
      <w:r w:rsidR="007C6605" w:rsidRPr="00477111">
        <w:rPr>
          <w:rFonts w:ascii="Arial" w:hAnsi="Arial" w:cs="Arial"/>
          <w:sz w:val="22"/>
          <w:szCs w:val="22"/>
        </w:rPr>
        <w:t>decyzję administracyjną o </w:t>
      </w:r>
      <w:r w:rsidRPr="00477111">
        <w:rPr>
          <w:rFonts w:ascii="Arial" w:hAnsi="Arial" w:cs="Arial"/>
          <w:sz w:val="22"/>
          <w:szCs w:val="22"/>
        </w:rPr>
        <w:t xml:space="preserve">pozwoleniu na budowę </w:t>
      </w:r>
      <w:r w:rsidRPr="00477111">
        <w:rPr>
          <w:rFonts w:ascii="Arial" w:hAnsi="Arial" w:cs="Arial"/>
          <w:b/>
          <w:sz w:val="22"/>
          <w:szCs w:val="22"/>
        </w:rPr>
        <w:t>niezwłocznie</w:t>
      </w:r>
      <w:r w:rsidR="00CE278F" w:rsidRPr="00477111">
        <w:rPr>
          <w:rFonts w:ascii="Arial" w:hAnsi="Arial" w:cs="Arial"/>
          <w:sz w:val="22"/>
          <w:szCs w:val="22"/>
        </w:rPr>
        <w:t xml:space="preserve">, lecz </w:t>
      </w:r>
      <w:r w:rsidR="00780F7F" w:rsidRPr="00477111">
        <w:rPr>
          <w:rFonts w:ascii="Arial" w:hAnsi="Arial" w:cs="Arial"/>
          <w:sz w:val="22"/>
          <w:szCs w:val="22"/>
        </w:rPr>
        <w:t xml:space="preserve">nie później niż </w:t>
      </w:r>
      <w:r w:rsidR="00780F7F" w:rsidRPr="00477111">
        <w:rPr>
          <w:rFonts w:ascii="Arial" w:hAnsi="Arial" w:cs="Arial"/>
          <w:b/>
          <w:sz w:val="22"/>
          <w:szCs w:val="22"/>
        </w:rPr>
        <w:t>do 7 dni</w:t>
      </w:r>
      <w:r w:rsidR="00780F7F" w:rsidRPr="00477111">
        <w:rPr>
          <w:rFonts w:ascii="Arial" w:hAnsi="Arial" w:cs="Arial"/>
          <w:sz w:val="22"/>
          <w:szCs w:val="22"/>
        </w:rPr>
        <w:t xml:space="preserve"> </w:t>
      </w:r>
      <w:r w:rsidR="00CD53C5" w:rsidRPr="00477111">
        <w:rPr>
          <w:rFonts w:ascii="Arial" w:hAnsi="Arial" w:cs="Arial"/>
          <w:sz w:val="22"/>
          <w:szCs w:val="22"/>
        </w:rPr>
        <w:t>od dnia</w:t>
      </w:r>
      <w:r w:rsidR="00801948" w:rsidRPr="00477111">
        <w:rPr>
          <w:rFonts w:ascii="Arial" w:hAnsi="Arial" w:cs="Arial"/>
          <w:sz w:val="22"/>
          <w:szCs w:val="22"/>
        </w:rPr>
        <w:t>,</w:t>
      </w:r>
      <w:r w:rsidR="00CD53C5" w:rsidRPr="00477111">
        <w:rPr>
          <w:rFonts w:ascii="Arial" w:hAnsi="Arial" w:cs="Arial"/>
          <w:sz w:val="22"/>
          <w:szCs w:val="22"/>
        </w:rPr>
        <w:t xml:space="preserve"> w którym decyzja stała się </w:t>
      </w:r>
      <w:r w:rsidR="00B6297F" w:rsidRPr="00477111">
        <w:rPr>
          <w:rFonts w:ascii="Arial" w:hAnsi="Arial" w:cs="Arial"/>
          <w:sz w:val="22"/>
          <w:szCs w:val="22"/>
        </w:rPr>
        <w:t>prawomocna</w:t>
      </w:r>
      <w:r w:rsidR="00CD53C5" w:rsidRPr="00477111">
        <w:rPr>
          <w:rFonts w:ascii="Arial" w:hAnsi="Arial" w:cs="Arial"/>
          <w:sz w:val="22"/>
          <w:szCs w:val="22"/>
        </w:rPr>
        <w:t>.</w:t>
      </w:r>
    </w:p>
    <w:p w:rsidR="00863736" w:rsidRDefault="00863736" w:rsidP="002A6AA6">
      <w:pPr>
        <w:pStyle w:val="pkt"/>
        <w:spacing w:before="0" w:line="240" w:lineRule="auto"/>
        <w:jc w:val="center"/>
        <w:rPr>
          <w:rFonts w:ascii="Arial" w:hAnsi="Arial" w:cs="Arial"/>
          <w:b/>
          <w:i/>
          <w:sz w:val="22"/>
          <w:szCs w:val="22"/>
        </w:rPr>
      </w:pPr>
    </w:p>
    <w:p w:rsidR="00D93ED8" w:rsidRPr="005775B2" w:rsidRDefault="00D93ED8" w:rsidP="002A6AA6">
      <w:pPr>
        <w:pStyle w:val="pkt"/>
        <w:spacing w:before="0" w:line="240" w:lineRule="auto"/>
        <w:jc w:val="center"/>
        <w:rPr>
          <w:rFonts w:ascii="Arial" w:hAnsi="Arial" w:cs="Arial"/>
          <w:b/>
          <w:i/>
          <w:sz w:val="22"/>
          <w:szCs w:val="22"/>
        </w:rPr>
      </w:pPr>
      <w:r>
        <w:rPr>
          <w:rFonts w:ascii="Arial" w:hAnsi="Arial" w:cs="Arial"/>
          <w:b/>
          <w:i/>
          <w:sz w:val="22"/>
          <w:szCs w:val="22"/>
        </w:rPr>
        <w:t xml:space="preserve">§ </w:t>
      </w:r>
      <w:r w:rsidR="00617120">
        <w:rPr>
          <w:rFonts w:ascii="Arial" w:hAnsi="Arial" w:cs="Arial"/>
          <w:b/>
          <w:i/>
          <w:sz w:val="22"/>
          <w:szCs w:val="22"/>
        </w:rPr>
        <w:t>6</w:t>
      </w:r>
    </w:p>
    <w:p w:rsidR="005775B2" w:rsidRPr="00D93ED8" w:rsidRDefault="00D93ED8" w:rsidP="002A6AA6">
      <w:pPr>
        <w:pStyle w:val="pkt"/>
        <w:spacing w:before="0" w:line="240" w:lineRule="auto"/>
        <w:jc w:val="center"/>
        <w:rPr>
          <w:rFonts w:ascii="Arial" w:hAnsi="Arial" w:cs="Arial"/>
          <w:sz w:val="22"/>
          <w:szCs w:val="22"/>
        </w:rPr>
      </w:pPr>
      <w:r w:rsidRPr="00D93ED8">
        <w:rPr>
          <w:rFonts w:ascii="Arial" w:hAnsi="Arial" w:cs="Arial"/>
          <w:b/>
          <w:i/>
          <w:sz w:val="22"/>
          <w:szCs w:val="22"/>
        </w:rPr>
        <w:t>Dokumentacja przetargowa</w:t>
      </w:r>
    </w:p>
    <w:p w:rsidR="005775B2" w:rsidRPr="00D93ED8" w:rsidRDefault="003F58C1" w:rsidP="002A6AA6">
      <w:pPr>
        <w:pStyle w:val="pkt"/>
        <w:numPr>
          <w:ilvl w:val="0"/>
          <w:numId w:val="14"/>
        </w:numPr>
        <w:spacing w:before="0" w:line="240" w:lineRule="auto"/>
        <w:rPr>
          <w:rFonts w:ascii="Arial" w:hAnsi="Arial" w:cs="Arial"/>
          <w:sz w:val="22"/>
          <w:szCs w:val="22"/>
        </w:rPr>
      </w:pPr>
      <w:r>
        <w:rPr>
          <w:rFonts w:ascii="Arial" w:hAnsi="Arial" w:cs="Arial"/>
          <w:sz w:val="22"/>
          <w:szCs w:val="22"/>
        </w:rPr>
        <w:t xml:space="preserve">Zamawiający dokonuje pisemnego zatwierdzenia dokumentacji przetargowej w terminie do </w:t>
      </w:r>
      <w:r>
        <w:rPr>
          <w:rFonts w:ascii="Arial" w:hAnsi="Arial" w:cs="Arial"/>
          <w:b/>
          <w:sz w:val="22"/>
          <w:szCs w:val="22"/>
        </w:rPr>
        <w:t xml:space="preserve">10 </w:t>
      </w:r>
      <w:r w:rsidRPr="00D70662">
        <w:rPr>
          <w:rFonts w:ascii="Arial" w:hAnsi="Arial" w:cs="Arial"/>
          <w:b/>
          <w:sz w:val="22"/>
          <w:szCs w:val="22"/>
        </w:rPr>
        <w:t>dni</w:t>
      </w:r>
      <w:r>
        <w:rPr>
          <w:rFonts w:ascii="Arial" w:hAnsi="Arial" w:cs="Arial"/>
          <w:sz w:val="22"/>
          <w:szCs w:val="22"/>
        </w:rPr>
        <w:t xml:space="preserve"> od daty doręczenia mu kompletne</w:t>
      </w:r>
      <w:r w:rsidR="00D72A4C">
        <w:rPr>
          <w:rFonts w:ascii="Arial" w:hAnsi="Arial" w:cs="Arial"/>
          <w:sz w:val="22"/>
          <w:szCs w:val="22"/>
        </w:rPr>
        <w:t>j</w:t>
      </w:r>
      <w:r>
        <w:rPr>
          <w:rFonts w:ascii="Arial" w:hAnsi="Arial" w:cs="Arial"/>
          <w:sz w:val="22"/>
          <w:szCs w:val="22"/>
        </w:rPr>
        <w:t xml:space="preserve"> dokumentacji przetargowej.</w:t>
      </w:r>
    </w:p>
    <w:p w:rsidR="00B05765" w:rsidRPr="00650FCE" w:rsidRDefault="004323D4" w:rsidP="002A6AA6">
      <w:pPr>
        <w:pStyle w:val="pkt"/>
        <w:numPr>
          <w:ilvl w:val="0"/>
          <w:numId w:val="14"/>
        </w:numPr>
        <w:spacing w:before="0" w:line="240" w:lineRule="auto"/>
        <w:rPr>
          <w:rFonts w:ascii="Arial" w:hAnsi="Arial" w:cs="Arial"/>
          <w:bCs/>
          <w:iCs/>
          <w:sz w:val="22"/>
          <w:szCs w:val="22"/>
        </w:rPr>
      </w:pPr>
      <w:r w:rsidRPr="00040BD8">
        <w:rPr>
          <w:rFonts w:ascii="Arial" w:hAnsi="Arial" w:cs="Arial"/>
          <w:sz w:val="22"/>
        </w:rPr>
        <w:t xml:space="preserve">Na </w:t>
      </w:r>
      <w:r w:rsidR="00D60E20">
        <w:rPr>
          <w:rFonts w:ascii="Arial" w:hAnsi="Arial" w:cs="Arial"/>
          <w:sz w:val="22"/>
        </w:rPr>
        <w:t>etapie zatwierdzenia dokumentacji przetargowej</w:t>
      </w:r>
      <w:r w:rsidRPr="00040BD8">
        <w:rPr>
          <w:rFonts w:ascii="Arial" w:hAnsi="Arial" w:cs="Arial"/>
          <w:sz w:val="22"/>
        </w:rPr>
        <w:t xml:space="preserve"> Zamawiający ma prawo zażądać, aby Wykonawca w ramach umowy i bez prawa do dodatkowego wynagrodzenia, dokonał modyfikacji dokumentacji</w:t>
      </w:r>
      <w:r w:rsidR="00C90897" w:rsidRPr="00040BD8">
        <w:rPr>
          <w:rFonts w:ascii="Arial" w:hAnsi="Arial" w:cs="Arial"/>
          <w:sz w:val="22"/>
        </w:rPr>
        <w:t xml:space="preserve"> przetargowej</w:t>
      </w:r>
      <w:r w:rsidR="00792BED">
        <w:rPr>
          <w:rFonts w:ascii="Arial" w:hAnsi="Arial" w:cs="Arial"/>
          <w:sz w:val="22"/>
        </w:rPr>
        <w:t>,</w:t>
      </w:r>
      <w:r w:rsidRPr="00040BD8">
        <w:rPr>
          <w:rFonts w:ascii="Arial" w:hAnsi="Arial" w:cs="Arial"/>
          <w:sz w:val="22"/>
        </w:rPr>
        <w:t xml:space="preserve"> </w:t>
      </w:r>
      <w:r w:rsidR="00F46A52">
        <w:rPr>
          <w:rFonts w:ascii="Arial" w:hAnsi="Arial" w:cs="Arial"/>
          <w:sz w:val="22"/>
        </w:rPr>
        <w:t>jeżeli</w:t>
      </w:r>
      <w:r w:rsidRPr="00040BD8">
        <w:rPr>
          <w:rFonts w:ascii="Arial" w:hAnsi="Arial" w:cs="Arial"/>
          <w:sz w:val="22"/>
        </w:rPr>
        <w:t xml:space="preserve"> </w:t>
      </w:r>
      <w:r w:rsidR="00C90897" w:rsidRPr="00040BD8">
        <w:rPr>
          <w:rFonts w:ascii="Arial" w:hAnsi="Arial" w:cs="Arial"/>
          <w:sz w:val="22"/>
        </w:rPr>
        <w:t xml:space="preserve">wartość zamówienia ustalona na podstawie </w:t>
      </w:r>
      <w:r w:rsidR="007C6605">
        <w:rPr>
          <w:rFonts w:ascii="Arial" w:hAnsi="Arial" w:cs="Arial"/>
          <w:sz w:val="22"/>
        </w:rPr>
        <w:t>K</w:t>
      </w:r>
      <w:r w:rsidR="00C90897" w:rsidRPr="00040BD8">
        <w:rPr>
          <w:rFonts w:ascii="Arial" w:hAnsi="Arial" w:cs="Arial"/>
          <w:sz w:val="22"/>
        </w:rPr>
        <w:t xml:space="preserve">osztorysów </w:t>
      </w:r>
      <w:r w:rsidR="007C6605">
        <w:rPr>
          <w:rFonts w:ascii="Arial" w:hAnsi="Arial" w:cs="Arial"/>
          <w:sz w:val="22"/>
        </w:rPr>
        <w:t>I</w:t>
      </w:r>
      <w:r w:rsidR="00C90897" w:rsidRPr="00040BD8">
        <w:rPr>
          <w:rFonts w:ascii="Arial" w:hAnsi="Arial" w:cs="Arial"/>
          <w:sz w:val="22"/>
        </w:rPr>
        <w:t xml:space="preserve">nwestorskich </w:t>
      </w:r>
      <w:r w:rsidR="00F46A52">
        <w:rPr>
          <w:rFonts w:ascii="Arial" w:hAnsi="Arial" w:cs="Arial"/>
          <w:sz w:val="22"/>
        </w:rPr>
        <w:t>przekracza</w:t>
      </w:r>
      <w:r w:rsidR="00C90897" w:rsidRPr="00040BD8">
        <w:rPr>
          <w:rFonts w:ascii="Arial" w:hAnsi="Arial" w:cs="Arial"/>
          <w:sz w:val="22"/>
        </w:rPr>
        <w:t xml:space="preserve"> </w:t>
      </w:r>
      <w:r w:rsidR="00A10A50" w:rsidRPr="00040BD8">
        <w:rPr>
          <w:rFonts w:ascii="Arial" w:hAnsi="Arial" w:cs="Arial"/>
          <w:sz w:val="22"/>
        </w:rPr>
        <w:t>kwot</w:t>
      </w:r>
      <w:r w:rsidR="00F46A52">
        <w:rPr>
          <w:rFonts w:ascii="Arial" w:hAnsi="Arial" w:cs="Arial"/>
          <w:sz w:val="22"/>
        </w:rPr>
        <w:t>ę określoną w zatwierdzonym przez Zamawiającego Zbiorczym Zestawieniu Kosztów Realizacji Inwestycji</w:t>
      </w:r>
      <w:r w:rsidR="0033014E" w:rsidRPr="00040BD8">
        <w:rPr>
          <w:rFonts w:ascii="Arial" w:hAnsi="Arial" w:cs="Arial"/>
          <w:sz w:val="22"/>
        </w:rPr>
        <w:t xml:space="preserve">, </w:t>
      </w:r>
      <w:r w:rsidR="00F46A52">
        <w:rPr>
          <w:rFonts w:ascii="Arial" w:hAnsi="Arial" w:cs="Arial"/>
          <w:sz w:val="22"/>
        </w:rPr>
        <w:t>o którym</w:t>
      </w:r>
      <w:r w:rsidR="00C90897" w:rsidRPr="00040BD8">
        <w:rPr>
          <w:rFonts w:ascii="Arial" w:hAnsi="Arial" w:cs="Arial"/>
          <w:sz w:val="22"/>
        </w:rPr>
        <w:t xml:space="preserve"> mowa w </w:t>
      </w:r>
      <w:bookmarkStart w:id="6" w:name="OLE_LINK43"/>
      <w:r w:rsidR="0033014E" w:rsidRPr="00040BD8">
        <w:rPr>
          <w:rFonts w:ascii="Arial" w:hAnsi="Arial" w:cs="Arial"/>
          <w:sz w:val="22"/>
        </w:rPr>
        <w:t>rozdziale</w:t>
      </w:r>
      <w:r w:rsidR="00C90897" w:rsidRPr="00040BD8">
        <w:rPr>
          <w:rFonts w:ascii="Arial" w:hAnsi="Arial" w:cs="Arial"/>
          <w:b/>
          <w:sz w:val="22"/>
        </w:rPr>
        <w:t xml:space="preserve"> </w:t>
      </w:r>
      <w:r w:rsidR="00CB5ED4" w:rsidRPr="00CB5ED4">
        <w:rPr>
          <w:rFonts w:ascii="Arial" w:hAnsi="Arial" w:cs="Arial"/>
          <w:sz w:val="22"/>
        </w:rPr>
        <w:t>V.A</w:t>
      </w:r>
      <w:r w:rsidR="00C90897" w:rsidRPr="00CB5ED4">
        <w:rPr>
          <w:rFonts w:ascii="Arial" w:hAnsi="Arial" w:cs="Arial"/>
          <w:sz w:val="22"/>
        </w:rPr>
        <w:t xml:space="preserve">. </w:t>
      </w:r>
      <w:bookmarkEnd w:id="6"/>
      <w:r w:rsidR="00C90897" w:rsidRPr="00CB5ED4">
        <w:rPr>
          <w:rFonts w:ascii="Arial" w:hAnsi="Arial" w:cs="Arial"/>
          <w:sz w:val="22"/>
          <w:szCs w:val="22"/>
        </w:rPr>
        <w:t xml:space="preserve">§ </w:t>
      </w:r>
      <w:r w:rsidR="00CB5ED4" w:rsidRPr="00CB5ED4">
        <w:rPr>
          <w:rFonts w:ascii="Arial" w:hAnsi="Arial" w:cs="Arial"/>
          <w:sz w:val="22"/>
          <w:szCs w:val="22"/>
        </w:rPr>
        <w:t>4</w:t>
      </w:r>
      <w:r w:rsidR="0033014E" w:rsidRPr="00CB5ED4">
        <w:rPr>
          <w:rFonts w:ascii="Arial" w:hAnsi="Arial" w:cs="Arial"/>
          <w:sz w:val="22"/>
          <w:szCs w:val="22"/>
        </w:rPr>
        <w:t xml:space="preserve"> ust.</w:t>
      </w:r>
      <w:r w:rsidR="0033014E" w:rsidRPr="00040BD8">
        <w:rPr>
          <w:rFonts w:ascii="Arial" w:hAnsi="Arial" w:cs="Arial"/>
          <w:sz w:val="22"/>
          <w:szCs w:val="22"/>
        </w:rPr>
        <w:t xml:space="preserve"> </w:t>
      </w:r>
      <w:r w:rsidR="00CB5ED4">
        <w:rPr>
          <w:rFonts w:ascii="Arial" w:hAnsi="Arial" w:cs="Arial"/>
          <w:sz w:val="22"/>
          <w:szCs w:val="22"/>
        </w:rPr>
        <w:t>4</w:t>
      </w:r>
      <w:r w:rsidR="00C90897" w:rsidRPr="00040BD8">
        <w:rPr>
          <w:rFonts w:ascii="Arial" w:hAnsi="Arial" w:cs="Arial"/>
          <w:sz w:val="22"/>
          <w:szCs w:val="22"/>
        </w:rPr>
        <w:t xml:space="preserve"> umowy</w:t>
      </w:r>
      <w:r w:rsidR="0033014E" w:rsidRPr="00040BD8">
        <w:rPr>
          <w:rFonts w:ascii="Arial" w:hAnsi="Arial" w:cs="Arial"/>
          <w:sz w:val="22"/>
          <w:szCs w:val="22"/>
        </w:rPr>
        <w:t>.</w:t>
      </w:r>
    </w:p>
    <w:p w:rsidR="00650FCE" w:rsidRDefault="00650FCE" w:rsidP="00650FCE">
      <w:pPr>
        <w:pStyle w:val="pkt"/>
        <w:spacing w:before="0" w:line="240" w:lineRule="auto"/>
        <w:ind w:left="360" w:firstLine="0"/>
        <w:rPr>
          <w:rFonts w:ascii="Arial" w:hAnsi="Arial" w:cs="Arial"/>
          <w:bCs/>
          <w:iCs/>
          <w:sz w:val="22"/>
          <w:szCs w:val="22"/>
        </w:rPr>
      </w:pPr>
    </w:p>
    <w:p w:rsidR="005775B2" w:rsidRPr="00A8213F" w:rsidRDefault="00E02852" w:rsidP="002A6AA6">
      <w:pPr>
        <w:pStyle w:val="Akapitzlist1"/>
        <w:numPr>
          <w:ilvl w:val="1"/>
          <w:numId w:val="3"/>
        </w:numPr>
        <w:spacing w:after="60"/>
        <w:ind w:left="0" w:firstLine="0"/>
        <w:jc w:val="center"/>
        <w:rPr>
          <w:rFonts w:ascii="Arial" w:hAnsi="Arial" w:cs="Arial"/>
          <w:b/>
          <w:bCs/>
          <w:sz w:val="22"/>
          <w:szCs w:val="22"/>
        </w:rPr>
      </w:pPr>
      <w:r>
        <w:rPr>
          <w:rFonts w:ascii="Arial" w:hAnsi="Arial" w:cs="Arial"/>
          <w:b/>
          <w:bCs/>
          <w:sz w:val="22"/>
          <w:szCs w:val="22"/>
        </w:rPr>
        <w:t>II</w:t>
      </w:r>
      <w:r w:rsidRPr="00A8213F">
        <w:rPr>
          <w:rFonts w:ascii="Arial" w:hAnsi="Arial" w:cs="Arial"/>
          <w:b/>
          <w:bCs/>
          <w:sz w:val="22"/>
          <w:szCs w:val="22"/>
        </w:rPr>
        <w:t> Etap Umowy</w:t>
      </w:r>
      <w:r w:rsidRPr="00A8213F">
        <w:rPr>
          <w:rFonts w:ascii="Arial" w:hAnsi="Arial" w:cs="Arial"/>
          <w:b/>
          <w:bCs/>
          <w:iCs/>
          <w:sz w:val="22"/>
          <w:szCs w:val="22"/>
        </w:rPr>
        <w:t xml:space="preserve"> </w:t>
      </w:r>
      <w:r>
        <w:rPr>
          <w:rFonts w:ascii="Arial" w:hAnsi="Arial" w:cs="Arial"/>
          <w:b/>
          <w:bCs/>
          <w:iCs/>
          <w:sz w:val="22"/>
          <w:szCs w:val="22"/>
        </w:rPr>
        <w:t>(</w:t>
      </w:r>
      <w:r w:rsidR="00B47AD3">
        <w:rPr>
          <w:rFonts w:ascii="Arial" w:hAnsi="Arial" w:cs="Arial"/>
          <w:b/>
          <w:bCs/>
          <w:iCs/>
          <w:sz w:val="22"/>
          <w:szCs w:val="22"/>
        </w:rPr>
        <w:t>Sprawowanie Nadzoru Autorskiego</w:t>
      </w:r>
      <w:r w:rsidR="005775B2" w:rsidRPr="00A8213F">
        <w:rPr>
          <w:rFonts w:ascii="Arial" w:hAnsi="Arial" w:cs="Arial"/>
          <w:b/>
          <w:bCs/>
          <w:iCs/>
          <w:sz w:val="22"/>
          <w:szCs w:val="22"/>
        </w:rPr>
        <w:t xml:space="preserve"> na etap</w:t>
      </w:r>
      <w:r w:rsidR="00A8213F" w:rsidRPr="00A8213F">
        <w:rPr>
          <w:rFonts w:ascii="Arial" w:hAnsi="Arial" w:cs="Arial"/>
          <w:b/>
          <w:bCs/>
          <w:iCs/>
          <w:sz w:val="22"/>
          <w:szCs w:val="22"/>
        </w:rPr>
        <w:t>ie</w:t>
      </w:r>
      <w:r w:rsidR="005775B2" w:rsidRPr="00A8213F">
        <w:rPr>
          <w:rFonts w:ascii="Arial" w:hAnsi="Arial" w:cs="Arial"/>
          <w:b/>
          <w:bCs/>
          <w:iCs/>
          <w:sz w:val="22"/>
          <w:szCs w:val="22"/>
        </w:rPr>
        <w:t xml:space="preserve"> wyboru wykonawców robót budowlanyc</w:t>
      </w:r>
      <w:r>
        <w:rPr>
          <w:rFonts w:ascii="Arial" w:hAnsi="Arial" w:cs="Arial"/>
          <w:b/>
          <w:bCs/>
          <w:iCs/>
          <w:sz w:val="22"/>
          <w:szCs w:val="22"/>
        </w:rPr>
        <w:t>h</w:t>
      </w:r>
      <w:r w:rsidR="00A8213F" w:rsidRPr="00A8213F">
        <w:rPr>
          <w:rFonts w:ascii="Arial" w:hAnsi="Arial" w:cs="Arial"/>
          <w:b/>
          <w:bCs/>
          <w:sz w:val="22"/>
          <w:szCs w:val="22"/>
        </w:rPr>
        <w:t>)</w:t>
      </w:r>
    </w:p>
    <w:p w:rsidR="00A053B3" w:rsidRPr="00174966" w:rsidRDefault="00A053B3" w:rsidP="002A6AA6">
      <w:pPr>
        <w:pStyle w:val="Akapitzlist1"/>
        <w:numPr>
          <w:ilvl w:val="0"/>
          <w:numId w:val="15"/>
        </w:numPr>
        <w:spacing w:after="60"/>
        <w:ind w:left="426" w:hanging="426"/>
        <w:jc w:val="both"/>
        <w:rPr>
          <w:rFonts w:ascii="Arial" w:hAnsi="Arial" w:cs="Arial"/>
          <w:sz w:val="22"/>
          <w:szCs w:val="22"/>
        </w:rPr>
      </w:pPr>
      <w:r w:rsidRPr="005775B2">
        <w:rPr>
          <w:rFonts w:ascii="Arial" w:hAnsi="Arial" w:cs="Arial"/>
          <w:sz w:val="22"/>
          <w:szCs w:val="22"/>
        </w:rPr>
        <w:t>Podstawę podjęcia czynności Nadzoru Autorskiego przez Wykonawcę stanowi każdorazow</w:t>
      </w:r>
      <w:r>
        <w:rPr>
          <w:rFonts w:ascii="Arial" w:hAnsi="Arial" w:cs="Arial"/>
          <w:sz w:val="22"/>
          <w:szCs w:val="22"/>
        </w:rPr>
        <w:t>o</w:t>
      </w:r>
      <w:r w:rsidRPr="005775B2">
        <w:rPr>
          <w:rFonts w:ascii="Arial" w:hAnsi="Arial" w:cs="Arial"/>
          <w:sz w:val="22"/>
          <w:szCs w:val="22"/>
        </w:rPr>
        <w:t xml:space="preserve"> pisemne wezwanie (zawiadomienie) wystawiane przez Zamawiającego i doręczone </w:t>
      </w:r>
      <w:r w:rsidRPr="00174966">
        <w:rPr>
          <w:rFonts w:ascii="Arial" w:hAnsi="Arial" w:cs="Arial"/>
          <w:sz w:val="22"/>
          <w:szCs w:val="22"/>
        </w:rPr>
        <w:t>Wykonawcy.</w:t>
      </w:r>
    </w:p>
    <w:p w:rsidR="00A053B3" w:rsidRPr="00174966" w:rsidRDefault="00A053B3" w:rsidP="002A6AA6">
      <w:pPr>
        <w:pStyle w:val="Akapitzlist1"/>
        <w:numPr>
          <w:ilvl w:val="0"/>
          <w:numId w:val="15"/>
        </w:numPr>
        <w:spacing w:after="60"/>
        <w:ind w:left="426" w:hanging="426"/>
        <w:jc w:val="both"/>
        <w:rPr>
          <w:rFonts w:ascii="Arial" w:hAnsi="Arial" w:cs="Arial"/>
          <w:b/>
          <w:sz w:val="22"/>
          <w:szCs w:val="22"/>
        </w:rPr>
      </w:pPr>
      <w:r w:rsidRPr="00174966">
        <w:rPr>
          <w:rFonts w:ascii="Arial" w:hAnsi="Arial" w:cs="Arial"/>
          <w:sz w:val="22"/>
          <w:szCs w:val="22"/>
        </w:rPr>
        <w:t xml:space="preserve">W ramach czynności II Etapu Umowy Wykonawca zobowiązany jest do udzielania szczegółowych i wyczerpujących pisemnych wyjaśnień i odpowiedzi na pytania i zarzuty </w:t>
      </w:r>
      <w:r w:rsidRPr="00174966">
        <w:rPr>
          <w:rFonts w:ascii="Arial" w:hAnsi="Arial" w:cs="Arial"/>
          <w:sz w:val="22"/>
          <w:szCs w:val="22"/>
        </w:rPr>
        <w:lastRenderedPageBreak/>
        <w:t xml:space="preserve">dotyczące opracowanej dokumentacji projektowej (w tym </w:t>
      </w:r>
      <w:r w:rsidRPr="00174966">
        <w:rPr>
          <w:rFonts w:ascii="Arial" w:eastAsia="Times New Roman" w:hAnsi="Arial" w:cs="Times New Roman"/>
          <w:sz w:val="22"/>
          <w:szCs w:val="22"/>
          <w:lang w:eastAsia="pl-PL"/>
        </w:rPr>
        <w:t>wykonywania obliczeń i rysunków)</w:t>
      </w:r>
      <w:r w:rsidRPr="00174966">
        <w:rPr>
          <w:rFonts w:ascii="Arial" w:hAnsi="Arial" w:cs="Arial"/>
          <w:sz w:val="22"/>
          <w:szCs w:val="22"/>
        </w:rPr>
        <w:t xml:space="preserve">, jakie mogą być składane do Zamawiającego w trakcie procedury (procedur) wyboru wykonawców robót budowlanych oraz przygotowywanie ewentualnych modyfikacji dokumentacji projektowej wynikających z tych pytań i udzielonych odpowiedzi - w terminach wyznaczonych przez Zamawiającego. Standardowo Zamawiający będzie wyznaczał Wykonawcy  terminy </w:t>
      </w:r>
      <w:r w:rsidRPr="00174966">
        <w:rPr>
          <w:rFonts w:ascii="Arial" w:hAnsi="Arial" w:cs="Arial"/>
          <w:b/>
          <w:sz w:val="22"/>
          <w:szCs w:val="22"/>
        </w:rPr>
        <w:t>7</w:t>
      </w:r>
      <w:r w:rsidRPr="00174966">
        <w:rPr>
          <w:rFonts w:ascii="Arial" w:hAnsi="Arial" w:cs="Arial"/>
          <w:b/>
          <w:bCs/>
          <w:sz w:val="22"/>
          <w:szCs w:val="22"/>
        </w:rPr>
        <w:noBreakHyphen/>
      </w:r>
      <w:r w:rsidRPr="00174966">
        <w:rPr>
          <w:rFonts w:ascii="Arial" w:hAnsi="Arial" w:cs="Arial"/>
          <w:b/>
          <w:sz w:val="22"/>
          <w:szCs w:val="22"/>
        </w:rPr>
        <w:t>dniowe</w:t>
      </w:r>
      <w:r w:rsidRPr="00174966">
        <w:rPr>
          <w:rFonts w:ascii="Arial" w:hAnsi="Arial" w:cs="Arial"/>
          <w:sz w:val="22"/>
          <w:szCs w:val="22"/>
        </w:rPr>
        <w:t xml:space="preserve"> na udzielenie pisemnej odpowiedzi, a w </w:t>
      </w:r>
      <w:r w:rsidRPr="00174966">
        <w:rPr>
          <w:rFonts w:ascii="Arial" w:hAnsi="Arial" w:cs="Arial"/>
          <w:b/>
          <w:sz w:val="22"/>
          <w:szCs w:val="22"/>
        </w:rPr>
        <w:t>pilnych</w:t>
      </w:r>
      <w:r w:rsidRPr="00174966">
        <w:rPr>
          <w:rFonts w:ascii="Arial" w:hAnsi="Arial" w:cs="Arial"/>
          <w:sz w:val="22"/>
          <w:szCs w:val="22"/>
        </w:rPr>
        <w:t xml:space="preserve"> przypadkach - </w:t>
      </w:r>
      <w:r w:rsidRPr="00174966">
        <w:rPr>
          <w:rFonts w:ascii="Arial" w:hAnsi="Arial" w:cs="Arial"/>
          <w:b/>
          <w:sz w:val="22"/>
          <w:szCs w:val="22"/>
        </w:rPr>
        <w:t>terminy krótsze.</w:t>
      </w:r>
    </w:p>
    <w:p w:rsidR="00A053B3" w:rsidRPr="00174966" w:rsidRDefault="00A053B3" w:rsidP="002A6AA6">
      <w:pPr>
        <w:pStyle w:val="Akapitzlist1"/>
        <w:numPr>
          <w:ilvl w:val="0"/>
          <w:numId w:val="15"/>
        </w:numPr>
        <w:spacing w:after="60"/>
        <w:ind w:left="426" w:hanging="426"/>
        <w:jc w:val="both"/>
        <w:rPr>
          <w:rFonts w:ascii="Arial" w:hAnsi="Arial" w:cs="Arial"/>
          <w:b/>
          <w:sz w:val="22"/>
          <w:szCs w:val="22"/>
        </w:rPr>
      </w:pPr>
      <w:r w:rsidRPr="00174966">
        <w:rPr>
          <w:rFonts w:ascii="Arial" w:hAnsi="Arial" w:cs="Arial"/>
          <w:sz w:val="22"/>
          <w:szCs w:val="22"/>
        </w:rPr>
        <w:t xml:space="preserve">Wykonawca zobowiązany jest do wydawania  na wniosek Zamawiającego pisemnych opinii na temat parametrów wyrobów „równoważnych" zaproponowanych przez wykonawców robót budowlanych na etapie analizy złożonych przez nich ofert. Standardowo Zamawiający będzie wyznaczał Wykonawcy terminy </w:t>
      </w:r>
      <w:r w:rsidRPr="00174966">
        <w:rPr>
          <w:rFonts w:ascii="Arial" w:hAnsi="Arial" w:cs="Arial"/>
          <w:b/>
          <w:sz w:val="22"/>
          <w:szCs w:val="22"/>
        </w:rPr>
        <w:t>7-dniowe</w:t>
      </w:r>
      <w:r w:rsidRPr="00174966">
        <w:rPr>
          <w:rFonts w:ascii="Arial" w:hAnsi="Arial" w:cs="Arial"/>
          <w:sz w:val="22"/>
          <w:szCs w:val="22"/>
        </w:rPr>
        <w:t xml:space="preserve"> na udzielenie pisemnej odpowiedzi, a w </w:t>
      </w:r>
      <w:r w:rsidRPr="00174966">
        <w:rPr>
          <w:rFonts w:ascii="Arial" w:hAnsi="Arial" w:cs="Arial"/>
          <w:b/>
          <w:sz w:val="22"/>
          <w:szCs w:val="22"/>
        </w:rPr>
        <w:t>pilnych</w:t>
      </w:r>
      <w:r w:rsidRPr="00174966">
        <w:rPr>
          <w:rFonts w:ascii="Arial" w:hAnsi="Arial" w:cs="Arial"/>
          <w:sz w:val="22"/>
          <w:szCs w:val="22"/>
        </w:rPr>
        <w:t xml:space="preserve"> przypadkach -  </w:t>
      </w:r>
      <w:r w:rsidRPr="00174966">
        <w:rPr>
          <w:rFonts w:ascii="Arial" w:hAnsi="Arial" w:cs="Arial"/>
          <w:b/>
          <w:sz w:val="22"/>
          <w:szCs w:val="22"/>
        </w:rPr>
        <w:t>terminy krótsze.</w:t>
      </w:r>
    </w:p>
    <w:p w:rsidR="005775B2" w:rsidRPr="00F27621" w:rsidRDefault="00A053B3" w:rsidP="002A6AA6">
      <w:pPr>
        <w:pStyle w:val="Akapitzlist1"/>
        <w:numPr>
          <w:ilvl w:val="0"/>
          <w:numId w:val="15"/>
        </w:numPr>
        <w:spacing w:after="60"/>
        <w:ind w:left="426" w:hanging="426"/>
        <w:jc w:val="both"/>
        <w:rPr>
          <w:rFonts w:ascii="Arial" w:hAnsi="Arial" w:cs="Arial"/>
          <w:sz w:val="22"/>
          <w:szCs w:val="22"/>
        </w:rPr>
      </w:pPr>
      <w:r w:rsidRPr="005775B2">
        <w:rPr>
          <w:rFonts w:ascii="Arial" w:hAnsi="Arial" w:cs="Arial"/>
          <w:sz w:val="22"/>
          <w:szCs w:val="22"/>
        </w:rPr>
        <w:t xml:space="preserve">Nierozpoczęcie wykonywania lub niewykonanie przez Wykonawcę obowiązków Nadzoru Autorskiego po pisemnym wezwaniu przez Zamawiającego, upoważnia Zamawiającego do </w:t>
      </w:r>
      <w:r w:rsidRPr="00F27621">
        <w:rPr>
          <w:rFonts w:ascii="Arial" w:hAnsi="Arial" w:cs="Arial"/>
          <w:sz w:val="22"/>
          <w:szCs w:val="22"/>
        </w:rPr>
        <w:t>zlecenia Nadzoru Autorskiego osobie trzeciej na koszt Wykonawcy.</w:t>
      </w:r>
    </w:p>
    <w:p w:rsidR="007A3E6F" w:rsidRDefault="007A3E6F" w:rsidP="002A6AA6">
      <w:pPr>
        <w:pStyle w:val="Akapitzlist1"/>
        <w:numPr>
          <w:ilvl w:val="0"/>
          <w:numId w:val="15"/>
        </w:numPr>
        <w:spacing w:after="60"/>
        <w:ind w:left="426" w:hanging="426"/>
        <w:jc w:val="both"/>
        <w:rPr>
          <w:rFonts w:ascii="Arial" w:hAnsi="Arial" w:cs="Arial"/>
          <w:sz w:val="22"/>
          <w:szCs w:val="22"/>
        </w:rPr>
      </w:pPr>
      <w:r w:rsidRPr="00F27621">
        <w:rPr>
          <w:rFonts w:ascii="Arial" w:hAnsi="Arial" w:cs="Arial"/>
          <w:sz w:val="22"/>
          <w:szCs w:val="22"/>
        </w:rPr>
        <w:t xml:space="preserve">Wprowadzone rozwiązania, będące istotnymi zmianami z punktu widzenia ustawy Prawo budowlane, Wykonawca ma obowiązek nanieść na </w:t>
      </w:r>
      <w:r w:rsidR="00203063" w:rsidRPr="00F27621">
        <w:rPr>
          <w:rFonts w:ascii="Arial" w:hAnsi="Arial" w:cs="Arial"/>
          <w:sz w:val="22"/>
          <w:szCs w:val="22"/>
        </w:rPr>
        <w:t>Projekt Budowlano-Wykonawczy. W </w:t>
      </w:r>
      <w:r w:rsidRPr="00F27621">
        <w:rPr>
          <w:rFonts w:ascii="Arial" w:hAnsi="Arial" w:cs="Arial"/>
          <w:sz w:val="22"/>
          <w:szCs w:val="22"/>
        </w:rPr>
        <w:t xml:space="preserve">przypadku uzyskania administracyjnej decyzji zamiennej o pozwoleniu na budowę Wykonawca ma obowiązek nanieść zmiany również, o ile będzie to konieczne, </w:t>
      </w:r>
      <w:r w:rsidR="00650FCE">
        <w:rPr>
          <w:rFonts w:ascii="Arial" w:hAnsi="Arial" w:cs="Arial"/>
          <w:sz w:val="22"/>
          <w:szCs w:val="22"/>
        </w:rPr>
        <w:br/>
      </w:r>
      <w:r w:rsidRPr="00F27621">
        <w:rPr>
          <w:rFonts w:ascii="Arial" w:hAnsi="Arial" w:cs="Arial"/>
          <w:sz w:val="22"/>
          <w:szCs w:val="22"/>
        </w:rPr>
        <w:t>w Specyfikacjach Technicznych Wykonania i Odbioru Robót, Przedmiarach Robót, Kosztorysach Inwestorskich w terminie wyznaczonym przez Zamawiającego.</w:t>
      </w:r>
    </w:p>
    <w:p w:rsidR="005720B2" w:rsidRDefault="005720B2" w:rsidP="00863736">
      <w:pPr>
        <w:pStyle w:val="Akapitzlist1"/>
        <w:spacing w:after="60"/>
        <w:ind w:left="426"/>
        <w:jc w:val="both"/>
        <w:rPr>
          <w:rFonts w:ascii="Arial" w:hAnsi="Arial" w:cs="Arial"/>
          <w:sz w:val="22"/>
          <w:szCs w:val="22"/>
        </w:rPr>
      </w:pPr>
    </w:p>
    <w:p w:rsidR="00C43D1A" w:rsidRPr="00F27621" w:rsidRDefault="00C43D1A" w:rsidP="00863736">
      <w:pPr>
        <w:pStyle w:val="Akapitzlist1"/>
        <w:spacing w:after="60"/>
        <w:ind w:left="426"/>
        <w:jc w:val="both"/>
        <w:rPr>
          <w:rFonts w:ascii="Arial" w:hAnsi="Arial" w:cs="Arial"/>
          <w:sz w:val="22"/>
          <w:szCs w:val="22"/>
        </w:rPr>
      </w:pPr>
    </w:p>
    <w:p w:rsidR="00B47AD3" w:rsidRDefault="00B47AD3" w:rsidP="002A6AA6">
      <w:pPr>
        <w:pStyle w:val="Akapitzlist1"/>
        <w:numPr>
          <w:ilvl w:val="1"/>
          <w:numId w:val="3"/>
        </w:numPr>
        <w:spacing w:after="60"/>
        <w:ind w:left="0" w:firstLine="0"/>
        <w:jc w:val="center"/>
        <w:rPr>
          <w:rFonts w:ascii="Arial" w:hAnsi="Arial" w:cs="Arial"/>
          <w:bCs/>
          <w:sz w:val="22"/>
          <w:szCs w:val="22"/>
        </w:rPr>
      </w:pPr>
      <w:r>
        <w:rPr>
          <w:rFonts w:ascii="Arial" w:hAnsi="Arial" w:cs="Arial"/>
          <w:b/>
          <w:bCs/>
          <w:sz w:val="22"/>
          <w:szCs w:val="22"/>
        </w:rPr>
        <w:t>III</w:t>
      </w:r>
      <w:r w:rsidRPr="00A8213F">
        <w:rPr>
          <w:rFonts w:ascii="Arial" w:hAnsi="Arial" w:cs="Arial"/>
          <w:b/>
          <w:bCs/>
          <w:sz w:val="22"/>
          <w:szCs w:val="22"/>
        </w:rPr>
        <w:t> Etap Umowy</w:t>
      </w:r>
      <w:r w:rsidRPr="00A8213F">
        <w:rPr>
          <w:rFonts w:ascii="Arial" w:hAnsi="Arial" w:cs="Arial"/>
          <w:b/>
          <w:bCs/>
          <w:iCs/>
          <w:sz w:val="22"/>
          <w:szCs w:val="22"/>
        </w:rPr>
        <w:t xml:space="preserve"> </w:t>
      </w:r>
      <w:r>
        <w:rPr>
          <w:rFonts w:ascii="Arial" w:hAnsi="Arial" w:cs="Arial"/>
          <w:b/>
          <w:bCs/>
          <w:iCs/>
          <w:sz w:val="22"/>
          <w:szCs w:val="22"/>
        </w:rPr>
        <w:t>(Sprawowanie Nadzoru Autorskiego</w:t>
      </w:r>
      <w:r w:rsidRPr="00A8213F">
        <w:rPr>
          <w:rFonts w:ascii="Arial" w:hAnsi="Arial" w:cs="Arial"/>
          <w:b/>
          <w:bCs/>
          <w:iCs/>
          <w:sz w:val="22"/>
          <w:szCs w:val="22"/>
        </w:rPr>
        <w:t xml:space="preserve"> na etapie </w:t>
      </w:r>
      <w:r>
        <w:rPr>
          <w:rFonts w:ascii="Arial" w:hAnsi="Arial" w:cs="Arial"/>
          <w:b/>
          <w:bCs/>
          <w:iCs/>
          <w:sz w:val="22"/>
          <w:szCs w:val="22"/>
        </w:rPr>
        <w:t>wykonywania robót budowlanych</w:t>
      </w:r>
      <w:r w:rsidRPr="00A8213F">
        <w:rPr>
          <w:rFonts w:ascii="Arial" w:hAnsi="Arial" w:cs="Arial"/>
          <w:b/>
          <w:bCs/>
          <w:sz w:val="22"/>
          <w:szCs w:val="22"/>
        </w:rPr>
        <w:t>)</w:t>
      </w:r>
    </w:p>
    <w:p w:rsidR="00B47AD3" w:rsidRDefault="00B47AD3" w:rsidP="002A6AA6">
      <w:pPr>
        <w:pStyle w:val="pkt"/>
        <w:numPr>
          <w:ilvl w:val="0"/>
          <w:numId w:val="41"/>
        </w:numPr>
        <w:spacing w:before="0" w:line="240" w:lineRule="auto"/>
        <w:ind w:left="426" w:hanging="426"/>
        <w:rPr>
          <w:rFonts w:ascii="Arial" w:hAnsi="Arial" w:cs="Arial"/>
          <w:sz w:val="22"/>
          <w:szCs w:val="22"/>
        </w:rPr>
      </w:pPr>
      <w:r w:rsidRPr="005775B2">
        <w:rPr>
          <w:rFonts w:ascii="Arial" w:hAnsi="Arial" w:cs="Arial"/>
          <w:sz w:val="22"/>
          <w:szCs w:val="22"/>
        </w:rPr>
        <w:t>Wykonawca zapewnia sprawowanie Nadzoru Autorskiego</w:t>
      </w:r>
      <w:r>
        <w:rPr>
          <w:rFonts w:ascii="Arial" w:hAnsi="Arial" w:cs="Arial"/>
          <w:sz w:val="22"/>
          <w:szCs w:val="22"/>
        </w:rPr>
        <w:t xml:space="preserve"> w pełnym zakresie  wynikającym </w:t>
      </w:r>
      <w:r w:rsidRPr="005775B2">
        <w:rPr>
          <w:rFonts w:ascii="Arial" w:hAnsi="Arial" w:cs="Arial"/>
          <w:sz w:val="22"/>
          <w:szCs w:val="22"/>
        </w:rPr>
        <w:t xml:space="preserve"> </w:t>
      </w:r>
      <w:r>
        <w:rPr>
          <w:rFonts w:ascii="Arial" w:hAnsi="Arial" w:cs="Arial"/>
          <w:sz w:val="22"/>
          <w:szCs w:val="22"/>
        </w:rPr>
        <w:t>z </w:t>
      </w:r>
      <w:r w:rsidRPr="005775B2">
        <w:rPr>
          <w:rFonts w:ascii="Arial" w:hAnsi="Arial" w:cs="Arial"/>
          <w:sz w:val="22"/>
          <w:szCs w:val="22"/>
        </w:rPr>
        <w:t xml:space="preserve">ustawy Prawo budowlane przez personel wymieniony w </w:t>
      </w:r>
      <w:r w:rsidRPr="005775B2">
        <w:rPr>
          <w:rFonts w:ascii="Arial" w:hAnsi="Arial" w:cs="Arial"/>
          <w:b/>
          <w:i/>
          <w:sz w:val="22"/>
          <w:szCs w:val="22"/>
        </w:rPr>
        <w:t xml:space="preserve">załączniku nr </w:t>
      </w:r>
      <w:r w:rsidR="00585923">
        <w:rPr>
          <w:rFonts w:ascii="Arial" w:hAnsi="Arial" w:cs="Arial"/>
          <w:b/>
          <w:i/>
          <w:sz w:val="22"/>
          <w:szCs w:val="22"/>
        </w:rPr>
        <w:t>8</w:t>
      </w:r>
      <w:r w:rsidRPr="005775B2">
        <w:rPr>
          <w:rFonts w:ascii="Arial" w:hAnsi="Arial" w:cs="Arial"/>
          <w:sz w:val="22"/>
          <w:szCs w:val="22"/>
        </w:rPr>
        <w:t xml:space="preserve"> do umowy </w:t>
      </w:r>
      <w:r>
        <w:rPr>
          <w:rFonts w:ascii="Arial" w:hAnsi="Arial" w:cs="Arial"/>
          <w:sz w:val="22"/>
          <w:szCs w:val="22"/>
        </w:rPr>
        <w:t>w </w:t>
      </w:r>
      <w:r w:rsidRPr="005775B2">
        <w:rPr>
          <w:rFonts w:ascii="Arial" w:hAnsi="Arial" w:cs="Arial"/>
          <w:sz w:val="22"/>
          <w:szCs w:val="22"/>
        </w:rPr>
        <w:t>następujących specjalnościach:</w:t>
      </w:r>
    </w:p>
    <w:p w:rsidR="00B47AD3" w:rsidRPr="005775B2" w:rsidRDefault="00B47AD3" w:rsidP="002A6AA6">
      <w:pPr>
        <w:pStyle w:val="pkt"/>
        <w:numPr>
          <w:ilvl w:val="1"/>
          <w:numId w:val="42"/>
        </w:numPr>
        <w:spacing w:before="0" w:line="240" w:lineRule="auto"/>
        <w:ind w:left="851" w:hanging="425"/>
        <w:rPr>
          <w:rFonts w:ascii="Arial" w:hAnsi="Arial" w:cs="Arial"/>
          <w:sz w:val="22"/>
          <w:szCs w:val="22"/>
        </w:rPr>
      </w:pPr>
      <w:r w:rsidRPr="005775B2">
        <w:rPr>
          <w:rFonts w:ascii="Arial" w:hAnsi="Arial" w:cs="Arial"/>
          <w:sz w:val="22"/>
          <w:szCs w:val="22"/>
        </w:rPr>
        <w:t>architektonicznej,</w:t>
      </w:r>
    </w:p>
    <w:p w:rsidR="00B47AD3" w:rsidRPr="005775B2" w:rsidRDefault="00B47AD3" w:rsidP="002A6AA6">
      <w:pPr>
        <w:pStyle w:val="pkt"/>
        <w:numPr>
          <w:ilvl w:val="1"/>
          <w:numId w:val="42"/>
        </w:numPr>
        <w:spacing w:before="0" w:line="240" w:lineRule="auto"/>
        <w:ind w:left="851" w:hanging="425"/>
        <w:rPr>
          <w:rFonts w:ascii="Arial" w:hAnsi="Arial" w:cs="Arial"/>
          <w:sz w:val="22"/>
          <w:szCs w:val="22"/>
        </w:rPr>
      </w:pPr>
      <w:r w:rsidRPr="005775B2">
        <w:rPr>
          <w:rFonts w:ascii="Arial" w:hAnsi="Arial" w:cs="Arial"/>
          <w:sz w:val="22"/>
          <w:szCs w:val="22"/>
        </w:rPr>
        <w:t>konstrukcyjno-budowlanej,</w:t>
      </w:r>
    </w:p>
    <w:p w:rsidR="00B47AD3" w:rsidRPr="005775B2" w:rsidRDefault="00B47AD3" w:rsidP="002A6AA6">
      <w:pPr>
        <w:pStyle w:val="pkt"/>
        <w:numPr>
          <w:ilvl w:val="1"/>
          <w:numId w:val="42"/>
        </w:numPr>
        <w:spacing w:before="0" w:line="240" w:lineRule="auto"/>
        <w:ind w:left="851" w:hanging="425"/>
        <w:rPr>
          <w:rFonts w:ascii="Arial" w:hAnsi="Arial" w:cs="Arial"/>
          <w:sz w:val="22"/>
          <w:szCs w:val="22"/>
        </w:rPr>
      </w:pPr>
      <w:r w:rsidRPr="005775B2">
        <w:rPr>
          <w:rFonts w:ascii="Arial" w:hAnsi="Arial" w:cs="Arial"/>
          <w:sz w:val="22"/>
          <w:szCs w:val="22"/>
        </w:rPr>
        <w:t>drogowej,</w:t>
      </w:r>
    </w:p>
    <w:p w:rsidR="00B47AD3" w:rsidRPr="005775B2" w:rsidRDefault="00783076" w:rsidP="00783076">
      <w:pPr>
        <w:pStyle w:val="pkt"/>
        <w:numPr>
          <w:ilvl w:val="1"/>
          <w:numId w:val="42"/>
        </w:numPr>
        <w:spacing w:before="0" w:line="240" w:lineRule="auto"/>
        <w:ind w:left="851" w:hanging="425"/>
        <w:jc w:val="left"/>
        <w:rPr>
          <w:rFonts w:ascii="Arial" w:hAnsi="Arial" w:cs="Arial"/>
          <w:sz w:val="22"/>
          <w:szCs w:val="22"/>
        </w:rPr>
      </w:pPr>
      <w:r w:rsidRPr="00783076">
        <w:rPr>
          <w:rFonts w:ascii="Arial" w:hAnsi="Arial" w:cs="Arial"/>
          <w:sz w:val="22"/>
          <w:szCs w:val="22"/>
        </w:rPr>
        <w:t>instalacyjnej w zakresie sieci, inst</w:t>
      </w:r>
      <w:r>
        <w:rPr>
          <w:rFonts w:ascii="Arial" w:hAnsi="Arial" w:cs="Arial"/>
          <w:sz w:val="22"/>
          <w:szCs w:val="22"/>
        </w:rPr>
        <w:t xml:space="preserve">alacji i urządzeń wodociągowych </w:t>
      </w:r>
      <w:r w:rsidRPr="00783076">
        <w:rPr>
          <w:rFonts w:ascii="Arial" w:hAnsi="Arial" w:cs="Arial"/>
          <w:sz w:val="22"/>
          <w:szCs w:val="22"/>
        </w:rPr>
        <w:t>i kanalizacyjnych</w:t>
      </w:r>
      <w:r w:rsidR="00B47AD3" w:rsidRPr="005775B2">
        <w:rPr>
          <w:rFonts w:ascii="Arial" w:hAnsi="Arial" w:cs="Arial"/>
          <w:sz w:val="22"/>
          <w:szCs w:val="22"/>
        </w:rPr>
        <w:t>,</w:t>
      </w:r>
    </w:p>
    <w:p w:rsidR="00B47AD3" w:rsidRPr="00783076" w:rsidRDefault="00783076" w:rsidP="00783076">
      <w:pPr>
        <w:pStyle w:val="pkt"/>
        <w:numPr>
          <w:ilvl w:val="1"/>
          <w:numId w:val="42"/>
        </w:numPr>
        <w:spacing w:before="0" w:line="240" w:lineRule="auto"/>
        <w:ind w:left="851" w:hanging="425"/>
        <w:rPr>
          <w:rFonts w:ascii="Arial" w:hAnsi="Arial" w:cs="Arial"/>
          <w:sz w:val="22"/>
          <w:szCs w:val="22"/>
        </w:rPr>
      </w:pPr>
      <w:r w:rsidRPr="00783076">
        <w:rPr>
          <w:rFonts w:ascii="Arial" w:hAnsi="Arial" w:cs="Arial"/>
          <w:sz w:val="22"/>
          <w:szCs w:val="22"/>
        </w:rPr>
        <w:t>instalacyjnej w zakresie sieci, instalacji i urządzeń elektrycznych i elektroenergetycznych</w:t>
      </w:r>
      <w:r w:rsidR="00B47AD3" w:rsidRPr="00783076">
        <w:rPr>
          <w:rFonts w:ascii="Arial" w:hAnsi="Arial" w:cs="Arial"/>
          <w:sz w:val="22"/>
          <w:szCs w:val="22"/>
        </w:rPr>
        <w:t>,</w:t>
      </w:r>
    </w:p>
    <w:p w:rsidR="00B47AD3" w:rsidRPr="00610723" w:rsidRDefault="00B47AD3" w:rsidP="00783076">
      <w:pPr>
        <w:pStyle w:val="pkt"/>
        <w:numPr>
          <w:ilvl w:val="1"/>
          <w:numId w:val="42"/>
        </w:numPr>
        <w:spacing w:before="0" w:line="240" w:lineRule="auto"/>
        <w:ind w:left="851" w:hanging="425"/>
        <w:rPr>
          <w:rFonts w:ascii="Arial" w:hAnsi="Arial" w:cs="Arial"/>
          <w:sz w:val="22"/>
          <w:szCs w:val="22"/>
        </w:rPr>
      </w:pPr>
      <w:r w:rsidRPr="005775B2">
        <w:rPr>
          <w:rFonts w:ascii="Arial" w:hAnsi="Arial" w:cs="Arial"/>
          <w:sz w:val="22"/>
          <w:szCs w:val="22"/>
        </w:rPr>
        <w:t>kolejowej.</w:t>
      </w:r>
    </w:p>
    <w:p w:rsidR="00B47AD3" w:rsidRPr="005775B2" w:rsidRDefault="00B47AD3" w:rsidP="002A6AA6">
      <w:pPr>
        <w:pStyle w:val="pkt"/>
        <w:numPr>
          <w:ilvl w:val="0"/>
          <w:numId w:val="42"/>
        </w:numPr>
        <w:spacing w:before="0" w:line="240" w:lineRule="auto"/>
        <w:rPr>
          <w:rFonts w:ascii="Arial" w:hAnsi="Arial" w:cs="Arial"/>
          <w:bCs/>
          <w:iCs/>
          <w:sz w:val="22"/>
          <w:szCs w:val="22"/>
        </w:rPr>
      </w:pPr>
      <w:r w:rsidRPr="005775B2">
        <w:rPr>
          <w:rFonts w:ascii="Arial" w:hAnsi="Arial" w:cs="Arial"/>
          <w:bCs/>
          <w:iCs/>
          <w:sz w:val="22"/>
          <w:szCs w:val="22"/>
        </w:rPr>
        <w:t>Nadzory Autorskie świadczone są przez Wykonawcę sukcesywnie w miarę potrzeb Zamawiającego.</w:t>
      </w:r>
    </w:p>
    <w:p w:rsidR="00B47AD3" w:rsidRPr="00610723"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Podstawę podjęcia czynności Nadzoru Autorskiego przez Wykonawcę stanowi każdorazow</w:t>
      </w:r>
      <w:r w:rsidR="00610723">
        <w:rPr>
          <w:rFonts w:ascii="Arial" w:hAnsi="Arial" w:cs="Arial"/>
          <w:sz w:val="22"/>
          <w:szCs w:val="22"/>
        </w:rPr>
        <w:t>o</w:t>
      </w:r>
      <w:r w:rsidRPr="005775B2">
        <w:rPr>
          <w:rFonts w:ascii="Arial" w:hAnsi="Arial" w:cs="Arial"/>
          <w:sz w:val="22"/>
          <w:szCs w:val="22"/>
        </w:rPr>
        <w:t xml:space="preserve"> pisemne </w:t>
      </w:r>
      <w:r w:rsidRPr="00610723">
        <w:rPr>
          <w:rFonts w:ascii="Arial" w:hAnsi="Arial" w:cs="Arial"/>
          <w:sz w:val="22"/>
          <w:szCs w:val="22"/>
        </w:rPr>
        <w:t>wezwanie</w:t>
      </w:r>
      <w:r w:rsidRPr="005775B2">
        <w:rPr>
          <w:rFonts w:ascii="Arial" w:hAnsi="Arial" w:cs="Arial"/>
          <w:sz w:val="22"/>
          <w:szCs w:val="22"/>
        </w:rPr>
        <w:t xml:space="preserve"> (zawiadomienie) wystawiane przez Zama</w:t>
      </w:r>
      <w:r w:rsidR="00610723">
        <w:rPr>
          <w:rFonts w:ascii="Arial" w:hAnsi="Arial" w:cs="Arial"/>
          <w:sz w:val="22"/>
          <w:szCs w:val="22"/>
        </w:rPr>
        <w:t>wiającego i doręczone Wykonawcy.</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 xml:space="preserve">W ramach Nadzoru Autorskiego Wykonawca jest zobowiązany na </w:t>
      </w:r>
      <w:r>
        <w:rPr>
          <w:rFonts w:ascii="Arial" w:hAnsi="Arial" w:cs="Arial"/>
          <w:sz w:val="22"/>
          <w:szCs w:val="22"/>
        </w:rPr>
        <w:t xml:space="preserve">każde </w:t>
      </w:r>
      <w:r w:rsidRPr="005775B2">
        <w:rPr>
          <w:rFonts w:ascii="Arial" w:hAnsi="Arial" w:cs="Arial"/>
          <w:sz w:val="22"/>
          <w:szCs w:val="22"/>
        </w:rPr>
        <w:t>wezwanie Zamawiającego:</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stwierdzać w toku wykonywania robót budowlanych zgodność ich realizacji z przedmiotem umowy;</w:t>
      </w:r>
    </w:p>
    <w:p w:rsidR="00AF7BEF" w:rsidRPr="001F3E25" w:rsidRDefault="00AF7BEF"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wyjaśniać wątpliwości dotyczące dokumentacji projektowej i przetargowej i zawartych w nich rozwiązań,</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uzgadniać możliwość wprowadzenia rozwiązań zamiennych w stosunku do przewidzianych w dokumentacji, zgłoszonych przez upoważnionych przedstawicieli Zamawiającego;</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 xml:space="preserve">udzielać wszelkich wyjaśnień dotyczących przedmiotu  </w:t>
      </w:r>
      <w:r w:rsidR="00AF7BEF" w:rsidRPr="001F3E25">
        <w:rPr>
          <w:rFonts w:ascii="Arial" w:hAnsi="Arial" w:cs="Arial"/>
          <w:sz w:val="22"/>
          <w:szCs w:val="22"/>
        </w:rPr>
        <w:t xml:space="preserve">niniejszej </w:t>
      </w:r>
      <w:r w:rsidRPr="001F3E25">
        <w:rPr>
          <w:rFonts w:ascii="Arial" w:hAnsi="Arial" w:cs="Arial"/>
          <w:sz w:val="22"/>
          <w:szCs w:val="22"/>
        </w:rPr>
        <w:t>umowy;</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lastRenderedPageBreak/>
        <w:t>udzielać odpowiedzi w siedzibie Zamawiającego,</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czuwać, aby zakres wprowadzonych zmian nie spowodował istotnej zmiany zatwierdzonego Projektu, wymagającej uzyskania nowych decyzji administracyjnych;</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brać udział w komisjach i naradach technicznych organi</w:t>
      </w:r>
      <w:r w:rsidR="00610723" w:rsidRPr="001F3E25">
        <w:rPr>
          <w:rFonts w:ascii="Arial" w:hAnsi="Arial" w:cs="Arial"/>
          <w:sz w:val="22"/>
          <w:szCs w:val="22"/>
        </w:rPr>
        <w:t>zowanych przez Zamawiającego, w </w:t>
      </w:r>
      <w:r w:rsidRPr="001F3E25">
        <w:rPr>
          <w:rFonts w:ascii="Arial" w:hAnsi="Arial" w:cs="Arial"/>
          <w:sz w:val="22"/>
          <w:szCs w:val="22"/>
        </w:rPr>
        <w:t>odbiorach częściowych i odbiorze ostatecznym robót budowlanych oraz w czynnościach mających na celu doprowadzenie do osiągnięcia projektowanych zdolności użytkowych obiekt</w:t>
      </w:r>
      <w:r w:rsidR="00610723" w:rsidRPr="001F3E25">
        <w:rPr>
          <w:rFonts w:ascii="Arial" w:hAnsi="Arial" w:cs="Arial"/>
          <w:sz w:val="22"/>
          <w:szCs w:val="22"/>
        </w:rPr>
        <w:t>u</w:t>
      </w:r>
      <w:r w:rsidRPr="001F3E25">
        <w:rPr>
          <w:rFonts w:ascii="Arial" w:hAnsi="Arial" w:cs="Arial"/>
          <w:sz w:val="22"/>
          <w:szCs w:val="22"/>
        </w:rPr>
        <w:t>;</w:t>
      </w:r>
    </w:p>
    <w:p w:rsidR="00AF7BEF" w:rsidRPr="001F3E25" w:rsidRDefault="00AF7BEF"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zatwierdzać pisemnie wyniki badań materiałów i elementów budowlanych;</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 xml:space="preserve">doradzać w innych sprawach dotyczących przedmiotu </w:t>
      </w:r>
      <w:r w:rsidR="00AF7BEF" w:rsidRPr="001F3E25">
        <w:rPr>
          <w:rFonts w:ascii="Arial" w:hAnsi="Arial" w:cs="Arial"/>
          <w:sz w:val="22"/>
          <w:szCs w:val="22"/>
        </w:rPr>
        <w:t xml:space="preserve">niniejszej </w:t>
      </w:r>
      <w:r w:rsidRPr="001F3E25">
        <w:rPr>
          <w:rFonts w:ascii="Arial" w:hAnsi="Arial" w:cs="Arial"/>
          <w:sz w:val="22"/>
          <w:szCs w:val="22"/>
        </w:rPr>
        <w:t>umowy.</w:t>
      </w:r>
    </w:p>
    <w:p w:rsidR="00B47AD3" w:rsidRPr="00FB63C4" w:rsidRDefault="006F37D4" w:rsidP="002A6AA6">
      <w:pPr>
        <w:pStyle w:val="pkt"/>
        <w:numPr>
          <w:ilvl w:val="0"/>
          <w:numId w:val="42"/>
        </w:numPr>
        <w:spacing w:before="0" w:line="240" w:lineRule="auto"/>
        <w:rPr>
          <w:rFonts w:ascii="Arial" w:hAnsi="Arial" w:cs="Arial"/>
          <w:i/>
          <w:color w:val="FF0000"/>
          <w:sz w:val="22"/>
          <w:szCs w:val="22"/>
        </w:rPr>
      </w:pPr>
      <w:r>
        <w:rPr>
          <w:rFonts w:ascii="Arial" w:hAnsi="Arial" w:cs="Arial"/>
          <w:sz w:val="22"/>
          <w:szCs w:val="22"/>
        </w:rPr>
        <w:t>Wykonawca</w:t>
      </w:r>
      <w:r w:rsidR="00B47AD3" w:rsidRPr="00FB63C4">
        <w:rPr>
          <w:rFonts w:ascii="Arial" w:hAnsi="Arial" w:cs="Arial"/>
          <w:sz w:val="22"/>
          <w:szCs w:val="22"/>
        </w:rPr>
        <w:t xml:space="preserve"> ma obowiązek </w:t>
      </w:r>
      <w:r w:rsidR="00B47AD3" w:rsidRPr="00FB63C4">
        <w:rPr>
          <w:rFonts w:ascii="Arial" w:hAnsi="Arial" w:cs="Arial"/>
          <w:b/>
          <w:sz w:val="22"/>
          <w:szCs w:val="22"/>
        </w:rPr>
        <w:t>niezwłocznie pisemnie</w:t>
      </w:r>
      <w:r w:rsidR="00B47AD3" w:rsidRPr="00FB63C4">
        <w:rPr>
          <w:rFonts w:ascii="Arial" w:hAnsi="Arial" w:cs="Arial"/>
          <w:sz w:val="22"/>
          <w:szCs w:val="22"/>
        </w:rPr>
        <w:t xml:space="preserve"> informować Zamawiającego o wszelkich odstępstwach od Projektu stwierdzanych w toku realizacji robót budowlanych i </w:t>
      </w:r>
      <w:r w:rsidR="00B47AD3" w:rsidRPr="00FB63C4">
        <w:rPr>
          <w:rFonts w:ascii="Arial" w:hAnsi="Arial" w:cs="Arial"/>
          <w:b/>
          <w:sz w:val="22"/>
          <w:szCs w:val="22"/>
        </w:rPr>
        <w:t>skutkach</w:t>
      </w:r>
      <w:r w:rsidR="00B47AD3" w:rsidRPr="00FB63C4">
        <w:rPr>
          <w:rFonts w:ascii="Arial" w:hAnsi="Arial" w:cs="Arial"/>
          <w:sz w:val="22"/>
          <w:szCs w:val="22"/>
        </w:rPr>
        <w:t xml:space="preserve"> tych odstępstw. W przypadku naruszenia tego obowiązku przez </w:t>
      </w:r>
      <w:r>
        <w:rPr>
          <w:rFonts w:ascii="Arial" w:hAnsi="Arial" w:cs="Arial"/>
          <w:sz w:val="22"/>
          <w:szCs w:val="22"/>
        </w:rPr>
        <w:t>Wykonawcę</w:t>
      </w:r>
      <w:r w:rsidR="00B47AD3" w:rsidRPr="00FB63C4">
        <w:rPr>
          <w:rFonts w:ascii="Arial" w:hAnsi="Arial" w:cs="Arial"/>
          <w:sz w:val="22"/>
          <w:szCs w:val="22"/>
        </w:rPr>
        <w:t xml:space="preserve"> </w:t>
      </w:r>
      <w:r w:rsidR="00B47AD3">
        <w:rPr>
          <w:rFonts w:ascii="Arial" w:hAnsi="Arial" w:cs="Arial"/>
          <w:sz w:val="22"/>
          <w:szCs w:val="22"/>
        </w:rPr>
        <w:t xml:space="preserve">i </w:t>
      </w:r>
      <w:r w:rsidR="00B47AD3" w:rsidRPr="00FB63C4">
        <w:rPr>
          <w:rFonts w:ascii="Arial" w:hAnsi="Arial" w:cs="Arial"/>
          <w:sz w:val="22"/>
          <w:szCs w:val="22"/>
        </w:rPr>
        <w:t xml:space="preserve">braku w tym zakresie informacji przekazanej Zamawiającemu – </w:t>
      </w:r>
      <w:r>
        <w:rPr>
          <w:rFonts w:ascii="Arial" w:hAnsi="Arial" w:cs="Arial"/>
          <w:sz w:val="22"/>
          <w:szCs w:val="22"/>
        </w:rPr>
        <w:t>Wykonawca</w:t>
      </w:r>
      <w:r w:rsidR="00B47AD3" w:rsidRPr="00FB63C4">
        <w:rPr>
          <w:rFonts w:ascii="Arial" w:hAnsi="Arial" w:cs="Arial"/>
          <w:sz w:val="22"/>
          <w:szCs w:val="22"/>
        </w:rPr>
        <w:t xml:space="preserve"> nie może uchylić się od podpisania stosownych oświadczeń dotyczących ukończenia robót budowlanych wymaganych przez administracyjne organy Nadzoru Budowlanego.    </w:t>
      </w:r>
    </w:p>
    <w:p w:rsidR="00B47AD3" w:rsidRPr="005775B2" w:rsidRDefault="00B47AD3" w:rsidP="002A6AA6">
      <w:pPr>
        <w:pStyle w:val="pkt"/>
        <w:numPr>
          <w:ilvl w:val="0"/>
          <w:numId w:val="42"/>
        </w:numPr>
        <w:spacing w:before="0" w:line="240" w:lineRule="auto"/>
        <w:rPr>
          <w:rFonts w:ascii="Arial" w:hAnsi="Arial" w:cs="Arial"/>
          <w:b/>
          <w:sz w:val="22"/>
          <w:szCs w:val="22"/>
        </w:rPr>
      </w:pPr>
      <w:r w:rsidRPr="005775B2">
        <w:rPr>
          <w:rFonts w:ascii="Arial" w:hAnsi="Arial" w:cs="Arial"/>
          <w:sz w:val="22"/>
          <w:szCs w:val="22"/>
        </w:rPr>
        <w:t>Wykonawca zobowiązany jest przybyć na żądanie Zamawiającego na spotkanie koordynacyjne organizowane przez Zamawiającego na terenie budowy</w:t>
      </w:r>
      <w:r w:rsidR="006F37D4">
        <w:rPr>
          <w:rFonts w:ascii="Arial" w:hAnsi="Arial" w:cs="Arial"/>
          <w:sz w:val="22"/>
          <w:szCs w:val="22"/>
        </w:rPr>
        <w:t>.</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 xml:space="preserve">Zamawiający będzie przekazywał Wykonawcy pisemne powiadomienia o miejscu i terminie  spotkania koordynacyjnego na terenie budowy każdorazowo z </w:t>
      </w:r>
      <w:r w:rsidRPr="005775B2">
        <w:rPr>
          <w:rFonts w:ascii="Arial" w:hAnsi="Arial" w:cs="Arial"/>
          <w:b/>
          <w:sz w:val="22"/>
          <w:szCs w:val="22"/>
        </w:rPr>
        <w:t>wyprzedzeniem</w:t>
      </w:r>
      <w:r w:rsidRPr="005775B2">
        <w:rPr>
          <w:rFonts w:ascii="Arial" w:hAnsi="Arial" w:cs="Arial"/>
          <w:sz w:val="22"/>
          <w:szCs w:val="22"/>
        </w:rPr>
        <w:t xml:space="preserve"> co najmniej </w:t>
      </w:r>
      <w:r w:rsidRPr="005775B2">
        <w:rPr>
          <w:rFonts w:ascii="Arial" w:hAnsi="Arial" w:cs="Arial"/>
          <w:b/>
          <w:sz w:val="22"/>
          <w:szCs w:val="22"/>
        </w:rPr>
        <w:t>3 dni robocz</w:t>
      </w:r>
      <w:r w:rsidR="006456BA">
        <w:rPr>
          <w:rFonts w:ascii="Arial" w:hAnsi="Arial" w:cs="Arial"/>
          <w:b/>
          <w:sz w:val="22"/>
          <w:szCs w:val="22"/>
        </w:rPr>
        <w:t>ych</w:t>
      </w:r>
      <w:r w:rsidRPr="005775B2">
        <w:rPr>
          <w:rFonts w:ascii="Arial" w:hAnsi="Arial" w:cs="Arial"/>
          <w:sz w:val="22"/>
          <w:szCs w:val="22"/>
        </w:rPr>
        <w:t xml:space="preserve"> przed wyznaczonym terminem.</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W przypadku podejrzenia wystąpienia za</w:t>
      </w:r>
      <w:r w:rsidR="006456BA">
        <w:rPr>
          <w:rFonts w:ascii="Arial" w:hAnsi="Arial" w:cs="Arial"/>
          <w:sz w:val="22"/>
          <w:szCs w:val="22"/>
        </w:rPr>
        <w:t xml:space="preserve">grożenia katastrofą budowlaną </w:t>
      </w:r>
      <w:r w:rsidRPr="005775B2">
        <w:rPr>
          <w:rFonts w:ascii="Arial" w:hAnsi="Arial" w:cs="Arial"/>
          <w:sz w:val="22"/>
          <w:szCs w:val="22"/>
        </w:rPr>
        <w:t xml:space="preserve">Wykonawca zobowiązany będzie przybyć na teren budowy </w:t>
      </w:r>
      <w:r w:rsidRPr="005775B2">
        <w:rPr>
          <w:rFonts w:ascii="Arial" w:hAnsi="Arial" w:cs="Arial"/>
          <w:b/>
          <w:bCs/>
          <w:sz w:val="22"/>
          <w:szCs w:val="22"/>
        </w:rPr>
        <w:t>niezwłocznie</w:t>
      </w:r>
      <w:r w:rsidRPr="005775B2">
        <w:rPr>
          <w:rFonts w:ascii="Arial" w:hAnsi="Arial" w:cs="Arial"/>
          <w:sz w:val="22"/>
          <w:szCs w:val="22"/>
        </w:rPr>
        <w:t xml:space="preserve"> po wezwaniu go przez Zamawiającego.</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Wykonawca jest zobowiązany uczestniczyć we wszystkich zarządzonych przez Zamawiającego spotkaniach koordynacyjnych osobiście.</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W przypadku konieczności wykonania opracowań zamiennych i uzupełniających na skutek ujawnionych w trakcie realizacji robót budowlanych wad i braków dokumentacji projektowej, Wykonawca zobowiązany jest do ich niezwłocznego wykonania na swój koszt w ramach rękojmi określonej w rozdziale IX niniejszej umowy. W przypadku niedostarczenia tych opracowań w wyznaczonym przez Zamawiającego terminie, Zamawiający zastrzega sobie prawo zlecenia ich</w:t>
      </w:r>
      <w:r w:rsidR="00255CC6">
        <w:rPr>
          <w:rFonts w:ascii="Arial" w:hAnsi="Arial" w:cs="Arial"/>
          <w:sz w:val="22"/>
          <w:szCs w:val="22"/>
        </w:rPr>
        <w:t xml:space="preserve"> wykonania osobie trzeciej</w:t>
      </w:r>
      <w:r w:rsidRPr="005775B2">
        <w:rPr>
          <w:rFonts w:ascii="Arial" w:hAnsi="Arial" w:cs="Arial"/>
          <w:sz w:val="22"/>
          <w:szCs w:val="22"/>
        </w:rPr>
        <w:t xml:space="preserve"> na</w:t>
      </w:r>
      <w:r w:rsidRPr="005775B2">
        <w:rPr>
          <w:rFonts w:ascii="Arial" w:hAnsi="Arial" w:cs="Arial"/>
          <w:sz w:val="22"/>
          <w:szCs w:val="22"/>
          <w:vertAlign w:val="superscript"/>
        </w:rPr>
        <w:t xml:space="preserve"> </w:t>
      </w:r>
      <w:r w:rsidRPr="005775B2">
        <w:rPr>
          <w:rFonts w:ascii="Arial" w:hAnsi="Arial" w:cs="Arial"/>
          <w:sz w:val="22"/>
          <w:szCs w:val="22"/>
        </w:rPr>
        <w:t xml:space="preserve"> koszt Wykonawcy.</w:t>
      </w:r>
    </w:p>
    <w:p w:rsidR="00B47AD3" w:rsidRDefault="00B47AD3" w:rsidP="002A6AA6">
      <w:pPr>
        <w:pStyle w:val="pkt"/>
        <w:numPr>
          <w:ilvl w:val="0"/>
          <w:numId w:val="42"/>
        </w:numPr>
        <w:spacing w:before="0" w:line="240" w:lineRule="auto"/>
        <w:rPr>
          <w:rFonts w:ascii="Arial" w:hAnsi="Arial" w:cs="Arial"/>
          <w:bCs/>
          <w:iCs/>
          <w:sz w:val="22"/>
          <w:szCs w:val="22"/>
        </w:rPr>
      </w:pPr>
      <w:r w:rsidRPr="005775B2">
        <w:rPr>
          <w:rFonts w:ascii="Arial" w:hAnsi="Arial" w:cs="Arial"/>
          <w:bCs/>
          <w:iCs/>
          <w:sz w:val="22"/>
          <w:szCs w:val="22"/>
        </w:rPr>
        <w:t>Wykonanie opracowań zamiennych i uzupełniają</w:t>
      </w:r>
      <w:r w:rsidR="00255CC6">
        <w:rPr>
          <w:rFonts w:ascii="Arial" w:hAnsi="Arial" w:cs="Arial"/>
          <w:bCs/>
          <w:iCs/>
          <w:sz w:val="22"/>
          <w:szCs w:val="22"/>
        </w:rPr>
        <w:t xml:space="preserve">cych, rozwiązanie problemów na </w:t>
      </w:r>
      <w:r w:rsidRPr="005775B2">
        <w:rPr>
          <w:rFonts w:ascii="Arial" w:hAnsi="Arial" w:cs="Arial"/>
          <w:bCs/>
          <w:iCs/>
          <w:sz w:val="22"/>
          <w:szCs w:val="22"/>
        </w:rPr>
        <w:t>zlecenie Zamawiającego, których potrzeba wykonania zosta</w:t>
      </w:r>
      <w:r w:rsidR="00255CC6">
        <w:rPr>
          <w:rFonts w:ascii="Arial" w:hAnsi="Arial" w:cs="Arial"/>
          <w:bCs/>
          <w:iCs/>
          <w:sz w:val="22"/>
          <w:szCs w:val="22"/>
        </w:rPr>
        <w:t>ła spowodowana okolicznościami nie</w:t>
      </w:r>
      <w:r w:rsidRPr="005775B2">
        <w:rPr>
          <w:rFonts w:ascii="Arial" w:hAnsi="Arial" w:cs="Arial"/>
          <w:bCs/>
          <w:iCs/>
          <w:sz w:val="22"/>
          <w:szCs w:val="22"/>
        </w:rPr>
        <w:t>leżącymi  po stronie Wykonawcy (innymi niż wymienione w ustępie poprzedzającym) odbywać się będzie na koszt Zamawiającego.</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W przypadku wykonania opracowań zamiennych i uzupełniających spowodowanych koniecznością skorygowania dokument</w:t>
      </w:r>
      <w:r w:rsidR="00255CC6">
        <w:rPr>
          <w:rFonts w:ascii="Arial" w:hAnsi="Arial" w:cs="Arial"/>
          <w:sz w:val="22"/>
          <w:szCs w:val="22"/>
        </w:rPr>
        <w:t>acji na skutek okoliczności nie</w:t>
      </w:r>
      <w:r w:rsidRPr="005775B2">
        <w:rPr>
          <w:rFonts w:ascii="Arial" w:hAnsi="Arial" w:cs="Arial"/>
          <w:sz w:val="22"/>
          <w:szCs w:val="22"/>
        </w:rPr>
        <w:t xml:space="preserve">leżących po stronie Wykonawcy, Zamawiający zastrzega sobie prawo zlecenia ich wykonania </w:t>
      </w:r>
      <w:r w:rsidR="00255CC6">
        <w:rPr>
          <w:rFonts w:ascii="Arial" w:hAnsi="Arial" w:cs="Arial"/>
          <w:sz w:val="22"/>
          <w:szCs w:val="22"/>
        </w:rPr>
        <w:t>osobie trzeciej</w:t>
      </w:r>
      <w:r w:rsidR="00255CC6" w:rsidRPr="005775B2">
        <w:rPr>
          <w:rFonts w:ascii="Arial" w:hAnsi="Arial" w:cs="Arial"/>
          <w:sz w:val="22"/>
          <w:szCs w:val="22"/>
        </w:rPr>
        <w:t xml:space="preserve"> na</w:t>
      </w:r>
      <w:r w:rsidR="00255CC6" w:rsidRPr="005775B2">
        <w:rPr>
          <w:rFonts w:ascii="Arial" w:hAnsi="Arial" w:cs="Arial"/>
          <w:sz w:val="22"/>
          <w:szCs w:val="22"/>
          <w:vertAlign w:val="superscript"/>
        </w:rPr>
        <w:t xml:space="preserve"> </w:t>
      </w:r>
      <w:r w:rsidR="00255CC6" w:rsidRPr="005775B2">
        <w:rPr>
          <w:rFonts w:ascii="Arial" w:hAnsi="Arial" w:cs="Arial"/>
          <w:sz w:val="22"/>
          <w:szCs w:val="22"/>
        </w:rPr>
        <w:t xml:space="preserve"> koszt </w:t>
      </w:r>
      <w:r w:rsidR="00BD7B00">
        <w:rPr>
          <w:rFonts w:ascii="Arial" w:hAnsi="Arial" w:cs="Arial"/>
          <w:sz w:val="22"/>
          <w:szCs w:val="22"/>
        </w:rPr>
        <w:t>Zamawiającego</w:t>
      </w:r>
      <w:r w:rsidRPr="005775B2">
        <w:rPr>
          <w:rFonts w:ascii="Arial" w:hAnsi="Arial" w:cs="Arial"/>
          <w:sz w:val="22"/>
          <w:szCs w:val="22"/>
        </w:rPr>
        <w:t>.</w:t>
      </w:r>
    </w:p>
    <w:p w:rsidR="00B47AD3"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Wykonawca nie odpowiada za następstwa zmian w Projekcie, jeżeli nie były one z nim uzgodnione a zostały wprowadzone podczas wykonywania robót budowlanych.</w:t>
      </w:r>
    </w:p>
    <w:p w:rsidR="00B47AD3" w:rsidRPr="00255CC6" w:rsidRDefault="00B47AD3" w:rsidP="002A6AA6">
      <w:pPr>
        <w:pStyle w:val="pkt"/>
        <w:numPr>
          <w:ilvl w:val="0"/>
          <w:numId w:val="42"/>
        </w:numPr>
        <w:spacing w:before="0" w:line="240" w:lineRule="auto"/>
        <w:rPr>
          <w:rFonts w:ascii="Arial" w:hAnsi="Arial" w:cs="Arial"/>
          <w:sz w:val="22"/>
          <w:szCs w:val="22"/>
        </w:rPr>
      </w:pPr>
      <w:r w:rsidRPr="00255CC6">
        <w:rPr>
          <w:rFonts w:ascii="Arial" w:hAnsi="Arial" w:cs="Arial"/>
          <w:sz w:val="22"/>
          <w:szCs w:val="22"/>
        </w:rPr>
        <w:t>Nierozpoczę</w:t>
      </w:r>
      <w:r w:rsidR="00255CC6">
        <w:rPr>
          <w:rFonts w:ascii="Arial" w:hAnsi="Arial" w:cs="Arial"/>
          <w:sz w:val="22"/>
          <w:szCs w:val="22"/>
        </w:rPr>
        <w:t xml:space="preserve">cie wykonywania przez Wykonawcę </w:t>
      </w:r>
      <w:r w:rsidRPr="00255CC6">
        <w:rPr>
          <w:rFonts w:ascii="Arial" w:hAnsi="Arial" w:cs="Arial"/>
          <w:sz w:val="22"/>
          <w:szCs w:val="22"/>
        </w:rPr>
        <w:t>obowiązków Nadzoru Autorskiego po pisemnym wezwaniu przez Zamawia</w:t>
      </w:r>
      <w:r w:rsidR="00255CC6">
        <w:rPr>
          <w:rFonts w:ascii="Arial" w:hAnsi="Arial" w:cs="Arial"/>
          <w:sz w:val="22"/>
          <w:szCs w:val="22"/>
        </w:rPr>
        <w:t xml:space="preserve">jącego upoważnia Zamawiającego </w:t>
      </w:r>
      <w:r w:rsidRPr="00255CC6">
        <w:rPr>
          <w:rFonts w:ascii="Arial" w:hAnsi="Arial" w:cs="Arial"/>
          <w:sz w:val="22"/>
          <w:szCs w:val="22"/>
        </w:rPr>
        <w:t xml:space="preserve">do zlecenia Nadzoru Autorskiego </w:t>
      </w:r>
      <w:r w:rsidR="00255CC6">
        <w:rPr>
          <w:rFonts w:ascii="Arial" w:hAnsi="Arial" w:cs="Arial"/>
          <w:sz w:val="22"/>
          <w:szCs w:val="22"/>
        </w:rPr>
        <w:t xml:space="preserve">osobie trzeciej </w:t>
      </w:r>
      <w:r w:rsidR="00255CC6" w:rsidRPr="005775B2">
        <w:rPr>
          <w:rFonts w:ascii="Arial" w:hAnsi="Arial" w:cs="Arial"/>
          <w:sz w:val="22"/>
          <w:szCs w:val="22"/>
        </w:rPr>
        <w:t>na koszt Wykonawcy</w:t>
      </w:r>
      <w:r w:rsidR="00D32130">
        <w:rPr>
          <w:rFonts w:ascii="Arial" w:hAnsi="Arial" w:cs="Arial"/>
          <w:sz w:val="22"/>
          <w:szCs w:val="22"/>
        </w:rPr>
        <w:t>.</w:t>
      </w:r>
    </w:p>
    <w:p w:rsidR="00255CC6" w:rsidRPr="00255CC6" w:rsidRDefault="00255CC6" w:rsidP="002A6AA6">
      <w:pPr>
        <w:pStyle w:val="pkt"/>
        <w:numPr>
          <w:ilvl w:val="0"/>
          <w:numId w:val="42"/>
        </w:numPr>
        <w:spacing w:before="0" w:line="240" w:lineRule="auto"/>
        <w:rPr>
          <w:rFonts w:ascii="Arial" w:hAnsi="Arial" w:cs="Arial"/>
          <w:sz w:val="22"/>
          <w:szCs w:val="22"/>
        </w:rPr>
      </w:pPr>
      <w:r w:rsidRPr="00255CC6">
        <w:rPr>
          <w:rFonts w:ascii="Arial" w:hAnsi="Arial" w:cs="Arial"/>
          <w:sz w:val="22"/>
          <w:szCs w:val="22"/>
        </w:rPr>
        <w:t>W razie ujawnienia w odebranej dokumentacji projektowej braków lub błędów w czasie procedury wyboru wykonawcy robót budowlanych lub realizacji robót budowlanych na podstawie wykonanej dokumentacji projektowej, Wykonawca zobowiązany jest niezwłocznie po ich ujawnieniu, nie później niż w wyznaczonym przez Zamawiającego terminie, naprawić wszystkie błędy lub wykonać materiały uzupełniające do dokumentacji projektowej na własny koszt.</w:t>
      </w:r>
    </w:p>
    <w:p w:rsidR="00255CC6" w:rsidRPr="00255CC6" w:rsidRDefault="00255CC6" w:rsidP="002A6AA6">
      <w:pPr>
        <w:pStyle w:val="pkt"/>
        <w:numPr>
          <w:ilvl w:val="0"/>
          <w:numId w:val="42"/>
        </w:numPr>
        <w:spacing w:before="0" w:line="240" w:lineRule="auto"/>
        <w:rPr>
          <w:rFonts w:ascii="Arial" w:hAnsi="Arial" w:cs="Arial"/>
          <w:sz w:val="22"/>
          <w:szCs w:val="22"/>
        </w:rPr>
      </w:pPr>
      <w:r w:rsidRPr="00255CC6">
        <w:rPr>
          <w:rFonts w:ascii="Arial" w:hAnsi="Arial" w:cs="Arial"/>
          <w:sz w:val="22"/>
          <w:szCs w:val="22"/>
        </w:rPr>
        <w:lastRenderedPageBreak/>
        <w:t>Zamawiający zastrzega sobie, a Wykonawca przyjmuje do wiadomości, iż realizacja inwestycji, a co za tym idzie – sprawowanie przez Wykonawcę Nadzoru Autorskiego w ramach II i III Etapu Umowy, może nastąpić:</w:t>
      </w:r>
    </w:p>
    <w:p w:rsidR="00255CC6" w:rsidRPr="00255CC6" w:rsidRDefault="00255CC6" w:rsidP="002A6AA6">
      <w:pPr>
        <w:pStyle w:val="Akapitzlist1"/>
        <w:numPr>
          <w:ilvl w:val="1"/>
          <w:numId w:val="15"/>
        </w:numPr>
        <w:spacing w:after="60"/>
        <w:ind w:left="709" w:hanging="283"/>
        <w:jc w:val="both"/>
        <w:rPr>
          <w:rFonts w:ascii="Arial" w:hAnsi="Arial" w:cs="Arial"/>
          <w:sz w:val="22"/>
          <w:szCs w:val="22"/>
        </w:rPr>
      </w:pPr>
      <w:r w:rsidRPr="00255CC6">
        <w:rPr>
          <w:rFonts w:ascii="Arial" w:hAnsi="Arial" w:cs="Arial"/>
          <w:sz w:val="22"/>
          <w:szCs w:val="22"/>
        </w:rPr>
        <w:t>w całości jednorazowo,</w:t>
      </w:r>
    </w:p>
    <w:p w:rsidR="00255CC6" w:rsidRDefault="00255CC6" w:rsidP="002A6AA6">
      <w:pPr>
        <w:pStyle w:val="Akapitzlist1"/>
        <w:numPr>
          <w:ilvl w:val="1"/>
          <w:numId w:val="15"/>
        </w:numPr>
        <w:spacing w:after="60"/>
        <w:ind w:left="709" w:hanging="283"/>
        <w:jc w:val="both"/>
        <w:rPr>
          <w:rFonts w:ascii="Arial" w:hAnsi="Arial" w:cs="Arial"/>
          <w:sz w:val="22"/>
          <w:szCs w:val="22"/>
        </w:rPr>
      </w:pPr>
      <w:r w:rsidRPr="00255CC6">
        <w:rPr>
          <w:rFonts w:ascii="Arial" w:hAnsi="Arial" w:cs="Arial"/>
          <w:sz w:val="22"/>
          <w:szCs w:val="22"/>
        </w:rPr>
        <w:t>etapami realizowanymi niezależnie od siebie w różnym czasie,</w:t>
      </w:r>
    </w:p>
    <w:p w:rsidR="00255CC6" w:rsidRDefault="00255CC6" w:rsidP="002A6AA6">
      <w:pPr>
        <w:pStyle w:val="Akapitzlist1"/>
        <w:numPr>
          <w:ilvl w:val="1"/>
          <w:numId w:val="15"/>
        </w:numPr>
        <w:spacing w:after="60"/>
        <w:ind w:left="709" w:hanging="283"/>
        <w:jc w:val="both"/>
        <w:rPr>
          <w:rFonts w:ascii="Arial" w:hAnsi="Arial" w:cs="Arial"/>
          <w:sz w:val="22"/>
          <w:szCs w:val="22"/>
        </w:rPr>
      </w:pPr>
      <w:r w:rsidRPr="00255CC6">
        <w:rPr>
          <w:rFonts w:ascii="Arial" w:hAnsi="Arial" w:cs="Arial"/>
          <w:sz w:val="22"/>
          <w:szCs w:val="22"/>
        </w:rPr>
        <w:t>w ogóle może nie nastąpić.</w:t>
      </w:r>
    </w:p>
    <w:p w:rsidR="005720B2" w:rsidRDefault="005720B2" w:rsidP="00863736">
      <w:pPr>
        <w:pStyle w:val="Akapitzlist1"/>
        <w:spacing w:after="60"/>
        <w:ind w:left="709"/>
        <w:jc w:val="both"/>
        <w:rPr>
          <w:rFonts w:ascii="Arial" w:hAnsi="Arial" w:cs="Arial"/>
          <w:sz w:val="22"/>
          <w:szCs w:val="22"/>
        </w:rPr>
      </w:pPr>
    </w:p>
    <w:p w:rsidR="00C43D1A" w:rsidRDefault="00C43D1A" w:rsidP="00863736">
      <w:pPr>
        <w:pStyle w:val="Akapitzlist1"/>
        <w:spacing w:after="60"/>
        <w:ind w:left="709"/>
        <w:jc w:val="both"/>
        <w:rPr>
          <w:rFonts w:ascii="Arial" w:hAnsi="Arial" w:cs="Arial"/>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 xml:space="preserve">WYMAGANIA DOTYCZĄCE BHP </w:t>
      </w:r>
    </w:p>
    <w:p w:rsidR="005775B2" w:rsidRPr="005775B2" w:rsidRDefault="005775B2" w:rsidP="002A6AA6">
      <w:pPr>
        <w:pStyle w:val="pkt"/>
        <w:numPr>
          <w:ilvl w:val="0"/>
          <w:numId w:val="17"/>
        </w:numPr>
        <w:spacing w:before="0" w:line="240" w:lineRule="auto"/>
        <w:rPr>
          <w:rFonts w:ascii="Arial" w:hAnsi="Arial" w:cs="Arial"/>
          <w:sz w:val="22"/>
          <w:szCs w:val="22"/>
        </w:rPr>
      </w:pPr>
      <w:r w:rsidRPr="005775B2">
        <w:rPr>
          <w:rFonts w:ascii="Arial" w:hAnsi="Arial" w:cs="Arial"/>
          <w:sz w:val="22"/>
          <w:szCs w:val="22"/>
        </w:rPr>
        <w:t xml:space="preserve">Wykonawca jest zobowiązany do stosowania sprzętu ochrony osobistej i ochron zbiorowych zgodnie z przepisami w zakresie bezpieczeństwa i higieny pracy oraz stosować się do poleceń i przepisów BHP obowiązujących na terenie Zamawiającego. </w:t>
      </w:r>
    </w:p>
    <w:p w:rsidR="005775B2" w:rsidRPr="005775B2" w:rsidRDefault="005775B2" w:rsidP="002A6AA6">
      <w:pPr>
        <w:pStyle w:val="pkt"/>
        <w:numPr>
          <w:ilvl w:val="0"/>
          <w:numId w:val="17"/>
        </w:numPr>
        <w:spacing w:before="0" w:line="240" w:lineRule="auto"/>
        <w:rPr>
          <w:rFonts w:ascii="Arial" w:hAnsi="Arial" w:cs="Arial"/>
          <w:sz w:val="22"/>
          <w:szCs w:val="22"/>
        </w:rPr>
      </w:pPr>
      <w:r w:rsidRPr="005775B2">
        <w:rPr>
          <w:rFonts w:ascii="Arial" w:hAnsi="Arial" w:cs="Arial"/>
          <w:sz w:val="22"/>
          <w:szCs w:val="22"/>
        </w:rPr>
        <w:t>Pracownicy Wykonawcy i Podwykonawców muszą posiadać wszystkie wymagane prawem uprawnienia i ubezpieczenia.</w:t>
      </w:r>
    </w:p>
    <w:p w:rsidR="005775B2" w:rsidRPr="005775B2" w:rsidRDefault="005775B2" w:rsidP="002A6AA6">
      <w:pPr>
        <w:pStyle w:val="pkt"/>
        <w:numPr>
          <w:ilvl w:val="0"/>
          <w:numId w:val="17"/>
        </w:numPr>
        <w:spacing w:before="0" w:line="240" w:lineRule="auto"/>
        <w:rPr>
          <w:rFonts w:ascii="Arial" w:hAnsi="Arial" w:cs="Arial"/>
          <w:sz w:val="22"/>
          <w:szCs w:val="22"/>
        </w:rPr>
      </w:pPr>
      <w:r w:rsidRPr="005775B2">
        <w:rPr>
          <w:rFonts w:ascii="Arial" w:hAnsi="Arial" w:cs="Arial"/>
          <w:sz w:val="22"/>
          <w:szCs w:val="22"/>
        </w:rPr>
        <w:t xml:space="preserve">Wykonawca ma obowiązek zapewnienia bezpieczeństwa i ochrony zdrowia podczas wykonywania wszystkich czynności na terenie należącym do MPK S.A. </w:t>
      </w:r>
      <w:r w:rsidR="009F4E17">
        <w:rPr>
          <w:rFonts w:ascii="Arial" w:hAnsi="Arial" w:cs="Arial"/>
          <w:sz w:val="22"/>
          <w:szCs w:val="22"/>
        </w:rPr>
        <w:t xml:space="preserve">w Krakowie </w:t>
      </w:r>
      <w:r w:rsidRPr="005775B2">
        <w:rPr>
          <w:rFonts w:ascii="Arial" w:hAnsi="Arial" w:cs="Arial"/>
          <w:sz w:val="22"/>
          <w:szCs w:val="22"/>
        </w:rPr>
        <w:t>Za nienależyte wykonanie tych obowiązków będzie ponosił odpowiedzialność odszkodowawczą.</w:t>
      </w:r>
    </w:p>
    <w:p w:rsidR="005775B2" w:rsidRPr="005775B2" w:rsidRDefault="005775B2" w:rsidP="002A6AA6">
      <w:pPr>
        <w:pStyle w:val="pkt"/>
        <w:numPr>
          <w:ilvl w:val="0"/>
          <w:numId w:val="17"/>
        </w:numPr>
        <w:spacing w:before="0" w:line="240" w:lineRule="auto"/>
        <w:rPr>
          <w:rFonts w:ascii="Arial" w:hAnsi="Arial" w:cs="Arial"/>
          <w:sz w:val="22"/>
          <w:szCs w:val="22"/>
        </w:rPr>
      </w:pPr>
      <w:r w:rsidRPr="005775B2">
        <w:rPr>
          <w:rFonts w:ascii="Arial" w:hAnsi="Arial" w:cs="Arial"/>
          <w:sz w:val="22"/>
          <w:szCs w:val="22"/>
        </w:rPr>
        <w:t>Wykonawca zobowiązany jest zapewnić, by osoby, którymi posługuje się przy realizowaniu umowy, nie spożywały alkoholu ani też nie były w posiadaniu alkoholu na terenie obiektów Zamawiającego. Wykonawca zobowiązuje się uzyskać na każde żądanie Zamawiającego od osób, o których mowa powyżej, zgodę na kontrolę trzeźwości tych osób podczas ich pobytu  na terenie obiektów Zamawiającego.</w:t>
      </w:r>
    </w:p>
    <w:p w:rsidR="005775B2" w:rsidRDefault="005775B2" w:rsidP="002A6AA6">
      <w:pPr>
        <w:pStyle w:val="pkt"/>
        <w:numPr>
          <w:ilvl w:val="0"/>
          <w:numId w:val="17"/>
        </w:numPr>
        <w:spacing w:before="0" w:line="240" w:lineRule="auto"/>
        <w:rPr>
          <w:rFonts w:ascii="Arial" w:hAnsi="Arial" w:cs="Arial"/>
          <w:sz w:val="22"/>
          <w:szCs w:val="22"/>
        </w:rPr>
      </w:pPr>
      <w:r w:rsidRPr="005775B2">
        <w:rPr>
          <w:rFonts w:ascii="Arial" w:hAnsi="Arial" w:cs="Arial"/>
          <w:sz w:val="22"/>
          <w:szCs w:val="22"/>
        </w:rPr>
        <w:t>Wejście/wjazd pracowników Wykonawcy i Podwykonawców na teren Zamawiającego odbywać się będzie na zasadach obowiązujących u Zamawiającego.</w:t>
      </w:r>
    </w:p>
    <w:p w:rsidR="00863736" w:rsidRDefault="00863736" w:rsidP="00863736">
      <w:pPr>
        <w:pStyle w:val="pkt"/>
        <w:spacing w:before="0" w:line="240" w:lineRule="auto"/>
        <w:ind w:left="397" w:firstLine="0"/>
        <w:rPr>
          <w:rFonts w:ascii="Arial" w:hAnsi="Arial" w:cs="Arial"/>
          <w:sz w:val="22"/>
          <w:szCs w:val="22"/>
        </w:rPr>
      </w:pPr>
    </w:p>
    <w:p w:rsidR="00C43D1A" w:rsidRDefault="00C43D1A" w:rsidP="00863736">
      <w:pPr>
        <w:pStyle w:val="pkt"/>
        <w:spacing w:before="0" w:line="240" w:lineRule="auto"/>
        <w:ind w:left="397" w:firstLine="0"/>
        <w:rPr>
          <w:rFonts w:ascii="Arial" w:hAnsi="Arial" w:cs="Arial"/>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WYNAGRODZENIE WYKONAWCY I ROZLICZENIA FINANSOWE</w:t>
      </w:r>
    </w:p>
    <w:p w:rsidR="005775B2" w:rsidRPr="00BD58B7" w:rsidRDefault="00962316" w:rsidP="002A6AA6">
      <w:pPr>
        <w:pStyle w:val="pkt"/>
        <w:numPr>
          <w:ilvl w:val="0"/>
          <w:numId w:val="22"/>
        </w:numPr>
        <w:spacing w:before="0" w:line="240" w:lineRule="auto"/>
        <w:rPr>
          <w:rFonts w:ascii="Arial" w:hAnsi="Arial" w:cs="Arial"/>
          <w:bCs/>
          <w:sz w:val="22"/>
          <w:szCs w:val="22"/>
        </w:rPr>
      </w:pPr>
      <w:r w:rsidRPr="00BD58B7">
        <w:rPr>
          <w:rFonts w:ascii="Arial" w:hAnsi="Arial" w:cs="Arial"/>
          <w:bCs/>
          <w:sz w:val="22"/>
          <w:szCs w:val="22"/>
        </w:rPr>
        <w:t>Maksymalne w</w:t>
      </w:r>
      <w:r w:rsidR="005775B2" w:rsidRPr="00BD58B7">
        <w:rPr>
          <w:rFonts w:ascii="Arial" w:hAnsi="Arial" w:cs="Arial"/>
          <w:bCs/>
          <w:sz w:val="22"/>
          <w:szCs w:val="22"/>
        </w:rPr>
        <w:t>ynagrodzeni</w:t>
      </w:r>
      <w:r w:rsidR="00EE6450" w:rsidRPr="00BD58B7">
        <w:rPr>
          <w:rFonts w:ascii="Arial" w:hAnsi="Arial" w:cs="Arial"/>
          <w:bCs/>
          <w:sz w:val="22"/>
          <w:szCs w:val="22"/>
        </w:rPr>
        <w:t>e Wykonawcy</w:t>
      </w:r>
      <w:r w:rsidR="005775B2" w:rsidRPr="00BD58B7">
        <w:rPr>
          <w:rFonts w:ascii="Arial" w:hAnsi="Arial" w:cs="Arial"/>
          <w:bCs/>
          <w:sz w:val="22"/>
          <w:szCs w:val="22"/>
        </w:rPr>
        <w:t xml:space="preserve"> za wykonanie </w:t>
      </w:r>
      <w:r w:rsidRPr="00BD58B7">
        <w:rPr>
          <w:rFonts w:ascii="Arial" w:hAnsi="Arial" w:cs="Arial"/>
          <w:bCs/>
          <w:sz w:val="22"/>
          <w:szCs w:val="22"/>
        </w:rPr>
        <w:t xml:space="preserve">całości przedmiotu </w:t>
      </w:r>
      <w:r w:rsidR="00E02852" w:rsidRPr="00BD58B7">
        <w:rPr>
          <w:rFonts w:ascii="Arial" w:hAnsi="Arial" w:cs="Arial"/>
          <w:bCs/>
          <w:sz w:val="22"/>
          <w:szCs w:val="22"/>
        </w:rPr>
        <w:t>Umowy</w:t>
      </w:r>
      <w:r w:rsidR="00DA6987" w:rsidRPr="00BD58B7">
        <w:rPr>
          <w:rFonts w:ascii="Arial" w:hAnsi="Arial" w:cs="Arial"/>
          <w:bCs/>
          <w:sz w:val="22"/>
          <w:szCs w:val="22"/>
        </w:rPr>
        <w:t xml:space="preserve"> </w:t>
      </w:r>
      <w:r w:rsidR="005775B2" w:rsidRPr="00BD58B7">
        <w:rPr>
          <w:rFonts w:ascii="Arial" w:hAnsi="Arial" w:cs="Arial"/>
          <w:bCs/>
          <w:sz w:val="22"/>
          <w:szCs w:val="22"/>
        </w:rPr>
        <w:t xml:space="preserve">wynosi:   </w:t>
      </w:r>
    </w:p>
    <w:p w:rsidR="00857EF5" w:rsidRPr="00BD58B7" w:rsidRDefault="005775B2" w:rsidP="002A6AA6">
      <w:pPr>
        <w:pStyle w:val="pkt"/>
        <w:spacing w:before="0" w:line="240" w:lineRule="auto"/>
        <w:ind w:left="397" w:firstLine="0"/>
        <w:rPr>
          <w:rFonts w:ascii="Arial" w:hAnsi="Arial" w:cs="Arial"/>
          <w:bCs/>
          <w:sz w:val="22"/>
          <w:szCs w:val="22"/>
        </w:rPr>
      </w:pPr>
      <w:r w:rsidRPr="00BD58B7">
        <w:rPr>
          <w:rFonts w:ascii="Arial" w:hAnsi="Arial" w:cs="Arial"/>
          <w:b/>
          <w:bCs/>
          <w:sz w:val="22"/>
          <w:szCs w:val="22"/>
        </w:rPr>
        <w:t>netto: ............ zł</w:t>
      </w:r>
      <w:r w:rsidRPr="00BD58B7">
        <w:rPr>
          <w:rFonts w:ascii="Arial" w:hAnsi="Arial" w:cs="Arial"/>
          <w:bCs/>
          <w:sz w:val="22"/>
          <w:szCs w:val="22"/>
        </w:rPr>
        <w:t xml:space="preserve">    (słownie : .........</w:t>
      </w:r>
      <w:r w:rsidR="00F27621">
        <w:rPr>
          <w:rFonts w:ascii="Arial" w:hAnsi="Arial" w:cs="Arial"/>
          <w:bCs/>
          <w:sz w:val="22"/>
          <w:szCs w:val="22"/>
        </w:rPr>
        <w:t>...........   złotych)</w:t>
      </w:r>
    </w:p>
    <w:p w:rsidR="002846EB" w:rsidRPr="00BD58B7" w:rsidRDefault="00857EF5" w:rsidP="002A6AA6">
      <w:pPr>
        <w:pStyle w:val="pkt"/>
        <w:spacing w:before="0" w:line="240" w:lineRule="auto"/>
        <w:ind w:left="397" w:firstLine="0"/>
        <w:rPr>
          <w:rFonts w:ascii="Arial" w:hAnsi="Arial" w:cs="Arial"/>
          <w:bCs/>
          <w:sz w:val="22"/>
          <w:szCs w:val="22"/>
        </w:rPr>
      </w:pPr>
      <w:r w:rsidRPr="00BD58B7">
        <w:rPr>
          <w:rFonts w:ascii="Arial" w:hAnsi="Arial" w:cs="Arial"/>
          <w:b/>
          <w:bCs/>
          <w:sz w:val="22"/>
          <w:szCs w:val="22"/>
        </w:rPr>
        <w:t xml:space="preserve">brutto: ……….. zł </w:t>
      </w:r>
      <w:r w:rsidRPr="00BD58B7">
        <w:rPr>
          <w:rFonts w:ascii="Arial" w:hAnsi="Arial" w:cs="Arial"/>
          <w:bCs/>
          <w:sz w:val="22"/>
          <w:szCs w:val="22"/>
        </w:rPr>
        <w:t>(słownie : ....................   złotych)</w:t>
      </w:r>
      <w:r w:rsidR="00012544" w:rsidRPr="00BD58B7">
        <w:rPr>
          <w:rFonts w:ascii="Arial" w:hAnsi="Arial" w:cs="Arial"/>
          <w:bCs/>
          <w:sz w:val="22"/>
          <w:szCs w:val="22"/>
        </w:rPr>
        <w:t>, w tym:</w:t>
      </w:r>
    </w:p>
    <w:p w:rsidR="00962316" w:rsidRPr="00BD58B7" w:rsidRDefault="00962316" w:rsidP="002A6AA6">
      <w:pPr>
        <w:pStyle w:val="pkt"/>
        <w:numPr>
          <w:ilvl w:val="1"/>
          <w:numId w:val="22"/>
        </w:numPr>
        <w:tabs>
          <w:tab w:val="clear" w:pos="1440"/>
          <w:tab w:val="num" w:pos="709"/>
        </w:tabs>
        <w:spacing w:before="0" w:line="240" w:lineRule="auto"/>
        <w:ind w:left="709" w:hanging="283"/>
        <w:rPr>
          <w:rFonts w:ascii="Arial" w:hAnsi="Arial" w:cs="Arial"/>
          <w:bCs/>
          <w:sz w:val="22"/>
          <w:szCs w:val="22"/>
        </w:rPr>
      </w:pPr>
      <w:r w:rsidRPr="00BD58B7">
        <w:rPr>
          <w:rFonts w:ascii="Arial" w:hAnsi="Arial" w:cs="Arial"/>
          <w:bCs/>
          <w:sz w:val="22"/>
          <w:szCs w:val="22"/>
        </w:rPr>
        <w:t xml:space="preserve">wynagrodzenie za wykonanie </w:t>
      </w:r>
      <w:r w:rsidRPr="00BD58B7">
        <w:rPr>
          <w:rFonts w:ascii="Arial" w:hAnsi="Arial" w:cs="Arial"/>
          <w:b/>
          <w:bCs/>
          <w:sz w:val="22"/>
          <w:szCs w:val="22"/>
        </w:rPr>
        <w:t xml:space="preserve">I </w:t>
      </w:r>
      <w:proofErr w:type="spellStart"/>
      <w:r w:rsidRPr="00BD58B7">
        <w:rPr>
          <w:rFonts w:ascii="Arial" w:hAnsi="Arial" w:cs="Arial"/>
          <w:b/>
          <w:bCs/>
          <w:sz w:val="22"/>
          <w:szCs w:val="22"/>
        </w:rPr>
        <w:t>i</w:t>
      </w:r>
      <w:proofErr w:type="spellEnd"/>
      <w:r w:rsidRPr="00BD58B7">
        <w:rPr>
          <w:rFonts w:ascii="Arial" w:hAnsi="Arial" w:cs="Arial"/>
          <w:b/>
          <w:bCs/>
          <w:sz w:val="22"/>
          <w:szCs w:val="22"/>
        </w:rPr>
        <w:t xml:space="preserve"> II Etapu</w:t>
      </w:r>
      <w:r w:rsidRPr="00BD58B7">
        <w:rPr>
          <w:rFonts w:ascii="Arial" w:hAnsi="Arial" w:cs="Arial"/>
          <w:bCs/>
          <w:sz w:val="22"/>
          <w:szCs w:val="22"/>
        </w:rPr>
        <w:t xml:space="preserve"> Umowy:</w:t>
      </w:r>
    </w:p>
    <w:p w:rsidR="00962316" w:rsidRPr="00BD58B7" w:rsidRDefault="00962316" w:rsidP="00962316">
      <w:pPr>
        <w:pStyle w:val="pkt"/>
        <w:spacing w:before="0" w:line="240" w:lineRule="auto"/>
        <w:ind w:left="709" w:firstLine="0"/>
        <w:rPr>
          <w:rFonts w:ascii="Arial" w:hAnsi="Arial" w:cs="Arial"/>
          <w:bCs/>
          <w:sz w:val="22"/>
          <w:szCs w:val="22"/>
        </w:rPr>
      </w:pPr>
      <w:r w:rsidRPr="00BD58B7">
        <w:rPr>
          <w:rFonts w:ascii="Arial" w:hAnsi="Arial" w:cs="Arial"/>
          <w:b/>
          <w:bCs/>
          <w:sz w:val="22"/>
          <w:szCs w:val="22"/>
        </w:rPr>
        <w:t>netto: ……… zł</w:t>
      </w:r>
      <w:r w:rsidRPr="00BD58B7">
        <w:rPr>
          <w:rFonts w:ascii="Arial" w:hAnsi="Arial" w:cs="Arial"/>
          <w:bCs/>
          <w:sz w:val="22"/>
          <w:szCs w:val="22"/>
        </w:rPr>
        <w:t xml:space="preserve"> (słownie: ……………… złotych),</w:t>
      </w:r>
    </w:p>
    <w:p w:rsidR="00012544" w:rsidRPr="00BD58B7" w:rsidRDefault="00012544" w:rsidP="002A6AA6">
      <w:pPr>
        <w:pStyle w:val="pkt"/>
        <w:numPr>
          <w:ilvl w:val="1"/>
          <w:numId w:val="22"/>
        </w:numPr>
        <w:tabs>
          <w:tab w:val="clear" w:pos="1440"/>
          <w:tab w:val="num" w:pos="709"/>
        </w:tabs>
        <w:spacing w:before="0" w:line="240" w:lineRule="auto"/>
        <w:ind w:left="709" w:hanging="283"/>
        <w:rPr>
          <w:rFonts w:ascii="Arial" w:hAnsi="Arial" w:cs="Arial"/>
          <w:bCs/>
          <w:sz w:val="22"/>
          <w:szCs w:val="22"/>
        </w:rPr>
      </w:pPr>
      <w:r w:rsidRPr="00BD58B7">
        <w:rPr>
          <w:rFonts w:ascii="Arial" w:hAnsi="Arial" w:cs="Arial"/>
          <w:bCs/>
          <w:sz w:val="22"/>
          <w:szCs w:val="22"/>
        </w:rPr>
        <w:t xml:space="preserve">maksymalne wynagrodzenie za </w:t>
      </w:r>
      <w:r w:rsidR="00962316" w:rsidRPr="00BD58B7">
        <w:rPr>
          <w:rFonts w:ascii="Arial" w:hAnsi="Arial" w:cs="Arial"/>
          <w:bCs/>
          <w:sz w:val="22"/>
          <w:szCs w:val="22"/>
        </w:rPr>
        <w:t xml:space="preserve">wykonanie </w:t>
      </w:r>
      <w:r w:rsidRPr="00BD58B7">
        <w:rPr>
          <w:rFonts w:ascii="Arial" w:hAnsi="Arial" w:cs="Arial"/>
          <w:b/>
          <w:bCs/>
          <w:sz w:val="22"/>
          <w:szCs w:val="22"/>
        </w:rPr>
        <w:t>III  Etap</w:t>
      </w:r>
      <w:r w:rsidR="00962316" w:rsidRPr="00BD58B7">
        <w:rPr>
          <w:rFonts w:ascii="Arial" w:hAnsi="Arial" w:cs="Arial"/>
          <w:b/>
          <w:bCs/>
          <w:sz w:val="22"/>
          <w:szCs w:val="22"/>
        </w:rPr>
        <w:t>u</w:t>
      </w:r>
      <w:r w:rsidRPr="00BD58B7">
        <w:rPr>
          <w:rFonts w:ascii="Arial" w:hAnsi="Arial" w:cs="Arial"/>
          <w:b/>
          <w:bCs/>
          <w:sz w:val="22"/>
          <w:szCs w:val="22"/>
        </w:rPr>
        <w:t xml:space="preserve">  Umowy</w:t>
      </w:r>
      <w:r w:rsidRPr="00BD58B7">
        <w:rPr>
          <w:rFonts w:ascii="Arial" w:hAnsi="Arial" w:cs="Arial"/>
          <w:bCs/>
          <w:sz w:val="22"/>
          <w:szCs w:val="22"/>
        </w:rPr>
        <w:t xml:space="preserve"> (sprawowanie Nadzorów   Autorskich  na etapie wykonywania robót budowlanych):</w:t>
      </w:r>
    </w:p>
    <w:p w:rsidR="00A73240" w:rsidRPr="00BD58B7" w:rsidRDefault="00012544" w:rsidP="002A6AA6">
      <w:pPr>
        <w:pStyle w:val="pkt"/>
        <w:spacing w:before="0" w:line="240" w:lineRule="auto"/>
        <w:ind w:left="397" w:firstLine="312"/>
        <w:rPr>
          <w:rFonts w:ascii="Arial" w:hAnsi="Arial" w:cs="Arial"/>
          <w:bCs/>
          <w:sz w:val="22"/>
          <w:szCs w:val="22"/>
        </w:rPr>
      </w:pPr>
      <w:r w:rsidRPr="00BD58B7">
        <w:rPr>
          <w:rFonts w:ascii="Arial" w:hAnsi="Arial" w:cs="Arial"/>
          <w:b/>
          <w:bCs/>
          <w:sz w:val="22"/>
          <w:szCs w:val="22"/>
        </w:rPr>
        <w:t>netto: ……… zł</w:t>
      </w:r>
      <w:r w:rsidRPr="00BD58B7">
        <w:rPr>
          <w:rFonts w:ascii="Arial" w:hAnsi="Arial" w:cs="Arial"/>
          <w:bCs/>
          <w:sz w:val="22"/>
          <w:szCs w:val="22"/>
        </w:rPr>
        <w:t xml:space="preserve"> (słownie: ……………… złotych),</w:t>
      </w:r>
    </w:p>
    <w:p w:rsidR="00012544" w:rsidRPr="00BD58B7" w:rsidRDefault="00012544" w:rsidP="002A6AA6">
      <w:pPr>
        <w:pStyle w:val="pkt"/>
        <w:numPr>
          <w:ilvl w:val="1"/>
          <w:numId w:val="22"/>
        </w:numPr>
        <w:tabs>
          <w:tab w:val="clear" w:pos="1440"/>
          <w:tab w:val="num" w:pos="709"/>
        </w:tabs>
        <w:spacing w:before="0" w:line="240" w:lineRule="auto"/>
        <w:ind w:left="709" w:hanging="283"/>
        <w:rPr>
          <w:rFonts w:ascii="Arial" w:hAnsi="Arial" w:cs="Arial"/>
          <w:bCs/>
          <w:sz w:val="22"/>
          <w:szCs w:val="22"/>
        </w:rPr>
      </w:pPr>
      <w:r w:rsidRPr="00BD58B7">
        <w:rPr>
          <w:rFonts w:ascii="Arial" w:hAnsi="Arial" w:cs="Arial"/>
          <w:bCs/>
          <w:sz w:val="22"/>
          <w:szCs w:val="22"/>
        </w:rPr>
        <w:t xml:space="preserve">wynagrodzenie (Stawka) netto za wykonanie 1 (jednego) Nadzoru Autorskiego wynosi: </w:t>
      </w:r>
      <w:r w:rsidRPr="00BD58B7">
        <w:rPr>
          <w:rFonts w:ascii="Arial" w:hAnsi="Arial" w:cs="Arial"/>
          <w:b/>
          <w:bCs/>
          <w:sz w:val="22"/>
          <w:szCs w:val="22"/>
        </w:rPr>
        <w:t>…………. zł</w:t>
      </w:r>
      <w:r w:rsidRPr="00BD58B7">
        <w:rPr>
          <w:rFonts w:ascii="Arial" w:hAnsi="Arial" w:cs="Arial"/>
          <w:bCs/>
          <w:sz w:val="22"/>
          <w:szCs w:val="22"/>
        </w:rPr>
        <w:t xml:space="preserve"> (słownie: ……….. złotych).</w:t>
      </w:r>
    </w:p>
    <w:p w:rsidR="005775B2" w:rsidRPr="001F3E25" w:rsidRDefault="002D0AFA" w:rsidP="002A6AA6">
      <w:pPr>
        <w:pStyle w:val="pkt"/>
        <w:numPr>
          <w:ilvl w:val="0"/>
          <w:numId w:val="22"/>
        </w:numPr>
        <w:spacing w:before="0" w:line="240" w:lineRule="auto"/>
        <w:rPr>
          <w:rFonts w:ascii="Arial" w:hAnsi="Arial" w:cs="Arial"/>
          <w:bCs/>
          <w:sz w:val="22"/>
          <w:szCs w:val="22"/>
        </w:rPr>
      </w:pPr>
      <w:r>
        <w:rPr>
          <w:rFonts w:ascii="Arial" w:hAnsi="Arial" w:cs="Arial"/>
          <w:bCs/>
          <w:sz w:val="22"/>
          <w:szCs w:val="22"/>
        </w:rPr>
        <w:t xml:space="preserve">Wynagrodzenie netto </w:t>
      </w:r>
      <w:r w:rsidR="00E02852">
        <w:rPr>
          <w:rFonts w:ascii="Arial" w:hAnsi="Arial" w:cs="Arial"/>
          <w:bCs/>
          <w:sz w:val="22"/>
          <w:szCs w:val="22"/>
        </w:rPr>
        <w:t xml:space="preserve">za wykonanie </w:t>
      </w:r>
      <w:r w:rsidR="00962316" w:rsidRPr="00962316">
        <w:rPr>
          <w:rFonts w:ascii="Arial" w:hAnsi="Arial" w:cs="Arial"/>
          <w:b/>
          <w:bCs/>
          <w:sz w:val="22"/>
          <w:szCs w:val="22"/>
        </w:rPr>
        <w:t xml:space="preserve">I </w:t>
      </w:r>
      <w:proofErr w:type="spellStart"/>
      <w:r w:rsidR="00962316" w:rsidRPr="00962316">
        <w:rPr>
          <w:rFonts w:ascii="Arial" w:hAnsi="Arial" w:cs="Arial"/>
          <w:b/>
          <w:bCs/>
          <w:sz w:val="22"/>
          <w:szCs w:val="22"/>
        </w:rPr>
        <w:t>i</w:t>
      </w:r>
      <w:proofErr w:type="spellEnd"/>
      <w:r w:rsidR="00962316" w:rsidRPr="00962316">
        <w:rPr>
          <w:rFonts w:ascii="Arial" w:hAnsi="Arial" w:cs="Arial"/>
          <w:b/>
          <w:bCs/>
          <w:sz w:val="22"/>
          <w:szCs w:val="22"/>
        </w:rPr>
        <w:t xml:space="preserve"> II Etapu</w:t>
      </w:r>
      <w:r w:rsidR="00962316">
        <w:rPr>
          <w:rFonts w:ascii="Arial" w:hAnsi="Arial" w:cs="Arial"/>
          <w:bCs/>
          <w:sz w:val="22"/>
          <w:szCs w:val="22"/>
        </w:rPr>
        <w:t xml:space="preserve"> Umowy</w:t>
      </w:r>
      <w:r w:rsidR="005775B2" w:rsidRPr="00D76A4E">
        <w:rPr>
          <w:rFonts w:ascii="Arial" w:hAnsi="Arial" w:cs="Arial"/>
          <w:bCs/>
          <w:sz w:val="22"/>
          <w:szCs w:val="22"/>
        </w:rPr>
        <w:t xml:space="preserve"> jest</w:t>
      </w:r>
      <w:r w:rsidR="005775B2" w:rsidRPr="00D76A4E">
        <w:rPr>
          <w:rFonts w:ascii="Arial" w:hAnsi="Arial" w:cs="Arial"/>
          <w:bCs/>
          <w:sz w:val="22"/>
          <w:szCs w:val="22"/>
          <w:u w:val="single"/>
        </w:rPr>
        <w:t xml:space="preserve"> wynagrodzeniem ryczałtowym</w:t>
      </w:r>
      <w:r w:rsidR="003F34A1" w:rsidRPr="003F34A1">
        <w:rPr>
          <w:rFonts w:ascii="Arial" w:hAnsi="Arial" w:cs="Arial"/>
          <w:bCs/>
          <w:sz w:val="22"/>
          <w:szCs w:val="22"/>
        </w:rPr>
        <w:t xml:space="preserve"> </w:t>
      </w:r>
      <w:r w:rsidR="003F34A1" w:rsidRPr="001F3E25">
        <w:rPr>
          <w:rFonts w:ascii="Arial" w:hAnsi="Arial" w:cs="Arial"/>
          <w:bCs/>
          <w:sz w:val="22"/>
          <w:szCs w:val="22"/>
        </w:rPr>
        <w:t>(z zastrzeżeniem ust. 4 niniejszego paragrafu)</w:t>
      </w:r>
      <w:r w:rsidR="005775B2" w:rsidRPr="001F3E25">
        <w:rPr>
          <w:rFonts w:ascii="Arial" w:hAnsi="Arial" w:cs="Arial"/>
          <w:bCs/>
          <w:sz w:val="22"/>
          <w:szCs w:val="22"/>
        </w:rPr>
        <w:t xml:space="preserve"> i</w:t>
      </w:r>
      <w:r w:rsidR="005775B2" w:rsidRPr="001F3E25">
        <w:rPr>
          <w:rFonts w:ascii="Arial" w:hAnsi="Arial" w:cs="Arial"/>
          <w:b/>
          <w:bCs/>
          <w:sz w:val="22"/>
          <w:szCs w:val="22"/>
        </w:rPr>
        <w:t xml:space="preserve"> nie może ulec </w:t>
      </w:r>
      <w:r w:rsidR="00EE6450" w:rsidRPr="001F3E25">
        <w:rPr>
          <w:rFonts w:ascii="Arial" w:hAnsi="Arial" w:cs="Arial"/>
          <w:b/>
          <w:bCs/>
          <w:sz w:val="22"/>
          <w:szCs w:val="22"/>
        </w:rPr>
        <w:t>podwyższeniu</w:t>
      </w:r>
      <w:r w:rsidR="003F34A1" w:rsidRPr="001F3E25">
        <w:rPr>
          <w:rFonts w:ascii="Arial" w:hAnsi="Arial" w:cs="Arial"/>
          <w:bCs/>
          <w:sz w:val="22"/>
          <w:szCs w:val="22"/>
        </w:rPr>
        <w:t xml:space="preserve"> w </w:t>
      </w:r>
      <w:r w:rsidR="005775B2" w:rsidRPr="001F3E25">
        <w:rPr>
          <w:rFonts w:ascii="Arial" w:hAnsi="Arial" w:cs="Arial"/>
          <w:bCs/>
          <w:sz w:val="22"/>
          <w:szCs w:val="22"/>
        </w:rPr>
        <w:t>czasie trwania umowy.</w:t>
      </w:r>
      <w:r w:rsidR="00EE6450" w:rsidRPr="001F3E25">
        <w:rPr>
          <w:rFonts w:ascii="Arial" w:hAnsi="Arial" w:cs="Arial"/>
          <w:bCs/>
          <w:sz w:val="22"/>
          <w:szCs w:val="22"/>
        </w:rPr>
        <w:t xml:space="preserve"> </w:t>
      </w:r>
      <w:r w:rsidR="00994055" w:rsidRPr="001F3E25">
        <w:rPr>
          <w:rFonts w:ascii="Arial" w:hAnsi="Arial"/>
          <w:sz w:val="22"/>
          <w:szCs w:val="22"/>
        </w:rPr>
        <w:t xml:space="preserve">Wykonawca może </w:t>
      </w:r>
      <w:r w:rsidR="00994055" w:rsidRPr="001F3E25">
        <w:rPr>
          <w:rFonts w:ascii="Arial" w:hAnsi="Arial"/>
          <w:b/>
          <w:sz w:val="22"/>
          <w:szCs w:val="22"/>
        </w:rPr>
        <w:t>obniżyć</w:t>
      </w:r>
      <w:r w:rsidR="00994055" w:rsidRPr="001F3E25">
        <w:rPr>
          <w:rFonts w:ascii="Arial" w:hAnsi="Arial"/>
          <w:sz w:val="22"/>
          <w:szCs w:val="22"/>
        </w:rPr>
        <w:t xml:space="preserve"> wartość wynagrodzenia </w:t>
      </w:r>
      <w:r w:rsidR="00994055" w:rsidRPr="001F3E25">
        <w:rPr>
          <w:rFonts w:ascii="Arial" w:hAnsi="Arial"/>
          <w:b/>
          <w:sz w:val="22"/>
          <w:szCs w:val="22"/>
        </w:rPr>
        <w:t>w każdym czasie</w:t>
      </w:r>
      <w:r w:rsidR="00994055" w:rsidRPr="001F3E25">
        <w:rPr>
          <w:rFonts w:ascii="Arial" w:hAnsi="Arial"/>
          <w:sz w:val="22"/>
          <w:szCs w:val="22"/>
        </w:rPr>
        <w:t>, w formie aneksu do umowy.</w:t>
      </w:r>
    </w:p>
    <w:p w:rsidR="005775B2" w:rsidRPr="001F3E25" w:rsidRDefault="005775B2" w:rsidP="002A6AA6">
      <w:pPr>
        <w:pStyle w:val="pkt"/>
        <w:numPr>
          <w:ilvl w:val="0"/>
          <w:numId w:val="22"/>
        </w:numPr>
        <w:spacing w:before="0" w:line="240" w:lineRule="auto"/>
        <w:rPr>
          <w:rFonts w:ascii="Arial" w:hAnsi="Arial" w:cs="Arial"/>
          <w:bCs/>
          <w:sz w:val="22"/>
          <w:szCs w:val="22"/>
        </w:rPr>
      </w:pPr>
      <w:r w:rsidRPr="001F3E25">
        <w:rPr>
          <w:rFonts w:ascii="Arial" w:hAnsi="Arial" w:cs="Arial"/>
          <w:bCs/>
          <w:sz w:val="22"/>
          <w:szCs w:val="22"/>
        </w:rPr>
        <w:t xml:space="preserve">Wynagrodzenie </w:t>
      </w:r>
      <w:r w:rsidR="00EE6450" w:rsidRPr="001F3E25">
        <w:rPr>
          <w:rFonts w:ascii="Arial" w:hAnsi="Arial" w:cs="Arial"/>
          <w:bCs/>
          <w:sz w:val="22"/>
          <w:szCs w:val="22"/>
        </w:rPr>
        <w:t xml:space="preserve">określone w ust. 1 </w:t>
      </w:r>
      <w:r w:rsidR="00962316" w:rsidRPr="001F3E25">
        <w:rPr>
          <w:rFonts w:ascii="Arial" w:hAnsi="Arial" w:cs="Arial"/>
          <w:bCs/>
          <w:sz w:val="22"/>
          <w:szCs w:val="22"/>
        </w:rPr>
        <w:t xml:space="preserve">lit. a) </w:t>
      </w:r>
      <w:r w:rsidRPr="001F3E25">
        <w:rPr>
          <w:rFonts w:ascii="Arial" w:hAnsi="Arial" w:cs="Arial"/>
          <w:bCs/>
          <w:sz w:val="22"/>
          <w:szCs w:val="22"/>
        </w:rPr>
        <w:t xml:space="preserve">obejmuje również wynagrodzenie za przeniesienie całości autorskich praw majątkowych do </w:t>
      </w:r>
      <w:r w:rsidR="00EE6450" w:rsidRPr="001F3E25">
        <w:rPr>
          <w:rFonts w:ascii="Arial" w:hAnsi="Arial" w:cs="Arial"/>
          <w:bCs/>
          <w:sz w:val="22"/>
          <w:szCs w:val="22"/>
        </w:rPr>
        <w:t>Koncepcji oraz do wykonanej dokumentacji projektowej</w:t>
      </w:r>
      <w:r w:rsidR="00A73240" w:rsidRPr="001F3E25">
        <w:rPr>
          <w:rFonts w:ascii="Arial" w:hAnsi="Arial" w:cs="Arial"/>
          <w:bCs/>
          <w:sz w:val="22"/>
          <w:szCs w:val="22"/>
        </w:rPr>
        <w:t>, a </w:t>
      </w:r>
      <w:r w:rsidR="00C81E96" w:rsidRPr="001F3E25">
        <w:rPr>
          <w:rFonts w:ascii="Arial" w:hAnsi="Arial" w:cs="Arial"/>
          <w:bCs/>
          <w:sz w:val="22"/>
          <w:szCs w:val="22"/>
        </w:rPr>
        <w:t>także koszty udzielenia rękojmi</w:t>
      </w:r>
      <w:r w:rsidR="00EE6450" w:rsidRPr="001F3E25">
        <w:rPr>
          <w:rFonts w:ascii="Arial" w:hAnsi="Arial" w:cs="Arial"/>
          <w:bCs/>
          <w:sz w:val="22"/>
          <w:szCs w:val="22"/>
        </w:rPr>
        <w:t>.</w:t>
      </w:r>
    </w:p>
    <w:p w:rsidR="003F34A1" w:rsidRPr="001F3E25" w:rsidRDefault="003F34A1" w:rsidP="002A6AA6">
      <w:pPr>
        <w:pStyle w:val="pkt"/>
        <w:numPr>
          <w:ilvl w:val="0"/>
          <w:numId w:val="22"/>
        </w:numPr>
        <w:spacing w:before="0" w:line="240" w:lineRule="auto"/>
        <w:rPr>
          <w:rFonts w:ascii="Arial" w:hAnsi="Arial" w:cs="Arial"/>
          <w:bCs/>
          <w:sz w:val="22"/>
          <w:szCs w:val="22"/>
        </w:rPr>
      </w:pPr>
      <w:r w:rsidRPr="001F3E25">
        <w:rPr>
          <w:rFonts w:ascii="Arial" w:hAnsi="Arial" w:cs="Arial"/>
          <w:bCs/>
          <w:sz w:val="22"/>
          <w:szCs w:val="22"/>
        </w:rPr>
        <w:t>W przypadku gdy Wykonawca na podstawie wiarygodnych danych technicznych wskaże Zamawiającemu na piśmie ze szczegółowym uzasadnieniem, że na podstawie Koncepcji opracowanej p</w:t>
      </w:r>
      <w:r w:rsidR="00EC11C6" w:rsidRPr="001F3E25">
        <w:rPr>
          <w:rFonts w:ascii="Arial" w:hAnsi="Arial" w:cs="Arial"/>
          <w:bCs/>
          <w:sz w:val="22"/>
          <w:szCs w:val="22"/>
        </w:rPr>
        <w:t xml:space="preserve">rzez Wykonawcę nie jest możliwe wykonanie projektu hali </w:t>
      </w:r>
      <w:r w:rsidRPr="001F3E25">
        <w:rPr>
          <w:rFonts w:ascii="Arial" w:hAnsi="Arial" w:cs="Arial"/>
          <w:bCs/>
          <w:sz w:val="22"/>
          <w:szCs w:val="22"/>
        </w:rPr>
        <w:t xml:space="preserve">z przyczyn </w:t>
      </w:r>
      <w:r w:rsidRPr="001F3E25">
        <w:rPr>
          <w:rFonts w:ascii="Arial" w:hAnsi="Arial" w:cs="Arial"/>
          <w:bCs/>
          <w:sz w:val="22"/>
          <w:szCs w:val="22"/>
        </w:rPr>
        <w:lastRenderedPageBreak/>
        <w:t xml:space="preserve">niedotyczących Wykonawcy, Zamawiający może rozwiązać umowę, a Wykonawcy przysługiwać będzie wówczas wynagrodzenie w kwocie równej 10% wynagrodzenia określonego w ust. 1 </w:t>
      </w:r>
      <w:proofErr w:type="spellStart"/>
      <w:r w:rsidRPr="001F3E25">
        <w:rPr>
          <w:rFonts w:ascii="Arial" w:hAnsi="Arial" w:cs="Arial"/>
          <w:bCs/>
          <w:sz w:val="22"/>
          <w:szCs w:val="22"/>
        </w:rPr>
        <w:t>pkt</w:t>
      </w:r>
      <w:proofErr w:type="spellEnd"/>
      <w:r w:rsidRPr="001F3E25">
        <w:rPr>
          <w:rFonts w:ascii="Arial" w:hAnsi="Arial" w:cs="Arial"/>
          <w:bCs/>
          <w:sz w:val="22"/>
          <w:szCs w:val="22"/>
        </w:rPr>
        <w:t xml:space="preserve"> a) niniejszego </w:t>
      </w:r>
      <w:r w:rsidR="00F27621">
        <w:rPr>
          <w:rFonts w:ascii="Arial" w:hAnsi="Arial" w:cs="Arial"/>
          <w:bCs/>
          <w:sz w:val="22"/>
          <w:szCs w:val="22"/>
        </w:rPr>
        <w:t>rozdziału</w:t>
      </w:r>
      <w:r w:rsidRPr="001F3E25">
        <w:rPr>
          <w:rFonts w:ascii="Arial" w:hAnsi="Arial" w:cs="Arial"/>
          <w:bCs/>
          <w:sz w:val="22"/>
          <w:szCs w:val="22"/>
        </w:rPr>
        <w:t>.</w:t>
      </w:r>
    </w:p>
    <w:p w:rsidR="00255CC6" w:rsidRDefault="00255CC6" w:rsidP="002A6AA6">
      <w:pPr>
        <w:pStyle w:val="pkt"/>
        <w:numPr>
          <w:ilvl w:val="0"/>
          <w:numId w:val="22"/>
        </w:numPr>
        <w:spacing w:before="0" w:line="240" w:lineRule="auto"/>
        <w:rPr>
          <w:rFonts w:ascii="Arial" w:hAnsi="Arial" w:cs="Arial"/>
          <w:bCs/>
          <w:sz w:val="22"/>
          <w:szCs w:val="22"/>
        </w:rPr>
      </w:pPr>
      <w:r w:rsidRPr="00255CC6">
        <w:rPr>
          <w:rFonts w:ascii="Arial" w:hAnsi="Arial" w:cs="Arial"/>
          <w:bCs/>
          <w:sz w:val="22"/>
          <w:szCs w:val="22"/>
        </w:rPr>
        <w:t xml:space="preserve">Wynagrodzenie za wykonanie </w:t>
      </w:r>
      <w:r w:rsidRPr="00255CC6">
        <w:rPr>
          <w:rFonts w:ascii="Arial" w:hAnsi="Arial" w:cs="Arial"/>
          <w:b/>
          <w:bCs/>
          <w:sz w:val="22"/>
          <w:szCs w:val="22"/>
        </w:rPr>
        <w:t>III Etapu Umowy</w:t>
      </w:r>
      <w:r w:rsidRPr="00255CC6">
        <w:rPr>
          <w:rFonts w:ascii="Arial" w:hAnsi="Arial" w:cs="Arial"/>
          <w:bCs/>
          <w:sz w:val="22"/>
          <w:szCs w:val="22"/>
        </w:rPr>
        <w:t xml:space="preserve"> jest obliczan</w:t>
      </w:r>
      <w:r w:rsidR="008B1DE2">
        <w:rPr>
          <w:rFonts w:ascii="Arial" w:hAnsi="Arial" w:cs="Arial"/>
          <w:bCs/>
          <w:sz w:val="22"/>
          <w:szCs w:val="22"/>
        </w:rPr>
        <w:t>e</w:t>
      </w:r>
      <w:r w:rsidRPr="00255CC6">
        <w:rPr>
          <w:rFonts w:ascii="Arial" w:hAnsi="Arial" w:cs="Arial"/>
          <w:bCs/>
          <w:sz w:val="22"/>
          <w:szCs w:val="22"/>
        </w:rPr>
        <w:t xml:space="preserve"> jako iloczyn Stawki netto za 1 Nadzór Autorski oraz ilości rzeczywiście</w:t>
      </w:r>
      <w:r w:rsidR="00A73240">
        <w:rPr>
          <w:rFonts w:ascii="Arial" w:hAnsi="Arial" w:cs="Arial"/>
          <w:bCs/>
          <w:sz w:val="22"/>
          <w:szCs w:val="22"/>
        </w:rPr>
        <w:t xml:space="preserve"> wykonanych Nadzorów Autorskich:</w:t>
      </w:r>
      <w:r w:rsidRPr="00255CC6">
        <w:rPr>
          <w:rFonts w:ascii="Arial" w:hAnsi="Arial" w:cs="Arial"/>
          <w:bCs/>
          <w:sz w:val="22"/>
          <w:szCs w:val="22"/>
        </w:rPr>
        <w:t xml:space="preserve"> </w:t>
      </w:r>
    </w:p>
    <w:p w:rsidR="00255CC6" w:rsidRDefault="00255CC6" w:rsidP="00962316">
      <w:pPr>
        <w:pStyle w:val="pkt"/>
        <w:numPr>
          <w:ilvl w:val="1"/>
          <w:numId w:val="22"/>
        </w:numPr>
        <w:tabs>
          <w:tab w:val="clear" w:pos="1440"/>
          <w:tab w:val="num" w:pos="709"/>
        </w:tabs>
        <w:spacing w:before="0" w:line="240" w:lineRule="auto"/>
        <w:ind w:left="709" w:hanging="283"/>
        <w:rPr>
          <w:rFonts w:ascii="Arial" w:hAnsi="Arial" w:cs="Arial"/>
          <w:bCs/>
          <w:sz w:val="22"/>
          <w:szCs w:val="22"/>
        </w:rPr>
      </w:pPr>
      <w:r w:rsidRPr="009331B6">
        <w:rPr>
          <w:rFonts w:ascii="Arial" w:hAnsi="Arial" w:cs="Arial"/>
          <w:bCs/>
          <w:sz w:val="22"/>
          <w:szCs w:val="22"/>
        </w:rPr>
        <w:t xml:space="preserve">ilość rzeczywiście wykonanych Nadzorów Autorskich </w:t>
      </w:r>
      <w:r w:rsidR="008B1DE2" w:rsidRPr="009331B6">
        <w:rPr>
          <w:rFonts w:ascii="Arial" w:hAnsi="Arial" w:cs="Arial"/>
          <w:bCs/>
          <w:sz w:val="22"/>
          <w:szCs w:val="22"/>
        </w:rPr>
        <w:t xml:space="preserve">jest </w:t>
      </w:r>
      <w:r w:rsidRPr="009331B6">
        <w:rPr>
          <w:rFonts w:ascii="Arial" w:hAnsi="Arial" w:cs="Arial"/>
          <w:bCs/>
          <w:sz w:val="22"/>
          <w:szCs w:val="22"/>
        </w:rPr>
        <w:t xml:space="preserve">ustalana na podstawie liczby pisemnych wezwań do sprawowania Nadzoru Autorskiego doręczonych </w:t>
      </w:r>
      <w:r w:rsidR="00962316">
        <w:rPr>
          <w:rFonts w:ascii="Arial" w:hAnsi="Arial" w:cs="Arial"/>
          <w:bCs/>
          <w:sz w:val="22"/>
          <w:szCs w:val="22"/>
        </w:rPr>
        <w:tab/>
        <w:t xml:space="preserve">Wykonawcy </w:t>
      </w:r>
      <w:r w:rsidR="00BD58B7">
        <w:rPr>
          <w:rFonts w:ascii="Arial" w:hAnsi="Arial" w:cs="Arial"/>
          <w:bCs/>
          <w:sz w:val="22"/>
          <w:szCs w:val="22"/>
        </w:rPr>
        <w:t>w </w:t>
      </w:r>
      <w:r w:rsidRPr="009331B6">
        <w:rPr>
          <w:rFonts w:ascii="Arial" w:hAnsi="Arial" w:cs="Arial"/>
          <w:bCs/>
          <w:sz w:val="22"/>
          <w:szCs w:val="22"/>
        </w:rPr>
        <w:t>sposób, o którym mowa w rozdziale V.</w:t>
      </w:r>
      <w:r w:rsidR="00772576">
        <w:rPr>
          <w:rFonts w:ascii="Arial" w:hAnsi="Arial" w:cs="Arial"/>
          <w:bCs/>
          <w:sz w:val="22"/>
          <w:szCs w:val="22"/>
        </w:rPr>
        <w:t>C</w:t>
      </w:r>
      <w:r w:rsidRPr="009331B6">
        <w:rPr>
          <w:rFonts w:ascii="Arial" w:hAnsi="Arial" w:cs="Arial"/>
          <w:bCs/>
          <w:sz w:val="22"/>
          <w:szCs w:val="22"/>
        </w:rPr>
        <w:t>,</w:t>
      </w:r>
    </w:p>
    <w:p w:rsidR="009331B6" w:rsidRDefault="00255CC6" w:rsidP="002A6AA6">
      <w:pPr>
        <w:pStyle w:val="pkt"/>
        <w:numPr>
          <w:ilvl w:val="1"/>
          <w:numId w:val="22"/>
        </w:numPr>
        <w:tabs>
          <w:tab w:val="clear" w:pos="1440"/>
          <w:tab w:val="num" w:pos="709"/>
        </w:tabs>
        <w:spacing w:before="0" w:line="240" w:lineRule="auto"/>
        <w:ind w:left="709" w:hanging="283"/>
        <w:rPr>
          <w:rFonts w:ascii="Arial" w:hAnsi="Arial" w:cs="Arial"/>
          <w:bCs/>
          <w:sz w:val="22"/>
          <w:szCs w:val="22"/>
        </w:rPr>
      </w:pPr>
      <w:r w:rsidRPr="009331B6">
        <w:rPr>
          <w:rFonts w:ascii="Arial" w:hAnsi="Arial" w:cs="Arial"/>
          <w:bCs/>
          <w:sz w:val="22"/>
          <w:szCs w:val="22"/>
        </w:rPr>
        <w:t xml:space="preserve">wykonanie jednego Nadzoru Autorskiego w pełnym zakresie wynikającym z jednego wezwania Zamawiającego, bez względu na liczbę zaangażowanych osób oraz czas potrzebny na wykonanie, oznacza wykonanie 1 (jednego) Nadzoru Autorskiego, za który przysługuje wynagrodzenie w wysokości 1 (jednej) Stawki, o której mowa w </w:t>
      </w:r>
      <w:r w:rsidR="00012544" w:rsidRPr="00012544">
        <w:rPr>
          <w:rFonts w:ascii="Arial" w:hAnsi="Arial" w:cs="Arial"/>
          <w:bCs/>
          <w:sz w:val="22"/>
          <w:szCs w:val="22"/>
        </w:rPr>
        <w:t>ust. 1</w:t>
      </w:r>
      <w:r w:rsidR="00012544">
        <w:rPr>
          <w:rFonts w:ascii="Arial" w:hAnsi="Arial" w:cs="Arial"/>
          <w:bCs/>
          <w:sz w:val="22"/>
          <w:szCs w:val="22"/>
        </w:rPr>
        <w:t xml:space="preserve"> lit. </w:t>
      </w:r>
      <w:r w:rsidR="00772576">
        <w:rPr>
          <w:rFonts w:ascii="Arial" w:hAnsi="Arial" w:cs="Arial"/>
          <w:bCs/>
          <w:sz w:val="22"/>
          <w:szCs w:val="22"/>
        </w:rPr>
        <w:t>c</w:t>
      </w:r>
      <w:r w:rsidR="00012544">
        <w:rPr>
          <w:rFonts w:ascii="Arial" w:hAnsi="Arial" w:cs="Arial"/>
          <w:bCs/>
          <w:sz w:val="22"/>
          <w:szCs w:val="22"/>
        </w:rPr>
        <w:t>)</w:t>
      </w:r>
      <w:r w:rsidRPr="009331B6">
        <w:rPr>
          <w:rFonts w:ascii="Arial" w:hAnsi="Arial" w:cs="Arial"/>
          <w:bCs/>
          <w:sz w:val="22"/>
          <w:szCs w:val="22"/>
        </w:rPr>
        <w:t xml:space="preserve">, </w:t>
      </w:r>
    </w:p>
    <w:p w:rsidR="00A73240" w:rsidRDefault="00255CC6" w:rsidP="002A6AA6">
      <w:pPr>
        <w:pStyle w:val="pkt"/>
        <w:numPr>
          <w:ilvl w:val="1"/>
          <w:numId w:val="22"/>
        </w:numPr>
        <w:tabs>
          <w:tab w:val="clear" w:pos="1440"/>
          <w:tab w:val="left" w:pos="709"/>
        </w:tabs>
        <w:spacing w:before="0" w:line="240" w:lineRule="auto"/>
        <w:ind w:left="709" w:hanging="283"/>
        <w:rPr>
          <w:rFonts w:ascii="Arial" w:hAnsi="Arial" w:cs="Arial"/>
          <w:bCs/>
          <w:sz w:val="22"/>
          <w:szCs w:val="22"/>
        </w:rPr>
      </w:pPr>
      <w:r w:rsidRPr="00A73240">
        <w:rPr>
          <w:rFonts w:ascii="Arial" w:hAnsi="Arial" w:cs="Arial"/>
          <w:bCs/>
          <w:sz w:val="22"/>
          <w:szCs w:val="22"/>
          <w:u w:val="single"/>
        </w:rPr>
        <w:t>za Nadzory Autorskie świadczone w związku z ujawnieniem wad i braków dokumentacji projektowej</w:t>
      </w:r>
      <w:r w:rsidR="009331B6" w:rsidRPr="00A73240">
        <w:rPr>
          <w:rFonts w:ascii="Arial" w:hAnsi="Arial" w:cs="Arial"/>
          <w:bCs/>
          <w:sz w:val="22"/>
          <w:szCs w:val="22"/>
          <w:u w:val="single"/>
        </w:rPr>
        <w:t xml:space="preserve"> (błędu projektowego)</w:t>
      </w:r>
      <w:r w:rsidRPr="00A73240">
        <w:rPr>
          <w:rFonts w:ascii="Arial" w:hAnsi="Arial" w:cs="Arial"/>
          <w:bCs/>
          <w:sz w:val="22"/>
          <w:szCs w:val="22"/>
          <w:u w:val="single"/>
        </w:rPr>
        <w:t xml:space="preserve"> w trakcie realizacji robót budowlanyc</w:t>
      </w:r>
      <w:r w:rsidR="00A73240" w:rsidRPr="00A73240">
        <w:rPr>
          <w:rFonts w:ascii="Arial" w:hAnsi="Arial" w:cs="Arial"/>
          <w:bCs/>
          <w:sz w:val="22"/>
          <w:szCs w:val="22"/>
          <w:u w:val="single"/>
        </w:rPr>
        <w:t>h wynagrodzenie nie przysługuje</w:t>
      </w:r>
      <w:r w:rsidR="00A73240">
        <w:rPr>
          <w:rFonts w:ascii="Arial" w:hAnsi="Arial" w:cs="Arial"/>
          <w:bCs/>
          <w:sz w:val="22"/>
          <w:szCs w:val="22"/>
        </w:rPr>
        <w:t>;</w:t>
      </w:r>
      <w:r w:rsidRPr="009331B6">
        <w:rPr>
          <w:rFonts w:ascii="Arial" w:hAnsi="Arial" w:cs="Arial"/>
          <w:bCs/>
          <w:sz w:val="22"/>
          <w:szCs w:val="22"/>
        </w:rPr>
        <w:t xml:space="preserve">  </w:t>
      </w:r>
    </w:p>
    <w:p w:rsidR="00255CC6" w:rsidRPr="00B07FE2" w:rsidRDefault="0045022F" w:rsidP="002A6AA6">
      <w:pPr>
        <w:pStyle w:val="pkt"/>
        <w:numPr>
          <w:ilvl w:val="1"/>
          <w:numId w:val="22"/>
        </w:numPr>
        <w:tabs>
          <w:tab w:val="clear" w:pos="1440"/>
          <w:tab w:val="left" w:pos="709"/>
        </w:tabs>
        <w:spacing w:before="0" w:line="240" w:lineRule="auto"/>
        <w:ind w:left="709" w:hanging="283"/>
        <w:rPr>
          <w:rFonts w:ascii="Arial" w:hAnsi="Arial" w:cs="Arial"/>
          <w:bCs/>
          <w:sz w:val="22"/>
          <w:szCs w:val="22"/>
        </w:rPr>
      </w:pPr>
      <w:r>
        <w:rPr>
          <w:rFonts w:ascii="Arial" w:hAnsi="Arial" w:cs="Arial"/>
          <w:bCs/>
          <w:sz w:val="22"/>
          <w:szCs w:val="22"/>
        </w:rPr>
        <w:t>S</w:t>
      </w:r>
      <w:r w:rsidR="00F27621">
        <w:rPr>
          <w:rFonts w:ascii="Arial" w:hAnsi="Arial" w:cs="Arial"/>
          <w:bCs/>
          <w:sz w:val="22"/>
          <w:szCs w:val="22"/>
        </w:rPr>
        <w:t xml:space="preserve">tawka netto </w:t>
      </w:r>
      <w:r w:rsidR="00A73240" w:rsidRPr="001F3E25">
        <w:rPr>
          <w:rFonts w:ascii="Arial" w:hAnsi="Arial" w:cs="Arial"/>
          <w:bCs/>
          <w:sz w:val="22"/>
          <w:szCs w:val="22"/>
        </w:rPr>
        <w:t xml:space="preserve">za 1 Nadzór Autorski </w:t>
      </w:r>
      <w:r w:rsidR="00A73240" w:rsidRPr="001F3E25">
        <w:rPr>
          <w:rFonts w:ascii="Arial" w:hAnsi="Arial" w:cs="Arial"/>
          <w:b/>
          <w:bCs/>
          <w:sz w:val="22"/>
          <w:szCs w:val="22"/>
        </w:rPr>
        <w:t>nie może ulec podwyższeniu</w:t>
      </w:r>
      <w:r w:rsidR="00A73240" w:rsidRPr="001F3E25">
        <w:rPr>
          <w:rFonts w:ascii="Arial" w:hAnsi="Arial" w:cs="Arial"/>
          <w:bCs/>
          <w:sz w:val="22"/>
          <w:szCs w:val="22"/>
        </w:rPr>
        <w:t xml:space="preserve"> w okresie realizacji umowy</w:t>
      </w:r>
      <w:r w:rsidR="00284714">
        <w:rPr>
          <w:rFonts w:ascii="Arial" w:hAnsi="Arial" w:cs="Arial"/>
          <w:bCs/>
          <w:sz w:val="22"/>
          <w:szCs w:val="22"/>
        </w:rPr>
        <w:t xml:space="preserve">. </w:t>
      </w:r>
      <w:r w:rsidR="00A73240" w:rsidRPr="001F3E25">
        <w:rPr>
          <w:rFonts w:ascii="Arial" w:hAnsi="Arial"/>
          <w:sz w:val="22"/>
          <w:szCs w:val="22"/>
        </w:rPr>
        <w:t xml:space="preserve">Wykonawca może </w:t>
      </w:r>
      <w:r w:rsidR="00A73240" w:rsidRPr="001F3E25">
        <w:rPr>
          <w:rFonts w:ascii="Arial" w:hAnsi="Arial"/>
          <w:b/>
          <w:sz w:val="22"/>
          <w:szCs w:val="22"/>
        </w:rPr>
        <w:t>obniżyć</w:t>
      </w:r>
      <w:r w:rsidR="00A73240" w:rsidRPr="001F3E25">
        <w:rPr>
          <w:rFonts w:ascii="Arial" w:hAnsi="Arial"/>
          <w:sz w:val="22"/>
          <w:szCs w:val="22"/>
        </w:rPr>
        <w:t xml:space="preserve"> wysokość stawki </w:t>
      </w:r>
      <w:r w:rsidR="00A73240" w:rsidRPr="001F3E25">
        <w:rPr>
          <w:rFonts w:ascii="Arial" w:hAnsi="Arial"/>
          <w:b/>
          <w:sz w:val="22"/>
          <w:szCs w:val="22"/>
        </w:rPr>
        <w:t>w każdym czasie</w:t>
      </w:r>
      <w:r w:rsidR="00A73240" w:rsidRPr="001F3E25">
        <w:rPr>
          <w:rFonts w:ascii="Arial" w:hAnsi="Arial"/>
          <w:sz w:val="22"/>
          <w:szCs w:val="22"/>
        </w:rPr>
        <w:t>, w formie aneksu do umowy.</w:t>
      </w:r>
      <w:r w:rsidR="00F27621">
        <w:rPr>
          <w:rFonts w:ascii="Arial" w:hAnsi="Arial"/>
          <w:sz w:val="22"/>
          <w:szCs w:val="22"/>
        </w:rPr>
        <w:t xml:space="preserve"> Przyjmuje</w:t>
      </w:r>
      <w:r w:rsidR="00F27621" w:rsidRPr="00F27621">
        <w:rPr>
          <w:rFonts w:ascii="Arial" w:hAnsi="Arial"/>
          <w:sz w:val="22"/>
          <w:szCs w:val="22"/>
        </w:rPr>
        <w:t xml:space="preserve"> się, że wynagrodzenie Wykonawcy brutto uwzględnia wszystkie obowiązujące w Polsce podatki, włącznie z podatkiem od towarów i usług VAT oraz opłaty </w:t>
      </w:r>
      <w:r w:rsidR="00F27621" w:rsidRPr="00B07FE2">
        <w:rPr>
          <w:rFonts w:ascii="Arial" w:hAnsi="Arial"/>
          <w:sz w:val="22"/>
          <w:szCs w:val="22"/>
        </w:rPr>
        <w:t>celne i inne opłaty związane z wykonywaniem usług stanowiących przedmiot zamówienia.</w:t>
      </w:r>
    </w:p>
    <w:p w:rsidR="00255CC6" w:rsidRPr="00EE6450" w:rsidRDefault="00255CC6" w:rsidP="00AD33A6">
      <w:pPr>
        <w:pStyle w:val="pkt"/>
        <w:numPr>
          <w:ilvl w:val="0"/>
          <w:numId w:val="46"/>
        </w:numPr>
        <w:spacing w:before="0" w:line="240" w:lineRule="auto"/>
        <w:rPr>
          <w:rFonts w:ascii="Arial" w:hAnsi="Arial" w:cs="Arial"/>
          <w:bCs/>
          <w:sz w:val="22"/>
          <w:szCs w:val="22"/>
        </w:rPr>
      </w:pPr>
      <w:r w:rsidRPr="00255CC6">
        <w:rPr>
          <w:rFonts w:ascii="Arial" w:hAnsi="Arial" w:cs="Arial"/>
          <w:bCs/>
          <w:sz w:val="22"/>
          <w:szCs w:val="22"/>
        </w:rPr>
        <w:t xml:space="preserve">Ilość </w:t>
      </w:r>
      <w:r w:rsidR="009331B6">
        <w:rPr>
          <w:rFonts w:ascii="Arial" w:hAnsi="Arial" w:cs="Arial"/>
          <w:bCs/>
          <w:sz w:val="22"/>
          <w:szCs w:val="22"/>
        </w:rPr>
        <w:t>2</w:t>
      </w:r>
      <w:r w:rsidR="0069749F">
        <w:rPr>
          <w:rFonts w:ascii="Arial" w:hAnsi="Arial" w:cs="Arial"/>
          <w:bCs/>
          <w:sz w:val="22"/>
          <w:szCs w:val="22"/>
        </w:rPr>
        <w:t>0</w:t>
      </w:r>
      <w:r w:rsidRPr="00255CC6">
        <w:rPr>
          <w:rFonts w:ascii="Arial" w:hAnsi="Arial" w:cs="Arial"/>
          <w:bCs/>
          <w:sz w:val="22"/>
          <w:szCs w:val="22"/>
        </w:rPr>
        <w:t xml:space="preserve"> Nadzorów Autorskich przyjęta jako podstawa do ustalenia stawki za sprawowanie jednego Nadzo</w:t>
      </w:r>
      <w:r w:rsidR="009331B6">
        <w:rPr>
          <w:rFonts w:ascii="Arial" w:hAnsi="Arial" w:cs="Arial"/>
          <w:bCs/>
          <w:sz w:val="22"/>
          <w:szCs w:val="22"/>
        </w:rPr>
        <w:t xml:space="preserve">ru Autorskiego jest </w:t>
      </w:r>
      <w:r w:rsidRPr="00255CC6">
        <w:rPr>
          <w:rFonts w:ascii="Arial" w:hAnsi="Arial" w:cs="Arial"/>
          <w:bCs/>
          <w:sz w:val="22"/>
          <w:szCs w:val="22"/>
        </w:rPr>
        <w:t>szacunkowa i nie stanowi zobowiązania dla Zamawiającego, ani podstawy do dochodzenia roszczeń odszkodowawczych przez Wykonawcę.</w:t>
      </w:r>
    </w:p>
    <w:p w:rsidR="005775B2" w:rsidRPr="005775B2" w:rsidRDefault="00EE6450" w:rsidP="00AD33A6">
      <w:pPr>
        <w:pStyle w:val="pkt"/>
        <w:numPr>
          <w:ilvl w:val="0"/>
          <w:numId w:val="46"/>
        </w:numPr>
        <w:spacing w:before="0" w:line="240" w:lineRule="auto"/>
        <w:rPr>
          <w:rFonts w:ascii="Arial" w:hAnsi="Arial" w:cs="Arial"/>
          <w:bCs/>
          <w:sz w:val="22"/>
          <w:szCs w:val="22"/>
        </w:rPr>
      </w:pPr>
      <w:r>
        <w:rPr>
          <w:rFonts w:ascii="Arial" w:hAnsi="Arial" w:cs="Arial"/>
          <w:bCs/>
          <w:sz w:val="22"/>
          <w:szCs w:val="22"/>
        </w:rPr>
        <w:t>Wynagrodzenie brutto ustalo</w:t>
      </w:r>
      <w:r w:rsidR="005775B2" w:rsidRPr="005775B2">
        <w:rPr>
          <w:rFonts w:ascii="Arial" w:hAnsi="Arial" w:cs="Arial"/>
          <w:bCs/>
          <w:sz w:val="22"/>
          <w:szCs w:val="22"/>
        </w:rPr>
        <w:t>ne będzie z uwzględnieniem aktualnej stawki VAT.</w:t>
      </w:r>
      <w:r w:rsidR="009F4E17">
        <w:rPr>
          <w:rFonts w:ascii="Arial" w:hAnsi="Arial" w:cs="Arial"/>
          <w:bCs/>
          <w:sz w:val="22"/>
          <w:szCs w:val="22"/>
        </w:rPr>
        <w:t xml:space="preserve"> </w:t>
      </w:r>
      <w:r w:rsidR="009F4E17" w:rsidRPr="009F4E17">
        <w:rPr>
          <w:rFonts w:ascii="Arial" w:hAnsi="Arial" w:cs="Arial"/>
          <w:bCs/>
          <w:sz w:val="22"/>
          <w:szCs w:val="22"/>
        </w:rPr>
        <w:t xml:space="preserve">Ustala się, że wynagrodzenie Wykonawcy brutto uwzględnia wszystkie obowiązujące w Polsce podatki, włącznie z podatkiem od towarów i usług VAT oraz opłaty celne i inne opłaty związane </w:t>
      </w:r>
      <w:r w:rsidR="00CA4B85">
        <w:rPr>
          <w:rFonts w:ascii="Arial" w:hAnsi="Arial" w:cs="Arial"/>
          <w:bCs/>
          <w:sz w:val="22"/>
          <w:szCs w:val="22"/>
        </w:rPr>
        <w:br/>
      </w:r>
      <w:r w:rsidR="009F4E17" w:rsidRPr="009F4E17">
        <w:rPr>
          <w:rFonts w:ascii="Arial" w:hAnsi="Arial" w:cs="Arial"/>
          <w:bCs/>
          <w:sz w:val="22"/>
          <w:szCs w:val="22"/>
        </w:rPr>
        <w:t>z wykonywaniem usług stanowiących przedmiot zamówienia.</w:t>
      </w:r>
    </w:p>
    <w:p w:rsidR="000736F6" w:rsidRPr="00994055" w:rsidRDefault="005775B2" w:rsidP="00AD33A6">
      <w:pPr>
        <w:pStyle w:val="pkt"/>
        <w:numPr>
          <w:ilvl w:val="0"/>
          <w:numId w:val="46"/>
        </w:numPr>
        <w:spacing w:before="0" w:line="240" w:lineRule="auto"/>
        <w:rPr>
          <w:rFonts w:ascii="Arial" w:hAnsi="Arial" w:cs="Arial"/>
          <w:bCs/>
          <w:sz w:val="22"/>
          <w:szCs w:val="22"/>
        </w:rPr>
      </w:pPr>
      <w:r w:rsidRPr="00F848BE">
        <w:rPr>
          <w:rFonts w:ascii="Arial" w:hAnsi="Arial" w:cs="Arial"/>
          <w:bCs/>
          <w:sz w:val="22"/>
          <w:szCs w:val="22"/>
        </w:rPr>
        <w:t>Wynagrodzenie określone w ust. 1 uwzględnia koszty wszelkich prac projektowych lub czynności nieopisanych przez Zamawiającego a niezbędnych do właściwego i kompletnego wykonania przedmiotu umowy, w tym w szczególności koszty uzyskania niezbędnych dokumentów, uzgodnień, wypisów, wyrysów, decyzji, koszt</w:t>
      </w:r>
      <w:r w:rsidR="00201C43" w:rsidRPr="00F848BE">
        <w:rPr>
          <w:rFonts w:ascii="Arial" w:hAnsi="Arial" w:cs="Arial"/>
          <w:bCs/>
          <w:sz w:val="22"/>
          <w:szCs w:val="22"/>
        </w:rPr>
        <w:t>y ubezpieczenia, koszty podróży,</w:t>
      </w:r>
      <w:r w:rsidR="00F848BE" w:rsidRPr="00F848BE">
        <w:rPr>
          <w:rFonts w:ascii="Arial" w:hAnsi="Arial" w:cs="Arial"/>
          <w:bCs/>
          <w:sz w:val="22"/>
          <w:szCs w:val="22"/>
        </w:rPr>
        <w:t xml:space="preserve"> </w:t>
      </w:r>
      <w:r w:rsidR="00823425" w:rsidRPr="00F848BE">
        <w:rPr>
          <w:rFonts w:ascii="Arial" w:hAnsi="Arial" w:cs="Arial"/>
          <w:bCs/>
          <w:sz w:val="22"/>
          <w:szCs w:val="22"/>
        </w:rPr>
        <w:t xml:space="preserve">koszty </w:t>
      </w:r>
      <w:r w:rsidR="00201C43" w:rsidRPr="00F848BE">
        <w:rPr>
          <w:rFonts w:ascii="Arial" w:hAnsi="Arial"/>
          <w:sz w:val="22"/>
          <w:szCs w:val="22"/>
        </w:rPr>
        <w:t xml:space="preserve">zakwaterowania, </w:t>
      </w:r>
      <w:r w:rsidR="00F848BE" w:rsidRPr="00F848BE">
        <w:rPr>
          <w:rFonts w:ascii="Arial" w:hAnsi="Arial"/>
          <w:sz w:val="22"/>
          <w:szCs w:val="22"/>
        </w:rPr>
        <w:t xml:space="preserve">koszty </w:t>
      </w:r>
      <w:r w:rsidR="00201C43" w:rsidRPr="00F848BE">
        <w:rPr>
          <w:rFonts w:ascii="Arial" w:hAnsi="Arial"/>
          <w:sz w:val="22"/>
          <w:szCs w:val="22"/>
        </w:rPr>
        <w:t>dokony</w:t>
      </w:r>
      <w:r w:rsidR="00F848BE" w:rsidRPr="00F848BE">
        <w:rPr>
          <w:rFonts w:ascii="Arial" w:hAnsi="Arial"/>
          <w:sz w:val="22"/>
          <w:szCs w:val="22"/>
        </w:rPr>
        <w:t xml:space="preserve">wania w przedmiocie zamówienia </w:t>
      </w:r>
      <w:r w:rsidR="00201C43" w:rsidRPr="00F848BE">
        <w:rPr>
          <w:rFonts w:ascii="Arial" w:hAnsi="Arial"/>
          <w:sz w:val="22"/>
          <w:szCs w:val="22"/>
        </w:rPr>
        <w:t>poprawy, uzupełniania braków,</w:t>
      </w:r>
      <w:r w:rsidR="00201C43" w:rsidRPr="00F848BE">
        <w:rPr>
          <w:rFonts w:ascii="Arial" w:hAnsi="Arial" w:cs="Arial"/>
          <w:sz w:val="22"/>
          <w:szCs w:val="22"/>
        </w:rPr>
        <w:t xml:space="preserve"> w</w:t>
      </w:r>
      <w:r w:rsidR="00477F75">
        <w:rPr>
          <w:rFonts w:ascii="Arial" w:hAnsi="Arial" w:cs="Arial"/>
          <w:sz w:val="22"/>
          <w:szCs w:val="22"/>
        </w:rPr>
        <w:t>ykonania opracowań zamiennych i </w:t>
      </w:r>
      <w:r w:rsidR="00201C43" w:rsidRPr="00F848BE">
        <w:rPr>
          <w:rFonts w:ascii="Arial" w:hAnsi="Arial" w:cs="Arial"/>
          <w:sz w:val="22"/>
          <w:szCs w:val="22"/>
        </w:rPr>
        <w:t xml:space="preserve">uzupełniających z </w:t>
      </w:r>
      <w:r w:rsidR="00201C43" w:rsidRPr="00F848BE">
        <w:rPr>
          <w:rFonts w:ascii="Arial" w:hAnsi="Arial"/>
          <w:sz w:val="22"/>
          <w:szCs w:val="22"/>
        </w:rPr>
        <w:t>przyczyn</w:t>
      </w:r>
      <w:r w:rsidR="00F848BE" w:rsidRPr="00F848BE">
        <w:rPr>
          <w:rFonts w:ascii="Arial" w:hAnsi="Arial"/>
          <w:sz w:val="22"/>
          <w:szCs w:val="22"/>
        </w:rPr>
        <w:t>,</w:t>
      </w:r>
      <w:r w:rsidR="00201C43" w:rsidRPr="00F848BE">
        <w:rPr>
          <w:rFonts w:ascii="Arial" w:hAnsi="Arial"/>
          <w:sz w:val="22"/>
          <w:szCs w:val="22"/>
        </w:rPr>
        <w:t xml:space="preserve"> za które odpowiada Wykonawca </w:t>
      </w:r>
      <w:r w:rsidR="00F848BE" w:rsidRPr="00F848BE">
        <w:rPr>
          <w:rFonts w:ascii="Arial" w:hAnsi="Arial"/>
          <w:sz w:val="22"/>
          <w:szCs w:val="22"/>
        </w:rPr>
        <w:t>(</w:t>
      </w:r>
      <w:r w:rsidR="00201C43" w:rsidRPr="00F848BE">
        <w:rPr>
          <w:rFonts w:ascii="Arial" w:hAnsi="Arial"/>
          <w:sz w:val="22"/>
          <w:szCs w:val="22"/>
        </w:rPr>
        <w:t xml:space="preserve">np. </w:t>
      </w:r>
      <w:r w:rsidR="00201C43" w:rsidRPr="00F848BE">
        <w:rPr>
          <w:rFonts w:ascii="Arial" w:hAnsi="Arial"/>
          <w:bCs/>
          <w:iCs/>
          <w:sz w:val="22"/>
          <w:szCs w:val="22"/>
        </w:rPr>
        <w:t>wynika</w:t>
      </w:r>
      <w:r w:rsidR="00F848BE" w:rsidRPr="00F848BE">
        <w:rPr>
          <w:rFonts w:ascii="Arial" w:hAnsi="Arial"/>
          <w:bCs/>
          <w:iCs/>
          <w:sz w:val="22"/>
          <w:szCs w:val="22"/>
        </w:rPr>
        <w:t>jących</w:t>
      </w:r>
      <w:r w:rsidR="00201C43" w:rsidRPr="00F848BE">
        <w:rPr>
          <w:rFonts w:ascii="Arial" w:hAnsi="Arial"/>
          <w:bCs/>
          <w:iCs/>
          <w:sz w:val="22"/>
          <w:szCs w:val="22"/>
        </w:rPr>
        <w:t xml:space="preserve"> z błędów, niestaranności, zaniechania Wykonawcy</w:t>
      </w:r>
      <w:r w:rsidR="00477F75">
        <w:rPr>
          <w:rFonts w:ascii="Arial" w:hAnsi="Arial"/>
          <w:bCs/>
          <w:iCs/>
          <w:sz w:val="22"/>
          <w:szCs w:val="22"/>
        </w:rPr>
        <w:t xml:space="preserve">, </w:t>
      </w:r>
      <w:r w:rsidR="00201C43" w:rsidRPr="00F848BE">
        <w:rPr>
          <w:rFonts w:ascii="Arial" w:hAnsi="Arial"/>
          <w:sz w:val="22"/>
          <w:szCs w:val="22"/>
        </w:rPr>
        <w:t>itd.</w:t>
      </w:r>
      <w:r w:rsidR="00F848BE" w:rsidRPr="00F848BE">
        <w:rPr>
          <w:rFonts w:ascii="Arial" w:hAnsi="Arial"/>
          <w:sz w:val="22"/>
          <w:szCs w:val="22"/>
        </w:rPr>
        <w:t>).</w:t>
      </w:r>
      <w:r w:rsidR="00994055">
        <w:rPr>
          <w:rFonts w:ascii="Arial" w:hAnsi="Arial"/>
          <w:sz w:val="22"/>
          <w:szCs w:val="22"/>
        </w:rPr>
        <w:t xml:space="preserve"> </w:t>
      </w:r>
      <w:r w:rsidR="00CA78BB" w:rsidRPr="00F848BE">
        <w:rPr>
          <w:rFonts w:ascii="Arial" w:hAnsi="Arial"/>
          <w:sz w:val="22"/>
          <w:szCs w:val="22"/>
        </w:rPr>
        <w:t xml:space="preserve">Wykonawca </w:t>
      </w:r>
      <w:r w:rsidR="00CA78BB" w:rsidRPr="00F848BE">
        <w:rPr>
          <w:rFonts w:ascii="Arial" w:hAnsi="Arial" w:cs="Arial"/>
          <w:sz w:val="22"/>
          <w:szCs w:val="22"/>
        </w:rPr>
        <w:t>w trakcie realizacji przedmiotu umowy zobowiązany jest w ramach wynagrodzenia umownego wykonać dokumentacj</w:t>
      </w:r>
      <w:r w:rsidR="00823425" w:rsidRPr="00F848BE">
        <w:rPr>
          <w:rFonts w:ascii="Arial" w:hAnsi="Arial" w:cs="Arial"/>
          <w:sz w:val="22"/>
          <w:szCs w:val="22"/>
        </w:rPr>
        <w:t>ę</w:t>
      </w:r>
      <w:r w:rsidR="00994055">
        <w:rPr>
          <w:rFonts w:ascii="Arial" w:hAnsi="Arial" w:cs="Arial"/>
          <w:sz w:val="22"/>
          <w:szCs w:val="22"/>
        </w:rPr>
        <w:t xml:space="preserve"> nie</w:t>
      </w:r>
      <w:r w:rsidR="00823425" w:rsidRPr="00F848BE">
        <w:rPr>
          <w:rFonts w:ascii="Arial" w:hAnsi="Arial" w:cs="Arial"/>
          <w:sz w:val="22"/>
          <w:szCs w:val="22"/>
        </w:rPr>
        <w:t>wymienioną</w:t>
      </w:r>
      <w:r w:rsidR="00CA78BB" w:rsidRPr="00F848BE">
        <w:rPr>
          <w:rFonts w:ascii="Arial" w:hAnsi="Arial" w:cs="Arial"/>
          <w:sz w:val="22"/>
          <w:szCs w:val="22"/>
        </w:rPr>
        <w:t xml:space="preserve"> wprost w SIWZ i umowie</w:t>
      </w:r>
      <w:r w:rsidR="00477F75">
        <w:rPr>
          <w:rFonts w:ascii="Arial" w:hAnsi="Arial" w:cs="Arial"/>
          <w:sz w:val="22"/>
          <w:szCs w:val="22"/>
        </w:rPr>
        <w:t>,</w:t>
      </w:r>
      <w:r w:rsidR="00CA78BB" w:rsidRPr="00F848BE">
        <w:rPr>
          <w:rFonts w:ascii="Arial" w:hAnsi="Arial" w:cs="Arial"/>
          <w:sz w:val="22"/>
          <w:szCs w:val="22"/>
        </w:rPr>
        <w:t xml:space="preserve"> a zwią</w:t>
      </w:r>
      <w:r w:rsidR="00823425" w:rsidRPr="00F848BE">
        <w:rPr>
          <w:rFonts w:ascii="Arial" w:hAnsi="Arial" w:cs="Arial"/>
          <w:sz w:val="22"/>
          <w:szCs w:val="22"/>
        </w:rPr>
        <w:t>zaną</w:t>
      </w:r>
      <w:r w:rsidR="009331B6">
        <w:rPr>
          <w:rFonts w:ascii="Arial" w:hAnsi="Arial" w:cs="Arial"/>
          <w:sz w:val="22"/>
          <w:szCs w:val="22"/>
        </w:rPr>
        <w:t xml:space="preserve"> z </w:t>
      </w:r>
      <w:r w:rsidR="00CA78BB" w:rsidRPr="00F848BE">
        <w:rPr>
          <w:rFonts w:ascii="Arial" w:hAnsi="Arial" w:cs="Arial"/>
          <w:sz w:val="22"/>
          <w:szCs w:val="22"/>
        </w:rPr>
        <w:t>wymag</w:t>
      </w:r>
      <w:r w:rsidR="00477F75">
        <w:rPr>
          <w:rFonts w:ascii="Arial" w:hAnsi="Arial" w:cs="Arial"/>
          <w:sz w:val="22"/>
          <w:szCs w:val="22"/>
        </w:rPr>
        <w:t>aniami jednostek opiniujących i </w:t>
      </w:r>
      <w:r w:rsidR="00CA78BB" w:rsidRPr="00F848BE">
        <w:rPr>
          <w:rFonts w:ascii="Arial" w:hAnsi="Arial" w:cs="Arial"/>
          <w:sz w:val="22"/>
          <w:szCs w:val="22"/>
        </w:rPr>
        <w:t xml:space="preserve">uzgadniających. </w:t>
      </w:r>
      <w:r w:rsidR="00657A50" w:rsidRPr="00994055">
        <w:rPr>
          <w:rFonts w:ascii="Arial" w:hAnsi="Arial" w:cs="Arial"/>
          <w:bCs/>
          <w:iCs/>
          <w:sz w:val="22"/>
          <w:szCs w:val="22"/>
        </w:rPr>
        <w:t xml:space="preserve"> </w:t>
      </w:r>
    </w:p>
    <w:p w:rsidR="002D0AFA" w:rsidRPr="00EF06AD" w:rsidRDefault="005775B2" w:rsidP="00AD33A6">
      <w:pPr>
        <w:pStyle w:val="pkt"/>
        <w:numPr>
          <w:ilvl w:val="0"/>
          <w:numId w:val="46"/>
        </w:numPr>
        <w:spacing w:before="0" w:line="240" w:lineRule="auto"/>
        <w:rPr>
          <w:rFonts w:ascii="Arial" w:hAnsi="Arial" w:cs="Arial"/>
          <w:bCs/>
          <w:sz w:val="22"/>
          <w:szCs w:val="22"/>
        </w:rPr>
      </w:pPr>
      <w:r w:rsidRPr="00EF06AD">
        <w:rPr>
          <w:rFonts w:ascii="Arial" w:hAnsi="Arial" w:cs="Arial"/>
          <w:bCs/>
          <w:sz w:val="22"/>
          <w:szCs w:val="22"/>
        </w:rPr>
        <w:t>Podstawę wystawienia faktur</w:t>
      </w:r>
      <w:r w:rsidR="00994055" w:rsidRPr="00EF06AD">
        <w:rPr>
          <w:rFonts w:ascii="Arial" w:hAnsi="Arial" w:cs="Arial"/>
          <w:bCs/>
          <w:sz w:val="22"/>
          <w:szCs w:val="22"/>
        </w:rPr>
        <w:t>y</w:t>
      </w:r>
      <w:r w:rsidRPr="00EF06AD">
        <w:rPr>
          <w:rFonts w:ascii="Arial" w:hAnsi="Arial" w:cs="Arial"/>
          <w:bCs/>
          <w:sz w:val="22"/>
          <w:szCs w:val="22"/>
        </w:rPr>
        <w:t xml:space="preserve"> </w:t>
      </w:r>
      <w:r w:rsidR="009331B6" w:rsidRPr="00EF06AD">
        <w:rPr>
          <w:rFonts w:ascii="Arial" w:hAnsi="Arial" w:cs="Arial"/>
          <w:b/>
          <w:bCs/>
          <w:sz w:val="22"/>
          <w:szCs w:val="22"/>
        </w:rPr>
        <w:t>za realizację I i II Etapu Umowy</w:t>
      </w:r>
      <w:r w:rsidR="009331B6" w:rsidRPr="00EF06AD">
        <w:rPr>
          <w:rFonts w:ascii="Arial" w:hAnsi="Arial" w:cs="Arial"/>
          <w:bCs/>
          <w:sz w:val="22"/>
          <w:szCs w:val="22"/>
        </w:rPr>
        <w:t xml:space="preserve"> </w:t>
      </w:r>
      <w:r w:rsidR="00DA6987" w:rsidRPr="00EF06AD">
        <w:rPr>
          <w:rFonts w:ascii="Arial" w:hAnsi="Arial" w:cs="Arial"/>
          <w:bCs/>
          <w:sz w:val="22"/>
          <w:szCs w:val="22"/>
        </w:rPr>
        <w:t xml:space="preserve">przez Wykonawcę </w:t>
      </w:r>
      <w:r w:rsidR="000A319C" w:rsidRPr="00EF06AD">
        <w:rPr>
          <w:rFonts w:ascii="Arial" w:hAnsi="Arial" w:cs="Arial"/>
          <w:sz w:val="22"/>
          <w:szCs w:val="22"/>
        </w:rPr>
        <w:t>stanowi</w:t>
      </w:r>
      <w:r w:rsidR="002D0AFA" w:rsidRPr="00EF06AD">
        <w:rPr>
          <w:rFonts w:ascii="Arial" w:hAnsi="Arial" w:cs="Arial"/>
          <w:sz w:val="22"/>
          <w:szCs w:val="22"/>
        </w:rPr>
        <w:t>ą:</w:t>
      </w:r>
    </w:p>
    <w:p w:rsidR="002D0AFA" w:rsidRDefault="005775B2" w:rsidP="00AD33A6">
      <w:pPr>
        <w:pStyle w:val="pkt"/>
        <w:numPr>
          <w:ilvl w:val="1"/>
          <w:numId w:val="46"/>
        </w:numPr>
        <w:spacing w:before="0" w:line="240" w:lineRule="auto"/>
        <w:ind w:left="709" w:hanging="283"/>
        <w:rPr>
          <w:rFonts w:ascii="Arial" w:hAnsi="Arial" w:cs="Arial"/>
          <w:bCs/>
          <w:sz w:val="22"/>
          <w:szCs w:val="22"/>
        </w:rPr>
      </w:pPr>
      <w:r w:rsidRPr="000A319C">
        <w:rPr>
          <w:rFonts w:ascii="Arial" w:hAnsi="Arial" w:cs="Arial"/>
          <w:sz w:val="22"/>
          <w:szCs w:val="22"/>
        </w:rPr>
        <w:t xml:space="preserve"> </w:t>
      </w:r>
      <w:r w:rsidR="000A319C">
        <w:rPr>
          <w:rFonts w:ascii="Arial" w:hAnsi="Arial" w:cs="Arial"/>
          <w:sz w:val="22"/>
          <w:szCs w:val="22"/>
          <w:u w:val="single"/>
        </w:rPr>
        <w:t>protokół</w:t>
      </w:r>
      <w:r w:rsidRPr="00F67D5E">
        <w:rPr>
          <w:rFonts w:ascii="Arial" w:hAnsi="Arial" w:cs="Arial"/>
          <w:sz w:val="22"/>
          <w:szCs w:val="22"/>
          <w:u w:val="single"/>
        </w:rPr>
        <w:t xml:space="preserve"> odbior</w:t>
      </w:r>
      <w:r w:rsidR="000A319C">
        <w:rPr>
          <w:rFonts w:ascii="Arial" w:hAnsi="Arial" w:cs="Arial"/>
          <w:sz w:val="22"/>
          <w:szCs w:val="22"/>
          <w:u w:val="single"/>
        </w:rPr>
        <w:t>u nie</w:t>
      </w:r>
      <w:r w:rsidRPr="00F67D5E">
        <w:rPr>
          <w:rFonts w:ascii="Arial" w:hAnsi="Arial" w:cs="Arial"/>
          <w:sz w:val="22"/>
          <w:szCs w:val="22"/>
          <w:u w:val="single"/>
        </w:rPr>
        <w:t>zawierając</w:t>
      </w:r>
      <w:r w:rsidR="000A319C">
        <w:rPr>
          <w:rFonts w:ascii="Arial" w:hAnsi="Arial" w:cs="Arial"/>
          <w:sz w:val="22"/>
          <w:szCs w:val="22"/>
          <w:u w:val="single"/>
        </w:rPr>
        <w:t>y</w:t>
      </w:r>
      <w:r w:rsidRPr="00F67D5E">
        <w:rPr>
          <w:rFonts w:ascii="Arial" w:hAnsi="Arial" w:cs="Arial"/>
          <w:sz w:val="22"/>
          <w:szCs w:val="22"/>
          <w:u w:val="single"/>
        </w:rPr>
        <w:t xml:space="preserve"> zastrzeżeń Zamawiająceg</w:t>
      </w:r>
      <w:r w:rsidRPr="00F67D5E">
        <w:rPr>
          <w:rFonts w:ascii="Arial" w:hAnsi="Arial" w:cs="Arial"/>
          <w:bCs/>
          <w:sz w:val="22"/>
          <w:szCs w:val="22"/>
          <w:u w:val="single"/>
        </w:rPr>
        <w:t>o</w:t>
      </w:r>
      <w:r w:rsidR="00A86B6B" w:rsidRPr="00A86B6B">
        <w:rPr>
          <w:rFonts w:ascii="Arial" w:hAnsi="Arial" w:cs="Arial"/>
          <w:bCs/>
          <w:sz w:val="22"/>
          <w:szCs w:val="22"/>
        </w:rPr>
        <w:t xml:space="preserve">, o którym mowa w rozdziale </w:t>
      </w:r>
      <w:r w:rsidR="002D0AFA" w:rsidRPr="002D0AFA">
        <w:rPr>
          <w:rFonts w:ascii="Arial" w:hAnsi="Arial" w:cs="Arial"/>
          <w:bCs/>
          <w:sz w:val="22"/>
          <w:szCs w:val="22"/>
        </w:rPr>
        <w:t>V.</w:t>
      </w:r>
      <w:r w:rsidR="00A86B6B" w:rsidRPr="002D0AFA">
        <w:rPr>
          <w:rFonts w:ascii="Arial" w:hAnsi="Arial" w:cs="Arial"/>
          <w:bCs/>
          <w:sz w:val="22"/>
          <w:szCs w:val="22"/>
        </w:rPr>
        <w:t xml:space="preserve"> </w:t>
      </w:r>
      <w:r w:rsidR="002D0AFA" w:rsidRPr="002D0AFA">
        <w:rPr>
          <w:rFonts w:ascii="Arial" w:hAnsi="Arial" w:cs="Arial"/>
          <w:bCs/>
          <w:sz w:val="22"/>
          <w:szCs w:val="22"/>
        </w:rPr>
        <w:t>A § 1</w:t>
      </w:r>
      <w:r w:rsidR="00A86B6B" w:rsidRPr="002D0AFA">
        <w:rPr>
          <w:rFonts w:ascii="Arial" w:hAnsi="Arial" w:cs="Arial"/>
          <w:bCs/>
          <w:sz w:val="22"/>
          <w:szCs w:val="22"/>
        </w:rPr>
        <w:t xml:space="preserve"> ust. </w:t>
      </w:r>
      <w:r w:rsidR="002D0AFA" w:rsidRPr="002D0AFA">
        <w:rPr>
          <w:rFonts w:ascii="Arial" w:hAnsi="Arial" w:cs="Arial"/>
          <w:bCs/>
          <w:sz w:val="22"/>
          <w:szCs w:val="22"/>
        </w:rPr>
        <w:t>15</w:t>
      </w:r>
      <w:r w:rsidR="00E02852">
        <w:rPr>
          <w:rFonts w:ascii="Arial" w:hAnsi="Arial" w:cs="Arial"/>
          <w:bCs/>
          <w:sz w:val="22"/>
          <w:szCs w:val="22"/>
        </w:rPr>
        <w:t xml:space="preserve"> oraz </w:t>
      </w:r>
    </w:p>
    <w:p w:rsidR="002D0AFA" w:rsidRDefault="00B6297F" w:rsidP="00AD33A6">
      <w:pPr>
        <w:pStyle w:val="pkt"/>
        <w:numPr>
          <w:ilvl w:val="1"/>
          <w:numId w:val="46"/>
        </w:numPr>
        <w:spacing w:before="0" w:line="240" w:lineRule="auto"/>
        <w:ind w:left="709" w:hanging="283"/>
        <w:rPr>
          <w:rFonts w:ascii="Arial" w:hAnsi="Arial" w:cs="Arial"/>
          <w:bCs/>
          <w:sz w:val="22"/>
          <w:szCs w:val="22"/>
        </w:rPr>
      </w:pPr>
      <w:r w:rsidRPr="00AD33A6">
        <w:rPr>
          <w:rFonts w:ascii="Arial" w:hAnsi="Arial" w:cs="Arial"/>
          <w:sz w:val="22"/>
          <w:szCs w:val="22"/>
          <w:u w:val="single"/>
        </w:rPr>
        <w:t>prawomocn</w:t>
      </w:r>
      <w:r w:rsidR="00E02852" w:rsidRPr="00AD33A6">
        <w:rPr>
          <w:rFonts w:ascii="Arial" w:hAnsi="Arial" w:cs="Arial"/>
          <w:sz w:val="22"/>
          <w:szCs w:val="22"/>
          <w:u w:val="single"/>
        </w:rPr>
        <w:t>a decyzja administracyjna o pozwoleniu na budowę</w:t>
      </w:r>
      <w:r w:rsidR="00E02852" w:rsidRPr="00AD33A6">
        <w:rPr>
          <w:rFonts w:ascii="Arial" w:hAnsi="Arial" w:cs="Arial"/>
          <w:sz w:val="22"/>
          <w:szCs w:val="22"/>
        </w:rPr>
        <w:t xml:space="preserve"> doręczona Zamawiającemu</w:t>
      </w:r>
      <w:r w:rsidR="002F4394" w:rsidRPr="00AD33A6">
        <w:rPr>
          <w:rFonts w:ascii="Arial" w:hAnsi="Arial" w:cs="Arial"/>
          <w:sz w:val="22"/>
          <w:szCs w:val="22"/>
        </w:rPr>
        <w:t>, o </w:t>
      </w:r>
      <w:r w:rsidR="002D0AFA" w:rsidRPr="00AD33A6">
        <w:rPr>
          <w:rFonts w:ascii="Arial" w:hAnsi="Arial" w:cs="Arial"/>
          <w:sz w:val="22"/>
          <w:szCs w:val="22"/>
        </w:rPr>
        <w:t>której mowa</w:t>
      </w:r>
      <w:r w:rsidR="002D0AFA">
        <w:rPr>
          <w:rFonts w:ascii="Arial" w:hAnsi="Arial" w:cs="Arial"/>
          <w:sz w:val="22"/>
          <w:szCs w:val="22"/>
        </w:rPr>
        <w:t xml:space="preserve"> w rozdziale V.A § 5 ust. </w:t>
      </w:r>
      <w:r w:rsidR="00251563">
        <w:rPr>
          <w:rFonts w:ascii="Arial" w:hAnsi="Arial" w:cs="Arial"/>
          <w:sz w:val="22"/>
          <w:szCs w:val="22"/>
        </w:rPr>
        <w:t>4</w:t>
      </w:r>
      <w:r w:rsidR="005775B2" w:rsidRPr="00A86B6B">
        <w:rPr>
          <w:rFonts w:ascii="Arial" w:hAnsi="Arial" w:cs="Arial"/>
          <w:bCs/>
          <w:sz w:val="22"/>
          <w:szCs w:val="22"/>
        </w:rPr>
        <w:t>.</w:t>
      </w:r>
      <w:r w:rsidR="005775B2" w:rsidRPr="00F67D5E">
        <w:rPr>
          <w:rFonts w:ascii="Arial" w:hAnsi="Arial" w:cs="Arial"/>
          <w:bCs/>
          <w:sz w:val="22"/>
          <w:szCs w:val="22"/>
        </w:rPr>
        <w:t xml:space="preserve"> </w:t>
      </w:r>
    </w:p>
    <w:p w:rsidR="00766117" w:rsidRPr="00994055" w:rsidRDefault="005775B2" w:rsidP="002A6AA6">
      <w:pPr>
        <w:pStyle w:val="pkt"/>
        <w:spacing w:before="0" w:line="240" w:lineRule="auto"/>
        <w:ind w:left="426" w:firstLine="0"/>
        <w:rPr>
          <w:rFonts w:ascii="Arial" w:hAnsi="Arial" w:cs="Arial"/>
          <w:bCs/>
          <w:sz w:val="22"/>
          <w:szCs w:val="22"/>
        </w:rPr>
      </w:pPr>
      <w:r w:rsidRPr="00F67D5E">
        <w:rPr>
          <w:rFonts w:ascii="Arial" w:hAnsi="Arial" w:cs="Arial"/>
          <w:bCs/>
          <w:sz w:val="22"/>
          <w:szCs w:val="22"/>
        </w:rPr>
        <w:t>Wykonawca doręcz</w:t>
      </w:r>
      <w:r w:rsidR="00E02852">
        <w:rPr>
          <w:rFonts w:ascii="Arial" w:hAnsi="Arial" w:cs="Arial"/>
          <w:bCs/>
          <w:sz w:val="22"/>
          <w:szCs w:val="22"/>
        </w:rPr>
        <w:t>y</w:t>
      </w:r>
      <w:r w:rsidRPr="00F67D5E">
        <w:rPr>
          <w:rFonts w:ascii="Arial" w:hAnsi="Arial" w:cs="Arial"/>
          <w:bCs/>
          <w:sz w:val="22"/>
          <w:szCs w:val="22"/>
        </w:rPr>
        <w:t xml:space="preserve"> Zamawiającemu fakturę</w:t>
      </w:r>
      <w:r w:rsidR="00E02852">
        <w:rPr>
          <w:rFonts w:ascii="Arial" w:hAnsi="Arial" w:cs="Arial"/>
          <w:bCs/>
          <w:sz w:val="22"/>
          <w:szCs w:val="22"/>
        </w:rPr>
        <w:t xml:space="preserve"> po podpisaniu </w:t>
      </w:r>
      <w:r w:rsidR="00994055">
        <w:rPr>
          <w:rFonts w:ascii="Arial" w:hAnsi="Arial" w:cs="Arial"/>
          <w:bCs/>
          <w:sz w:val="22"/>
          <w:szCs w:val="22"/>
        </w:rPr>
        <w:t>protokołu odbioru nie</w:t>
      </w:r>
      <w:r w:rsidRPr="00766117">
        <w:rPr>
          <w:rFonts w:ascii="Arial" w:hAnsi="Arial" w:cs="Arial"/>
          <w:bCs/>
          <w:sz w:val="22"/>
          <w:szCs w:val="22"/>
        </w:rPr>
        <w:t>zawierającego zastrzeżeń Zama</w:t>
      </w:r>
      <w:r w:rsidR="00994055">
        <w:rPr>
          <w:rFonts w:ascii="Arial" w:hAnsi="Arial" w:cs="Arial"/>
          <w:bCs/>
          <w:sz w:val="22"/>
          <w:szCs w:val="22"/>
        </w:rPr>
        <w:t>wiającego</w:t>
      </w:r>
      <w:r w:rsidR="00E02852">
        <w:rPr>
          <w:rFonts w:ascii="Arial" w:hAnsi="Arial" w:cs="Arial"/>
          <w:bCs/>
          <w:sz w:val="22"/>
          <w:szCs w:val="22"/>
        </w:rPr>
        <w:t xml:space="preserve"> i doręczeniu </w:t>
      </w:r>
      <w:r w:rsidR="00B6297F" w:rsidRPr="00AD33A6">
        <w:rPr>
          <w:rFonts w:ascii="Arial" w:hAnsi="Arial" w:cs="Arial"/>
          <w:bCs/>
          <w:sz w:val="22"/>
          <w:szCs w:val="22"/>
        </w:rPr>
        <w:t>prawomocnej</w:t>
      </w:r>
      <w:r w:rsidR="00E02852">
        <w:rPr>
          <w:rFonts w:ascii="Arial" w:hAnsi="Arial" w:cs="Arial"/>
          <w:bCs/>
          <w:sz w:val="22"/>
          <w:szCs w:val="22"/>
        </w:rPr>
        <w:t xml:space="preserve"> </w:t>
      </w:r>
      <w:r w:rsidR="00E02852">
        <w:rPr>
          <w:rFonts w:ascii="Arial" w:hAnsi="Arial" w:cs="Arial"/>
          <w:sz w:val="22"/>
          <w:szCs w:val="22"/>
        </w:rPr>
        <w:t>decyzji  administracyjnej o </w:t>
      </w:r>
      <w:r w:rsidR="00E02852" w:rsidRPr="00CB715B">
        <w:rPr>
          <w:rFonts w:ascii="Arial" w:hAnsi="Arial" w:cs="Arial"/>
          <w:sz w:val="22"/>
          <w:szCs w:val="22"/>
        </w:rPr>
        <w:t>pozwoleniu na budowę</w:t>
      </w:r>
      <w:r w:rsidR="00E02852">
        <w:rPr>
          <w:rFonts w:ascii="Arial" w:hAnsi="Arial" w:cs="Arial"/>
          <w:sz w:val="22"/>
          <w:szCs w:val="22"/>
        </w:rPr>
        <w:t>.</w:t>
      </w:r>
    </w:p>
    <w:p w:rsidR="009331B6" w:rsidRPr="009331B6" w:rsidRDefault="009331B6" w:rsidP="00AD33A6">
      <w:pPr>
        <w:pStyle w:val="pkt"/>
        <w:numPr>
          <w:ilvl w:val="0"/>
          <w:numId w:val="46"/>
        </w:numPr>
        <w:spacing w:before="0" w:line="240" w:lineRule="auto"/>
        <w:rPr>
          <w:rFonts w:ascii="Arial" w:hAnsi="Arial" w:cs="Arial"/>
          <w:bCs/>
          <w:sz w:val="22"/>
          <w:szCs w:val="22"/>
        </w:rPr>
      </w:pPr>
      <w:r w:rsidRPr="00EF06AD">
        <w:rPr>
          <w:rFonts w:ascii="Arial" w:hAnsi="Arial" w:cs="Arial"/>
          <w:b/>
          <w:bCs/>
          <w:sz w:val="22"/>
          <w:szCs w:val="22"/>
        </w:rPr>
        <w:t>Za wykonanie Nadzorów Autorskich w ramach III Etapu Umowy</w:t>
      </w:r>
      <w:r w:rsidRPr="009331B6">
        <w:rPr>
          <w:rFonts w:ascii="Arial" w:hAnsi="Arial" w:cs="Arial"/>
          <w:bCs/>
          <w:sz w:val="22"/>
          <w:szCs w:val="22"/>
        </w:rPr>
        <w:t xml:space="preserve"> </w:t>
      </w:r>
      <w:r>
        <w:rPr>
          <w:rFonts w:ascii="Arial" w:hAnsi="Arial" w:cs="Arial"/>
          <w:bCs/>
          <w:sz w:val="22"/>
          <w:szCs w:val="22"/>
        </w:rPr>
        <w:t>przewiduje się</w:t>
      </w:r>
      <w:r w:rsidRPr="009331B6">
        <w:rPr>
          <w:rFonts w:ascii="Arial" w:hAnsi="Arial" w:cs="Arial"/>
          <w:bCs/>
          <w:sz w:val="22"/>
          <w:szCs w:val="22"/>
        </w:rPr>
        <w:t xml:space="preserve"> sukcesywne płatności miesięczne </w:t>
      </w:r>
      <w:r w:rsidR="00EF06AD">
        <w:rPr>
          <w:rFonts w:ascii="Arial" w:hAnsi="Arial" w:cs="Arial"/>
          <w:bCs/>
          <w:sz w:val="22"/>
          <w:szCs w:val="22"/>
        </w:rPr>
        <w:t xml:space="preserve">z dołu </w:t>
      </w:r>
      <w:r w:rsidRPr="009331B6">
        <w:rPr>
          <w:rFonts w:ascii="Arial" w:hAnsi="Arial" w:cs="Arial"/>
          <w:bCs/>
          <w:sz w:val="22"/>
          <w:szCs w:val="22"/>
        </w:rPr>
        <w:t xml:space="preserve">na podstawie zbiorczych faktur miesięcznych za wykonane </w:t>
      </w:r>
      <w:r w:rsidR="00CA4B85">
        <w:rPr>
          <w:rFonts w:ascii="Arial" w:hAnsi="Arial" w:cs="Arial"/>
          <w:bCs/>
          <w:sz w:val="22"/>
          <w:szCs w:val="22"/>
        </w:rPr>
        <w:br/>
      </w:r>
      <w:r w:rsidRPr="009331B6">
        <w:rPr>
          <w:rFonts w:ascii="Arial" w:hAnsi="Arial" w:cs="Arial"/>
          <w:bCs/>
          <w:sz w:val="22"/>
          <w:szCs w:val="22"/>
        </w:rPr>
        <w:t>w miesiącu poprzednim Nadzory Autorskie zatwierdzone przez Zamawiającego.</w:t>
      </w:r>
    </w:p>
    <w:p w:rsidR="009331B6" w:rsidRDefault="009331B6" w:rsidP="002A6AA6">
      <w:pPr>
        <w:pStyle w:val="pkt"/>
        <w:spacing w:before="0" w:line="240" w:lineRule="auto"/>
        <w:ind w:left="397" w:firstLine="0"/>
        <w:rPr>
          <w:rFonts w:ascii="Arial" w:hAnsi="Arial" w:cs="Arial"/>
          <w:bCs/>
          <w:sz w:val="22"/>
          <w:szCs w:val="22"/>
        </w:rPr>
      </w:pPr>
      <w:r w:rsidRPr="009331B6">
        <w:rPr>
          <w:rFonts w:ascii="Arial" w:hAnsi="Arial" w:cs="Arial"/>
          <w:bCs/>
          <w:sz w:val="22"/>
          <w:szCs w:val="22"/>
        </w:rPr>
        <w:t xml:space="preserve">Podstawę wystawienia zbiorczej faktury VAT za miesiąc kalendarzowy, w którym Wykonawca świadczył Nadzory Autorskie w ramach wykonywania </w:t>
      </w:r>
      <w:r>
        <w:rPr>
          <w:rFonts w:ascii="Arial" w:hAnsi="Arial" w:cs="Arial"/>
          <w:bCs/>
          <w:sz w:val="22"/>
          <w:szCs w:val="22"/>
        </w:rPr>
        <w:t>III</w:t>
      </w:r>
      <w:r w:rsidRPr="009331B6">
        <w:rPr>
          <w:rFonts w:ascii="Arial" w:hAnsi="Arial" w:cs="Arial"/>
          <w:bCs/>
          <w:sz w:val="22"/>
          <w:szCs w:val="22"/>
        </w:rPr>
        <w:t xml:space="preserve"> Etapu Umowy stanowi pisemne </w:t>
      </w:r>
      <w:r w:rsidRPr="009331B6">
        <w:rPr>
          <w:rFonts w:ascii="Arial" w:hAnsi="Arial" w:cs="Arial"/>
          <w:bCs/>
          <w:sz w:val="22"/>
          <w:szCs w:val="22"/>
        </w:rPr>
        <w:lastRenderedPageBreak/>
        <w:t xml:space="preserve">potwierdzenie przez Zamawiającego wykonania Nadzoru Autorskiego. Wzór druku  potwierdzenia pełnienia nadzoru autorskiego stanowi </w:t>
      </w:r>
      <w:r w:rsidRPr="00146AFD">
        <w:rPr>
          <w:rFonts w:ascii="Arial" w:hAnsi="Arial" w:cs="Arial"/>
          <w:b/>
          <w:bCs/>
          <w:i/>
          <w:sz w:val="22"/>
          <w:szCs w:val="22"/>
        </w:rPr>
        <w:t xml:space="preserve">załącznik nr </w:t>
      </w:r>
      <w:r w:rsidR="00585923">
        <w:rPr>
          <w:rFonts w:ascii="Arial" w:hAnsi="Arial" w:cs="Arial"/>
          <w:b/>
          <w:bCs/>
          <w:i/>
          <w:sz w:val="22"/>
          <w:szCs w:val="22"/>
        </w:rPr>
        <w:t>10</w:t>
      </w:r>
      <w:r w:rsidR="00146AFD">
        <w:rPr>
          <w:rFonts w:ascii="Arial" w:hAnsi="Arial" w:cs="Arial"/>
          <w:bCs/>
          <w:sz w:val="22"/>
          <w:szCs w:val="22"/>
        </w:rPr>
        <w:t xml:space="preserve"> do umowy</w:t>
      </w:r>
      <w:r w:rsidR="00EF06AD">
        <w:rPr>
          <w:rFonts w:ascii="Arial" w:hAnsi="Arial" w:cs="Arial"/>
          <w:bCs/>
          <w:sz w:val="22"/>
          <w:szCs w:val="22"/>
        </w:rPr>
        <w:t>.</w:t>
      </w:r>
    </w:p>
    <w:p w:rsidR="00994055" w:rsidRPr="00994055" w:rsidRDefault="00994055" w:rsidP="00AD33A6">
      <w:pPr>
        <w:pStyle w:val="pkt"/>
        <w:numPr>
          <w:ilvl w:val="0"/>
          <w:numId w:val="46"/>
        </w:numPr>
        <w:spacing w:before="0" w:line="240" w:lineRule="auto"/>
        <w:rPr>
          <w:rFonts w:ascii="Arial" w:hAnsi="Arial" w:cs="Arial"/>
          <w:bCs/>
          <w:sz w:val="22"/>
          <w:szCs w:val="22"/>
        </w:rPr>
      </w:pPr>
      <w:r w:rsidRPr="00994055">
        <w:rPr>
          <w:rFonts w:ascii="Arial" w:hAnsi="Arial" w:cs="Arial"/>
          <w:bCs/>
          <w:sz w:val="22"/>
          <w:szCs w:val="22"/>
        </w:rPr>
        <w:t xml:space="preserve">Zamawiający zapłaci wynagrodzenie przelewem na następujący numer rachunku bankowego      Wykonawcy:  ……… w terminie do </w:t>
      </w:r>
      <w:r w:rsidRPr="00994055">
        <w:rPr>
          <w:rFonts w:ascii="Arial" w:hAnsi="Arial" w:cs="Arial"/>
          <w:b/>
          <w:bCs/>
          <w:sz w:val="22"/>
          <w:szCs w:val="22"/>
        </w:rPr>
        <w:t>30 dni</w:t>
      </w:r>
      <w:r w:rsidRPr="00994055">
        <w:rPr>
          <w:rFonts w:ascii="Arial" w:hAnsi="Arial" w:cs="Arial"/>
          <w:bCs/>
          <w:sz w:val="22"/>
          <w:szCs w:val="22"/>
        </w:rPr>
        <w:t xml:space="preserve"> od daty doręczenia Zamawiającemu wystawionej prawidłowo i zgodnie z umową faktury potwierdzającej wykonanie przedmiotu zamówienia.</w:t>
      </w:r>
    </w:p>
    <w:p w:rsidR="00994055" w:rsidRPr="00994055" w:rsidRDefault="00994055" w:rsidP="00AD33A6">
      <w:pPr>
        <w:pStyle w:val="pkt"/>
        <w:numPr>
          <w:ilvl w:val="0"/>
          <w:numId w:val="46"/>
        </w:numPr>
        <w:spacing w:before="0" w:line="240" w:lineRule="auto"/>
        <w:rPr>
          <w:rFonts w:ascii="Arial" w:hAnsi="Arial" w:cs="Arial"/>
          <w:bCs/>
          <w:sz w:val="22"/>
          <w:szCs w:val="22"/>
        </w:rPr>
      </w:pPr>
      <w:r w:rsidRPr="00994055">
        <w:rPr>
          <w:rFonts w:ascii="Arial" w:hAnsi="Arial" w:cs="Arial"/>
          <w:bCs/>
          <w:sz w:val="22"/>
          <w:szCs w:val="22"/>
        </w:rPr>
        <w:t>Faktur</w:t>
      </w:r>
      <w:r>
        <w:rPr>
          <w:rFonts w:ascii="Arial" w:hAnsi="Arial" w:cs="Arial"/>
          <w:bCs/>
          <w:sz w:val="22"/>
          <w:szCs w:val="22"/>
        </w:rPr>
        <w:t>a</w:t>
      </w:r>
      <w:r w:rsidRPr="00994055">
        <w:rPr>
          <w:rFonts w:ascii="Arial" w:hAnsi="Arial" w:cs="Arial"/>
          <w:bCs/>
          <w:sz w:val="22"/>
          <w:szCs w:val="22"/>
        </w:rPr>
        <w:t xml:space="preserve"> będ</w:t>
      </w:r>
      <w:r>
        <w:rPr>
          <w:rFonts w:ascii="Arial" w:hAnsi="Arial" w:cs="Arial"/>
          <w:bCs/>
          <w:sz w:val="22"/>
          <w:szCs w:val="22"/>
        </w:rPr>
        <w:t>zie</w:t>
      </w:r>
      <w:r w:rsidRPr="00994055">
        <w:rPr>
          <w:rFonts w:ascii="Arial" w:hAnsi="Arial" w:cs="Arial"/>
          <w:bCs/>
          <w:sz w:val="22"/>
          <w:szCs w:val="22"/>
        </w:rPr>
        <w:t xml:space="preserve"> wystawion</w:t>
      </w:r>
      <w:r>
        <w:rPr>
          <w:rFonts w:ascii="Arial" w:hAnsi="Arial" w:cs="Arial"/>
          <w:bCs/>
          <w:sz w:val="22"/>
          <w:szCs w:val="22"/>
        </w:rPr>
        <w:t>a</w:t>
      </w:r>
      <w:r w:rsidRPr="00994055">
        <w:rPr>
          <w:rFonts w:ascii="Arial" w:hAnsi="Arial" w:cs="Arial"/>
          <w:bCs/>
          <w:sz w:val="22"/>
          <w:szCs w:val="22"/>
        </w:rPr>
        <w:t xml:space="preserve"> na: Miejskie Przedsiębiorstwo Komunikacyjne S.A.</w:t>
      </w:r>
      <w:r w:rsidR="00CA4B85">
        <w:rPr>
          <w:rFonts w:ascii="Arial" w:hAnsi="Arial" w:cs="Arial"/>
          <w:bCs/>
          <w:sz w:val="22"/>
          <w:szCs w:val="22"/>
        </w:rPr>
        <w:t xml:space="preserve"> w Krakowie</w:t>
      </w:r>
      <w:r w:rsidRPr="00994055">
        <w:rPr>
          <w:rFonts w:ascii="Arial" w:hAnsi="Arial" w:cs="Arial"/>
          <w:bCs/>
          <w:sz w:val="22"/>
          <w:szCs w:val="22"/>
        </w:rPr>
        <w:t>, ul. św. Wawrzyńca 13, 31-060 Kraków, NIP: 679-008-56-13 i doręczon</w:t>
      </w:r>
      <w:r>
        <w:rPr>
          <w:rFonts w:ascii="Arial" w:hAnsi="Arial" w:cs="Arial"/>
          <w:bCs/>
          <w:sz w:val="22"/>
          <w:szCs w:val="22"/>
        </w:rPr>
        <w:t>a</w:t>
      </w:r>
      <w:r w:rsidRPr="00994055">
        <w:rPr>
          <w:rFonts w:ascii="Arial" w:hAnsi="Arial" w:cs="Arial"/>
          <w:bCs/>
          <w:sz w:val="22"/>
          <w:szCs w:val="22"/>
        </w:rPr>
        <w:t xml:space="preserve"> na adres: ul. J. Brożka 3, 30-347 Kraków.</w:t>
      </w:r>
    </w:p>
    <w:p w:rsidR="00477F75" w:rsidRDefault="00994055" w:rsidP="00AD33A6">
      <w:pPr>
        <w:pStyle w:val="pkt"/>
        <w:numPr>
          <w:ilvl w:val="0"/>
          <w:numId w:val="46"/>
        </w:numPr>
        <w:spacing w:before="0" w:line="240" w:lineRule="auto"/>
        <w:rPr>
          <w:rFonts w:ascii="Arial" w:hAnsi="Arial" w:cs="Arial"/>
          <w:bCs/>
          <w:sz w:val="22"/>
          <w:szCs w:val="22"/>
        </w:rPr>
      </w:pPr>
      <w:bookmarkStart w:id="7" w:name="OLE_LINK23"/>
      <w:bookmarkStart w:id="8" w:name="OLE_LINK24"/>
      <w:bookmarkStart w:id="9" w:name="OLE_LINK25"/>
      <w:bookmarkStart w:id="10" w:name="OLE_LINK26"/>
      <w:r w:rsidRPr="00994055">
        <w:rPr>
          <w:rFonts w:ascii="Arial" w:hAnsi="Arial" w:cs="Arial"/>
          <w:bCs/>
          <w:sz w:val="22"/>
          <w:szCs w:val="22"/>
        </w:rPr>
        <w:t>Na faktur</w:t>
      </w:r>
      <w:r>
        <w:rPr>
          <w:rFonts w:ascii="Arial" w:hAnsi="Arial" w:cs="Arial"/>
          <w:bCs/>
          <w:sz w:val="22"/>
          <w:szCs w:val="22"/>
        </w:rPr>
        <w:t>ze</w:t>
      </w:r>
      <w:r w:rsidRPr="00994055">
        <w:rPr>
          <w:rFonts w:ascii="Arial" w:hAnsi="Arial" w:cs="Arial"/>
          <w:bCs/>
          <w:sz w:val="22"/>
          <w:szCs w:val="22"/>
        </w:rPr>
        <w:t xml:space="preserve"> Wykonawca zobowiązany jest zamie</w:t>
      </w:r>
      <w:r w:rsidR="00477F75">
        <w:rPr>
          <w:rFonts w:ascii="Arial" w:hAnsi="Arial" w:cs="Arial"/>
          <w:bCs/>
          <w:sz w:val="22"/>
          <w:szCs w:val="22"/>
        </w:rPr>
        <w:t>ścić</w:t>
      </w:r>
      <w:bookmarkEnd w:id="7"/>
      <w:bookmarkEnd w:id="8"/>
      <w:r w:rsidR="00477F75">
        <w:rPr>
          <w:rFonts w:ascii="Arial" w:hAnsi="Arial" w:cs="Arial"/>
          <w:bCs/>
          <w:sz w:val="22"/>
          <w:szCs w:val="22"/>
        </w:rPr>
        <w:t xml:space="preserve"> </w:t>
      </w:r>
      <w:bookmarkEnd w:id="9"/>
      <w:bookmarkEnd w:id="10"/>
      <w:r w:rsidR="00477F75">
        <w:rPr>
          <w:rFonts w:ascii="Arial" w:hAnsi="Arial" w:cs="Arial"/>
          <w:bCs/>
          <w:sz w:val="22"/>
          <w:szCs w:val="22"/>
        </w:rPr>
        <w:t xml:space="preserve">numer niniejszej umowy. </w:t>
      </w:r>
      <w:r w:rsidR="00477F75" w:rsidRPr="00477F75">
        <w:rPr>
          <w:rFonts w:ascii="Arial" w:hAnsi="Arial" w:cs="Arial"/>
          <w:bCs/>
          <w:sz w:val="22"/>
          <w:szCs w:val="22"/>
        </w:rPr>
        <w:t>W przypadku niezamieszczenia w fakturze numeru umowy, Zamawiający nie przyjmie faktury z uwagi na jej nieprawidłowe wystawienie.</w:t>
      </w:r>
    </w:p>
    <w:p w:rsidR="00994055" w:rsidRPr="00994055" w:rsidRDefault="00907B16" w:rsidP="00AD33A6">
      <w:pPr>
        <w:pStyle w:val="pkt"/>
        <w:numPr>
          <w:ilvl w:val="0"/>
          <w:numId w:val="46"/>
        </w:numPr>
        <w:spacing w:before="0" w:line="240" w:lineRule="auto"/>
        <w:rPr>
          <w:rFonts w:ascii="Arial" w:hAnsi="Arial" w:cs="Arial"/>
          <w:bCs/>
          <w:sz w:val="22"/>
          <w:szCs w:val="22"/>
        </w:rPr>
      </w:pPr>
      <w:r>
        <w:rPr>
          <w:rFonts w:ascii="Arial" w:hAnsi="Arial" w:cs="Arial"/>
          <w:bCs/>
          <w:sz w:val="22"/>
          <w:szCs w:val="22"/>
        </w:rPr>
        <w:t xml:space="preserve">Na fakturze Wykonawca zobowiązany jest zamieścić </w:t>
      </w:r>
      <w:r w:rsidR="00994055" w:rsidRPr="00994055">
        <w:rPr>
          <w:rFonts w:ascii="Arial" w:hAnsi="Arial" w:cs="Arial"/>
          <w:bCs/>
          <w:sz w:val="22"/>
          <w:szCs w:val="22"/>
        </w:rPr>
        <w:t>numer rachunk</w:t>
      </w:r>
      <w:r w:rsidR="00994055">
        <w:rPr>
          <w:rFonts w:ascii="Arial" w:hAnsi="Arial" w:cs="Arial"/>
          <w:bCs/>
          <w:sz w:val="22"/>
          <w:szCs w:val="22"/>
        </w:rPr>
        <w:t xml:space="preserve">u bankowego podany </w:t>
      </w:r>
      <w:r>
        <w:rPr>
          <w:rFonts w:ascii="Arial" w:hAnsi="Arial" w:cs="Arial"/>
          <w:bCs/>
          <w:sz w:val="22"/>
          <w:szCs w:val="22"/>
        </w:rPr>
        <w:t>w </w:t>
      </w:r>
      <w:r w:rsidR="00994055" w:rsidRPr="00994055">
        <w:rPr>
          <w:rFonts w:ascii="Arial" w:hAnsi="Arial" w:cs="Arial"/>
          <w:bCs/>
          <w:sz w:val="22"/>
          <w:szCs w:val="22"/>
        </w:rPr>
        <w:t>niniejszej umowie z zastrzeżeniem kolejnego ustępu.</w:t>
      </w:r>
    </w:p>
    <w:p w:rsidR="00994055" w:rsidRPr="00994055" w:rsidRDefault="00994055" w:rsidP="00AD33A6">
      <w:pPr>
        <w:pStyle w:val="pkt"/>
        <w:numPr>
          <w:ilvl w:val="0"/>
          <w:numId w:val="46"/>
        </w:numPr>
        <w:spacing w:before="0" w:line="240" w:lineRule="auto"/>
        <w:rPr>
          <w:rFonts w:ascii="Arial" w:hAnsi="Arial" w:cs="Arial"/>
          <w:bCs/>
          <w:sz w:val="22"/>
          <w:szCs w:val="22"/>
        </w:rPr>
      </w:pPr>
      <w:r w:rsidRPr="00994055">
        <w:rPr>
          <w:rFonts w:ascii="Arial" w:hAnsi="Arial" w:cs="Arial"/>
          <w:bCs/>
          <w:sz w:val="22"/>
          <w:szCs w:val="22"/>
        </w:rPr>
        <w:t xml:space="preserve">Zmiana numeru rachunku bankowego Wykonawcy określonego w niniejszej umowie jest dopuszczalna za powiadomieniem Zamawiającego przez Wykonawcę pisemnie na adres: Sekcja Finansowa MPK S.A. w Krakowie, ul. J. Brożka 3, faksem na numer </w:t>
      </w:r>
      <w:r w:rsidRPr="00994055">
        <w:rPr>
          <w:rFonts w:ascii="Arial" w:hAnsi="Arial" w:cs="Arial"/>
          <w:b/>
          <w:bCs/>
          <w:sz w:val="22"/>
          <w:szCs w:val="22"/>
        </w:rPr>
        <w:t>12/2541989</w:t>
      </w:r>
      <w:r w:rsidRPr="00994055">
        <w:rPr>
          <w:rFonts w:ascii="Arial" w:hAnsi="Arial" w:cs="Arial"/>
          <w:bCs/>
          <w:sz w:val="22"/>
          <w:szCs w:val="22"/>
        </w:rPr>
        <w:t xml:space="preserve"> lub drogą elektroniczną na adres e-mail: </w:t>
      </w:r>
      <w:hyperlink r:id="rId8" w:history="1">
        <w:r w:rsidRPr="00892F8D">
          <w:rPr>
            <w:rStyle w:val="Hipercze"/>
            <w:rFonts w:ascii="Arial" w:hAnsi="Arial" w:cs="Arial"/>
            <w:bCs/>
            <w:sz w:val="22"/>
            <w:szCs w:val="22"/>
          </w:rPr>
          <w:t>suder@mpk.krakow.pl</w:t>
        </w:r>
      </w:hyperlink>
      <w:r w:rsidRPr="00994055">
        <w:rPr>
          <w:rFonts w:ascii="Arial" w:hAnsi="Arial" w:cs="Arial"/>
          <w:bCs/>
          <w:sz w:val="22"/>
          <w:szCs w:val="22"/>
        </w:rPr>
        <w:t>,</w:t>
      </w:r>
      <w:r>
        <w:rPr>
          <w:rFonts w:ascii="Arial" w:hAnsi="Arial" w:cs="Arial"/>
          <w:bCs/>
          <w:sz w:val="22"/>
          <w:szCs w:val="22"/>
        </w:rPr>
        <w:t xml:space="preserve"> </w:t>
      </w:r>
      <w:r w:rsidRPr="00994055">
        <w:rPr>
          <w:rFonts w:ascii="Arial" w:hAnsi="Arial" w:cs="Arial"/>
          <w:bCs/>
          <w:sz w:val="22"/>
          <w:szCs w:val="22"/>
        </w:rPr>
        <w:t>bez konieczności sporządzania aneksu do umowy.</w:t>
      </w:r>
    </w:p>
    <w:p w:rsidR="00994055" w:rsidRPr="00994055" w:rsidRDefault="00994055" w:rsidP="00AD33A6">
      <w:pPr>
        <w:pStyle w:val="pkt"/>
        <w:numPr>
          <w:ilvl w:val="0"/>
          <w:numId w:val="46"/>
        </w:numPr>
        <w:spacing w:before="0" w:line="240" w:lineRule="auto"/>
        <w:rPr>
          <w:rFonts w:ascii="Arial" w:hAnsi="Arial" w:cs="Arial"/>
          <w:bCs/>
          <w:sz w:val="22"/>
          <w:szCs w:val="22"/>
        </w:rPr>
      </w:pPr>
      <w:r w:rsidRPr="00994055">
        <w:rPr>
          <w:rFonts w:ascii="Arial" w:hAnsi="Arial" w:cs="Arial"/>
          <w:bCs/>
          <w:sz w:val="22"/>
          <w:szCs w:val="22"/>
        </w:rPr>
        <w:t>W przypadku niespełnienia przez Wykonawcę powyższych postanowień, Zamawiający zastrzega sobie prawo do wstrzymania zapłaty do cza</w:t>
      </w:r>
      <w:r w:rsidR="002F4394">
        <w:rPr>
          <w:rFonts w:ascii="Arial" w:hAnsi="Arial" w:cs="Arial"/>
          <w:bCs/>
          <w:sz w:val="22"/>
          <w:szCs w:val="22"/>
        </w:rPr>
        <w:t>su prawidłowego powiadomienia o </w:t>
      </w:r>
      <w:r w:rsidRPr="00994055">
        <w:rPr>
          <w:rFonts w:ascii="Arial" w:hAnsi="Arial" w:cs="Arial"/>
          <w:bCs/>
          <w:sz w:val="22"/>
          <w:szCs w:val="22"/>
        </w:rPr>
        <w:t>zmianie numeru rachunku bankowego.</w:t>
      </w:r>
    </w:p>
    <w:p w:rsidR="005775B2" w:rsidRPr="00C75352" w:rsidRDefault="00994055" w:rsidP="002A6AA6">
      <w:pPr>
        <w:pStyle w:val="pkt"/>
        <w:spacing w:before="0" w:line="240" w:lineRule="auto"/>
        <w:ind w:left="397" w:firstLine="0"/>
        <w:rPr>
          <w:rFonts w:ascii="Arial" w:hAnsi="Arial" w:cs="Arial"/>
          <w:sz w:val="22"/>
          <w:szCs w:val="22"/>
        </w:rPr>
      </w:pPr>
      <w:r w:rsidRPr="00994055">
        <w:rPr>
          <w:rFonts w:ascii="Arial" w:hAnsi="Arial" w:cs="Arial"/>
          <w:bCs/>
          <w:sz w:val="22"/>
          <w:szCs w:val="22"/>
        </w:rPr>
        <w:t>Niezależnie od powyższego, w przypadku niedochowania przez Wykonawcę warunku określonego w powyższym ustępie, dokonanie przez Zamawiającego zapłaty na rachunek bankowy wskazany w umowie będzie uznane za skuteczne.</w:t>
      </w:r>
    </w:p>
    <w:p w:rsidR="005775B2" w:rsidRPr="00C75352" w:rsidRDefault="005775B2" w:rsidP="00AD33A6">
      <w:pPr>
        <w:pStyle w:val="pkt"/>
        <w:numPr>
          <w:ilvl w:val="0"/>
          <w:numId w:val="46"/>
        </w:numPr>
        <w:spacing w:before="0" w:line="240" w:lineRule="auto"/>
        <w:rPr>
          <w:rFonts w:ascii="Arial" w:hAnsi="Arial" w:cs="Arial"/>
          <w:sz w:val="22"/>
          <w:szCs w:val="22"/>
        </w:rPr>
      </w:pPr>
      <w:r w:rsidRPr="00C75352">
        <w:rPr>
          <w:rFonts w:ascii="Arial" w:hAnsi="Arial" w:cs="Arial"/>
          <w:sz w:val="22"/>
          <w:szCs w:val="22"/>
        </w:rPr>
        <w:t>Za termin zapłaty Strony przyjmują datę obciążenia rachunku bankowego Zamawiającego.</w:t>
      </w:r>
    </w:p>
    <w:p w:rsidR="005775B2" w:rsidRDefault="005775B2" w:rsidP="00AD33A6">
      <w:pPr>
        <w:pStyle w:val="pkt"/>
        <w:numPr>
          <w:ilvl w:val="0"/>
          <w:numId w:val="46"/>
        </w:numPr>
        <w:spacing w:before="0" w:line="240" w:lineRule="auto"/>
        <w:rPr>
          <w:rFonts w:ascii="Arial" w:hAnsi="Arial" w:cs="Arial"/>
          <w:sz w:val="22"/>
          <w:szCs w:val="22"/>
        </w:rPr>
      </w:pPr>
      <w:r w:rsidRPr="00C75352">
        <w:rPr>
          <w:rFonts w:ascii="Arial" w:hAnsi="Arial" w:cs="Arial"/>
          <w:sz w:val="22"/>
          <w:szCs w:val="22"/>
        </w:rPr>
        <w:t>Cesja wierzytelności Wykonawcy w stosunku do Zamawiającego może nastąpić wyłącznie za zgodą Zamawiającego wyrażoną, pod rygorem nieważności, w formie pisemnej.</w:t>
      </w:r>
    </w:p>
    <w:p w:rsidR="00816174" w:rsidRDefault="00816174" w:rsidP="00816174">
      <w:pPr>
        <w:pStyle w:val="pkt"/>
        <w:spacing w:before="0" w:line="240" w:lineRule="auto"/>
        <w:ind w:left="397" w:firstLine="0"/>
        <w:rPr>
          <w:rFonts w:ascii="Arial" w:hAnsi="Arial" w:cs="Arial"/>
          <w:sz w:val="22"/>
          <w:szCs w:val="22"/>
        </w:rPr>
      </w:pPr>
    </w:p>
    <w:p w:rsidR="00C43D1A" w:rsidRDefault="00C43D1A" w:rsidP="00816174">
      <w:pPr>
        <w:pStyle w:val="pkt"/>
        <w:spacing w:before="0" w:line="240" w:lineRule="auto"/>
        <w:ind w:left="397" w:firstLine="0"/>
        <w:rPr>
          <w:rFonts w:ascii="Arial" w:hAnsi="Arial" w:cs="Arial"/>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PRAWA AUTORSKIE</w:t>
      </w:r>
    </w:p>
    <w:p w:rsidR="005775B2" w:rsidRDefault="005775B2" w:rsidP="002A6AA6">
      <w:pPr>
        <w:pStyle w:val="Akapitzlist1"/>
        <w:numPr>
          <w:ilvl w:val="0"/>
          <w:numId w:val="23"/>
        </w:numPr>
        <w:spacing w:after="60"/>
        <w:ind w:left="426" w:hanging="426"/>
        <w:jc w:val="both"/>
        <w:rPr>
          <w:rFonts w:ascii="Arial" w:hAnsi="Arial" w:cs="Arial"/>
          <w:sz w:val="22"/>
          <w:szCs w:val="22"/>
        </w:rPr>
      </w:pPr>
      <w:r w:rsidRPr="005775B2">
        <w:rPr>
          <w:rFonts w:ascii="Arial" w:hAnsi="Arial" w:cs="Arial"/>
          <w:sz w:val="22"/>
          <w:szCs w:val="22"/>
        </w:rPr>
        <w:t xml:space="preserve">Dokumentacja wykonana przez Wykonawcę stanowić będzie utwór w rozumieniu ustawy </w:t>
      </w:r>
      <w:r w:rsidR="002F4394">
        <w:rPr>
          <w:rFonts w:ascii="Arial" w:hAnsi="Arial" w:cs="Arial"/>
          <w:bCs/>
          <w:sz w:val="22"/>
          <w:szCs w:val="22"/>
        </w:rPr>
        <w:t>o </w:t>
      </w:r>
      <w:r w:rsidRPr="005775B2">
        <w:rPr>
          <w:rFonts w:ascii="Arial" w:hAnsi="Arial" w:cs="Arial"/>
          <w:bCs/>
          <w:sz w:val="22"/>
          <w:szCs w:val="22"/>
        </w:rPr>
        <w:t>prawie autorskim i prawach pokrewnych</w:t>
      </w:r>
      <w:r w:rsidRPr="005775B2">
        <w:rPr>
          <w:rFonts w:ascii="Arial" w:hAnsi="Arial" w:cs="Arial"/>
          <w:sz w:val="22"/>
          <w:szCs w:val="22"/>
        </w:rPr>
        <w:t xml:space="preserve">, w związku z czym będzie podlegać ochronie prawno-autorskiej. </w:t>
      </w:r>
    </w:p>
    <w:p w:rsidR="004F2D57" w:rsidRPr="00B2689D" w:rsidRDefault="004F2D57" w:rsidP="004F2D57">
      <w:pPr>
        <w:pStyle w:val="Akapitzlist1"/>
        <w:numPr>
          <w:ilvl w:val="1"/>
          <w:numId w:val="48"/>
        </w:numPr>
        <w:spacing w:after="60"/>
        <w:jc w:val="both"/>
        <w:rPr>
          <w:rFonts w:ascii="Arial" w:hAnsi="Arial" w:cs="Arial"/>
          <w:sz w:val="22"/>
          <w:szCs w:val="22"/>
        </w:rPr>
      </w:pPr>
      <w:r w:rsidRPr="00B2689D">
        <w:rPr>
          <w:rFonts w:ascii="Arial" w:hAnsi="Arial" w:cs="Arial"/>
          <w:sz w:val="22"/>
          <w:szCs w:val="22"/>
        </w:rPr>
        <w:t>Z chwilą przekazani</w:t>
      </w:r>
      <w:r w:rsidR="000D0D07">
        <w:rPr>
          <w:rFonts w:ascii="Arial" w:hAnsi="Arial" w:cs="Arial"/>
          <w:sz w:val="22"/>
          <w:szCs w:val="22"/>
        </w:rPr>
        <w:t>a</w:t>
      </w:r>
      <w:r w:rsidRPr="00B2689D">
        <w:rPr>
          <w:rFonts w:ascii="Arial" w:hAnsi="Arial" w:cs="Arial"/>
          <w:sz w:val="22"/>
          <w:szCs w:val="22"/>
        </w:rPr>
        <w:t xml:space="preserve"> dokumentacji Zamawiającemu, Wykonawca przenosi na Zamawiającego prawa autorskie majątkowe do dokumentacji w zakresie wykorzystania jej w celu przeprowadzenia postępowania przetargowego oraz w zakresie prawa do modyfikacji przedmiaru robót i kosztorysu inwestorskiego.</w:t>
      </w:r>
    </w:p>
    <w:p w:rsidR="005775B2" w:rsidRPr="005775B2" w:rsidRDefault="005775B2" w:rsidP="002A6AA6">
      <w:pPr>
        <w:pStyle w:val="Akapitzlist1"/>
        <w:numPr>
          <w:ilvl w:val="0"/>
          <w:numId w:val="23"/>
        </w:numPr>
        <w:spacing w:after="60"/>
        <w:ind w:left="426" w:hanging="426"/>
        <w:jc w:val="both"/>
        <w:rPr>
          <w:rFonts w:ascii="Arial" w:hAnsi="Arial" w:cs="Arial"/>
          <w:sz w:val="22"/>
          <w:szCs w:val="22"/>
        </w:rPr>
      </w:pPr>
      <w:r w:rsidRPr="005775B2">
        <w:rPr>
          <w:rFonts w:ascii="Arial" w:hAnsi="Arial" w:cs="Arial"/>
          <w:sz w:val="22"/>
          <w:szCs w:val="22"/>
        </w:rPr>
        <w:t xml:space="preserve">Z chwilą podpisania protokołu odbioru </w:t>
      </w:r>
      <w:r w:rsidR="00E02852">
        <w:rPr>
          <w:rFonts w:ascii="Arial" w:hAnsi="Arial" w:cs="Arial"/>
          <w:bCs/>
          <w:sz w:val="22"/>
          <w:szCs w:val="22"/>
        </w:rPr>
        <w:t>nie</w:t>
      </w:r>
      <w:r w:rsidR="00E02852" w:rsidRPr="00766117">
        <w:rPr>
          <w:rFonts w:ascii="Arial" w:hAnsi="Arial" w:cs="Arial"/>
          <w:bCs/>
          <w:sz w:val="22"/>
          <w:szCs w:val="22"/>
        </w:rPr>
        <w:t>zawierającego zastrzeżeń Zama</w:t>
      </w:r>
      <w:r w:rsidR="00E02852">
        <w:rPr>
          <w:rFonts w:ascii="Arial" w:hAnsi="Arial" w:cs="Arial"/>
          <w:bCs/>
          <w:sz w:val="22"/>
          <w:szCs w:val="22"/>
        </w:rPr>
        <w:t>wiającego</w:t>
      </w:r>
      <w:r w:rsidRPr="005775B2">
        <w:rPr>
          <w:rFonts w:ascii="Arial" w:hAnsi="Arial" w:cs="Arial"/>
          <w:sz w:val="22"/>
          <w:szCs w:val="22"/>
        </w:rPr>
        <w:t xml:space="preserve">, Wykonawca przenosi na Zamawiającego zarówno własność nośników, na których dokumentacja została przekazana Zamawiającemu, jak i autorskie prawa majątkowe do </w:t>
      </w:r>
      <w:r w:rsidR="00994055">
        <w:rPr>
          <w:rFonts w:ascii="Arial" w:hAnsi="Arial" w:cs="Arial"/>
          <w:sz w:val="22"/>
          <w:szCs w:val="22"/>
        </w:rPr>
        <w:t xml:space="preserve">dokumentacji, na następujących </w:t>
      </w:r>
      <w:r w:rsidRPr="005775B2">
        <w:rPr>
          <w:rFonts w:ascii="Arial" w:hAnsi="Arial" w:cs="Arial"/>
          <w:sz w:val="22"/>
          <w:szCs w:val="22"/>
        </w:rPr>
        <w:t>polach eksploatacji:</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t>do wykorzystania dokumentacji w całości lub części dla celów opracowania dokumentacji postępowania o udzielenie zamówienia publicznego na wybór wykonawcy robót budowlanych,</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t>do wykonywania robót budowlanych według dokumentacji,</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t>do utrwalania dokumentacji na wszelkiego rodzaju nośnikach,</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t>do korzystania z dokumentacji dla potrzeb marketingowych i promocyjnych,</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t xml:space="preserve">do zwielokrotniania dokumentacji dowolną techniką, </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lastRenderedPageBreak/>
        <w:t>do wprowadzania dokumentacji do pamięci komputera,</w:t>
      </w:r>
    </w:p>
    <w:p w:rsidR="005775B2" w:rsidRPr="005775B2" w:rsidRDefault="005775B2" w:rsidP="002A6AA6">
      <w:pPr>
        <w:pStyle w:val="Akapitzlist1"/>
        <w:numPr>
          <w:ilvl w:val="1"/>
          <w:numId w:val="23"/>
        </w:numPr>
        <w:spacing w:after="60"/>
        <w:ind w:left="709" w:hanging="283"/>
        <w:jc w:val="both"/>
        <w:rPr>
          <w:rFonts w:ascii="Arial" w:hAnsi="Arial" w:cs="Arial"/>
          <w:bCs/>
          <w:sz w:val="22"/>
          <w:szCs w:val="22"/>
        </w:rPr>
      </w:pPr>
      <w:r w:rsidRPr="005775B2">
        <w:rPr>
          <w:rFonts w:ascii="Arial" w:hAnsi="Arial" w:cs="Arial"/>
          <w:sz w:val="22"/>
          <w:szCs w:val="22"/>
        </w:rPr>
        <w:t xml:space="preserve">oraz na wszystkich innych polach eksploatacji wymienionych w chwili zawarcia umowy w art. 50 ustawy z dnia 4 lutego 1994 r. </w:t>
      </w:r>
      <w:r w:rsidRPr="005775B2">
        <w:rPr>
          <w:rFonts w:ascii="Arial" w:hAnsi="Arial" w:cs="Arial"/>
          <w:bCs/>
          <w:sz w:val="22"/>
          <w:szCs w:val="22"/>
        </w:rPr>
        <w:t>o prawie autorskim i prawach pokrewnych.</w:t>
      </w:r>
    </w:p>
    <w:p w:rsidR="005775B2" w:rsidRPr="005775B2" w:rsidRDefault="005775B2" w:rsidP="002A6AA6">
      <w:pPr>
        <w:pStyle w:val="Akapitzlist1"/>
        <w:numPr>
          <w:ilvl w:val="0"/>
          <w:numId w:val="23"/>
        </w:numPr>
        <w:spacing w:after="60"/>
        <w:ind w:left="426" w:hanging="426"/>
        <w:jc w:val="both"/>
        <w:rPr>
          <w:rFonts w:ascii="Arial" w:hAnsi="Arial" w:cs="Arial"/>
          <w:sz w:val="22"/>
          <w:szCs w:val="22"/>
        </w:rPr>
      </w:pPr>
      <w:r w:rsidRPr="005775B2">
        <w:rPr>
          <w:rFonts w:ascii="Arial" w:hAnsi="Arial" w:cs="Arial"/>
          <w:sz w:val="22"/>
          <w:szCs w:val="22"/>
        </w:rPr>
        <w:t>Wykonawca zobowiązany jest do każdorazowego składania, wraz z przedkładanymi Zamawiającemu do odbioru rezultatami prac, oświadczenia, że przysługują mu prawa autorskie majątkowe do dokumentacji w zakresie w jakim z chwilą przekazania nośników – zostaną one przeniesione na Zamawiającego, a także że dokumentacj</w:t>
      </w:r>
      <w:r w:rsidR="002F4394">
        <w:rPr>
          <w:rFonts w:ascii="Arial" w:hAnsi="Arial" w:cs="Arial"/>
          <w:sz w:val="22"/>
          <w:szCs w:val="22"/>
        </w:rPr>
        <w:t>a jest wolna od wad prawnych, a </w:t>
      </w:r>
      <w:r w:rsidRPr="005775B2">
        <w:rPr>
          <w:rFonts w:ascii="Arial" w:hAnsi="Arial" w:cs="Arial"/>
          <w:sz w:val="22"/>
          <w:szCs w:val="22"/>
        </w:rPr>
        <w:t xml:space="preserve">korzystanie z niej nie narusza jakichkolwiek praw wyłącznych osób trzecich. </w:t>
      </w:r>
    </w:p>
    <w:p w:rsidR="005775B2" w:rsidRPr="005775B2" w:rsidRDefault="005775B2" w:rsidP="002A6AA6">
      <w:pPr>
        <w:pStyle w:val="Akapitzlist1"/>
        <w:numPr>
          <w:ilvl w:val="0"/>
          <w:numId w:val="23"/>
        </w:numPr>
        <w:spacing w:after="60"/>
        <w:ind w:left="426" w:hanging="426"/>
        <w:jc w:val="both"/>
        <w:rPr>
          <w:rFonts w:ascii="Arial" w:hAnsi="Arial" w:cs="Arial"/>
          <w:sz w:val="22"/>
          <w:szCs w:val="22"/>
        </w:rPr>
      </w:pPr>
      <w:r w:rsidRPr="005775B2">
        <w:rPr>
          <w:rFonts w:ascii="Arial" w:hAnsi="Arial" w:cs="Arial"/>
          <w:sz w:val="22"/>
          <w:szCs w:val="22"/>
        </w:rPr>
        <w:t>W przypadku, w którym okazałoby się, że korzystanie z dokumentacji narusza jakiekolwiek prawa wyłączne osób t</w:t>
      </w:r>
      <w:r w:rsidR="00680A8F">
        <w:rPr>
          <w:rFonts w:ascii="Arial" w:hAnsi="Arial" w:cs="Arial"/>
          <w:sz w:val="22"/>
          <w:szCs w:val="22"/>
        </w:rPr>
        <w:t xml:space="preserve">rzecich, Wykonawca zobowiązany </w:t>
      </w:r>
      <w:r w:rsidRPr="005775B2">
        <w:rPr>
          <w:rFonts w:ascii="Arial" w:hAnsi="Arial" w:cs="Arial"/>
          <w:sz w:val="22"/>
          <w:szCs w:val="22"/>
        </w:rPr>
        <w:t xml:space="preserve">jest - w granicach swej odpowiedzialności wynikającej z umowy - do zwolnienia Zamawiającego od odpowiedzialności z tego tytułu. </w:t>
      </w:r>
    </w:p>
    <w:p w:rsidR="005775B2" w:rsidRPr="005775B2" w:rsidRDefault="005775B2" w:rsidP="002A6AA6">
      <w:pPr>
        <w:pStyle w:val="Akapitzlist1"/>
        <w:numPr>
          <w:ilvl w:val="0"/>
          <w:numId w:val="23"/>
        </w:numPr>
        <w:spacing w:after="60"/>
        <w:ind w:left="426" w:hanging="426"/>
        <w:jc w:val="both"/>
        <w:rPr>
          <w:rFonts w:ascii="Arial" w:eastAsia="Times New Roman" w:hAnsi="Arial" w:cs="Arial"/>
          <w:color w:val="000000"/>
          <w:sz w:val="22"/>
          <w:szCs w:val="22"/>
        </w:rPr>
      </w:pPr>
      <w:r w:rsidRPr="005775B2">
        <w:rPr>
          <w:rFonts w:ascii="Arial" w:hAnsi="Arial" w:cs="Arial"/>
          <w:sz w:val="22"/>
          <w:szCs w:val="22"/>
        </w:rPr>
        <w:t xml:space="preserve">Wykonawca jest zobowiązany do przeniesienia na Zamawiającego przysługującego mu prawa udzielania zezwolenia na wykonywanie zależnego prawa autorskiego do dokumentacji, </w:t>
      </w:r>
      <w:r w:rsidR="00650FCE">
        <w:rPr>
          <w:rFonts w:ascii="Arial" w:hAnsi="Arial" w:cs="Arial"/>
          <w:sz w:val="22"/>
          <w:szCs w:val="22"/>
        </w:rPr>
        <w:br/>
      </w:r>
      <w:r w:rsidRPr="005775B2">
        <w:rPr>
          <w:rFonts w:ascii="Arial" w:hAnsi="Arial" w:cs="Arial"/>
          <w:sz w:val="22"/>
          <w:szCs w:val="22"/>
        </w:rPr>
        <w:t>w</w:t>
      </w:r>
      <w:r w:rsidRPr="005775B2">
        <w:rPr>
          <w:rFonts w:ascii="Arial" w:eastAsia="Times New Roman" w:hAnsi="Arial" w:cs="Arial"/>
          <w:color w:val="000000"/>
          <w:sz w:val="22"/>
          <w:szCs w:val="22"/>
        </w:rPr>
        <w:t xml:space="preserve"> szczególności do swobodnego dokonywania wszelkiego rodzaju zmian i modyfikacji dokumentacji. </w:t>
      </w:r>
    </w:p>
    <w:p w:rsidR="00C55E93" w:rsidRDefault="005775B2" w:rsidP="002A6AA6">
      <w:pPr>
        <w:pStyle w:val="Akapitzlist1"/>
        <w:numPr>
          <w:ilvl w:val="0"/>
          <w:numId w:val="23"/>
        </w:numPr>
        <w:spacing w:after="60"/>
        <w:ind w:left="426" w:hanging="426"/>
        <w:jc w:val="both"/>
        <w:rPr>
          <w:rFonts w:ascii="Arial" w:eastAsia="Times New Roman" w:hAnsi="Arial" w:cs="Arial"/>
          <w:color w:val="000000"/>
          <w:sz w:val="22"/>
          <w:szCs w:val="22"/>
        </w:rPr>
      </w:pPr>
      <w:r w:rsidRPr="005775B2">
        <w:rPr>
          <w:rFonts w:ascii="Arial" w:eastAsia="Times New Roman" w:hAnsi="Arial" w:cs="Arial"/>
          <w:color w:val="000000"/>
          <w:sz w:val="22"/>
          <w:szCs w:val="22"/>
        </w:rPr>
        <w:t>Nabycie praw, o których mowa powyżej, ni</w:t>
      </w:r>
      <w:r w:rsidR="00680A8F">
        <w:rPr>
          <w:rFonts w:ascii="Arial" w:eastAsia="Times New Roman" w:hAnsi="Arial" w:cs="Arial"/>
          <w:color w:val="000000"/>
          <w:sz w:val="22"/>
          <w:szCs w:val="22"/>
        </w:rPr>
        <w:t xml:space="preserve">e jest ograniczone czasowo lub </w:t>
      </w:r>
      <w:r w:rsidRPr="005775B2">
        <w:rPr>
          <w:rFonts w:ascii="Arial" w:eastAsia="Times New Roman" w:hAnsi="Arial" w:cs="Arial"/>
          <w:color w:val="000000"/>
          <w:sz w:val="22"/>
          <w:szCs w:val="22"/>
        </w:rPr>
        <w:t xml:space="preserve">terytorialnie oraz następuje w ramach wynagrodzenia za </w:t>
      </w:r>
      <w:r w:rsidR="00680A8F">
        <w:rPr>
          <w:rFonts w:ascii="Arial" w:eastAsia="Times New Roman" w:hAnsi="Arial" w:cs="Arial"/>
          <w:color w:val="000000"/>
          <w:sz w:val="22"/>
          <w:szCs w:val="22"/>
        </w:rPr>
        <w:t>wykonanie</w:t>
      </w:r>
      <w:r w:rsidRPr="005775B2">
        <w:rPr>
          <w:rFonts w:ascii="Arial" w:eastAsia="Times New Roman" w:hAnsi="Arial" w:cs="Arial"/>
          <w:color w:val="000000"/>
          <w:sz w:val="22"/>
          <w:szCs w:val="22"/>
        </w:rPr>
        <w:t xml:space="preserve"> Umowy</w:t>
      </w:r>
      <w:r w:rsidR="00C55E93">
        <w:rPr>
          <w:rFonts w:ascii="Arial" w:eastAsia="Times New Roman" w:hAnsi="Arial" w:cs="Arial"/>
          <w:color w:val="000000"/>
          <w:sz w:val="22"/>
          <w:szCs w:val="22"/>
        </w:rPr>
        <w:t>.</w:t>
      </w:r>
    </w:p>
    <w:p w:rsidR="00C55E93" w:rsidRPr="00F27621" w:rsidRDefault="00FF6611" w:rsidP="002A6AA6">
      <w:pPr>
        <w:pStyle w:val="Akapitzlist1"/>
        <w:numPr>
          <w:ilvl w:val="0"/>
          <w:numId w:val="23"/>
        </w:numPr>
        <w:spacing w:after="60"/>
        <w:ind w:left="426" w:hanging="426"/>
        <w:jc w:val="both"/>
        <w:rPr>
          <w:rFonts w:ascii="Arial" w:eastAsia="Times New Roman" w:hAnsi="Arial" w:cs="Arial"/>
          <w:color w:val="000000"/>
          <w:sz w:val="22"/>
          <w:szCs w:val="22"/>
        </w:rPr>
      </w:pPr>
      <w:r w:rsidRPr="00560D5F">
        <w:rPr>
          <w:rFonts w:ascii="Arial" w:eastAsia="Times New Roman" w:hAnsi="Arial" w:cs="Arial"/>
          <w:b/>
          <w:kern w:val="0"/>
          <w:sz w:val="22"/>
          <w:szCs w:val="22"/>
          <w:lang w:eastAsia="pl-PL" w:bidi="ar-SA"/>
        </w:rPr>
        <w:t>Wykonawca</w:t>
      </w:r>
      <w:r w:rsidRPr="00560D5F">
        <w:rPr>
          <w:rFonts w:ascii="Arial" w:eastAsia="Times New Roman" w:hAnsi="Arial" w:cs="Arial"/>
          <w:kern w:val="0"/>
          <w:sz w:val="22"/>
          <w:szCs w:val="22"/>
          <w:lang w:eastAsia="pl-PL" w:bidi="ar-SA"/>
        </w:rPr>
        <w:t xml:space="preserve"> </w:t>
      </w:r>
      <w:r w:rsidR="00C55E93" w:rsidRPr="00560D5F">
        <w:rPr>
          <w:rFonts w:ascii="Arial" w:eastAsia="Times New Roman" w:hAnsi="Arial" w:cs="Arial"/>
          <w:kern w:val="0"/>
          <w:sz w:val="22"/>
          <w:szCs w:val="22"/>
          <w:lang w:eastAsia="pl-PL" w:bidi="ar-SA"/>
        </w:rPr>
        <w:t xml:space="preserve">będzie miał prawo zamieścić materiały </w:t>
      </w:r>
      <w:r w:rsidR="00C55E93" w:rsidRPr="00560D5F">
        <w:rPr>
          <w:rFonts w:ascii="Arial" w:eastAsia="Times New Roman" w:hAnsi="Arial" w:cs="Arial"/>
          <w:b/>
          <w:kern w:val="0"/>
          <w:sz w:val="22"/>
          <w:szCs w:val="22"/>
          <w:lang w:eastAsia="pl-PL" w:bidi="ar-SA"/>
        </w:rPr>
        <w:t>ilustracyjne</w:t>
      </w:r>
      <w:r w:rsidR="00C55E93" w:rsidRPr="00560D5F">
        <w:rPr>
          <w:rFonts w:ascii="Arial" w:eastAsia="Times New Roman" w:hAnsi="Arial" w:cs="Arial"/>
          <w:kern w:val="0"/>
          <w:sz w:val="22"/>
          <w:szCs w:val="22"/>
          <w:lang w:eastAsia="pl-PL" w:bidi="ar-SA"/>
        </w:rPr>
        <w:t xml:space="preserve"> projektu inwestycji, włącznie z fotografiami elewacji i wnętrz w zbiorze swoich materiałów promocyjnych i profesjonalnych.</w:t>
      </w:r>
    </w:p>
    <w:p w:rsidR="00F27621" w:rsidRDefault="00F27621" w:rsidP="002A6AA6">
      <w:pPr>
        <w:pStyle w:val="Akapitzlist1"/>
        <w:numPr>
          <w:ilvl w:val="0"/>
          <w:numId w:val="23"/>
        </w:numPr>
        <w:spacing w:after="60"/>
        <w:ind w:left="426" w:hanging="426"/>
        <w:jc w:val="both"/>
        <w:rPr>
          <w:rFonts w:ascii="Arial" w:eastAsia="Times New Roman" w:hAnsi="Arial" w:cs="Arial"/>
          <w:color w:val="000000"/>
          <w:sz w:val="22"/>
          <w:szCs w:val="22"/>
        </w:rPr>
      </w:pPr>
      <w:r w:rsidRPr="00F27621">
        <w:rPr>
          <w:rFonts w:ascii="Arial" w:eastAsia="Times New Roman" w:hAnsi="Arial" w:cs="Arial"/>
          <w:color w:val="000000"/>
          <w:sz w:val="22"/>
          <w:szCs w:val="22"/>
        </w:rPr>
        <w:t xml:space="preserve">Wykonawca przed uzyskaniem prawomocnego pozwolenia na budowę i datą odbioru końcowego ETAPU I oraz przed przeniesieniem na Zamawiającego praw autorskich, o czym mowa w ust. 1 powyżej, zezwala Zamawiającemu na użycie dokumentacji w celu przeprowadzenia postępowania przetargowego oraz na modyfikację przedmiaru robót </w:t>
      </w:r>
      <w:r w:rsidR="00650FCE">
        <w:rPr>
          <w:rFonts w:ascii="Arial" w:eastAsia="Times New Roman" w:hAnsi="Arial" w:cs="Arial"/>
          <w:color w:val="000000"/>
          <w:sz w:val="22"/>
          <w:szCs w:val="22"/>
        </w:rPr>
        <w:br/>
      </w:r>
      <w:r w:rsidRPr="00F27621">
        <w:rPr>
          <w:rFonts w:ascii="Arial" w:eastAsia="Times New Roman" w:hAnsi="Arial" w:cs="Arial"/>
          <w:color w:val="000000"/>
          <w:sz w:val="22"/>
          <w:szCs w:val="22"/>
        </w:rPr>
        <w:t>i kosztorysu inwestorskiego.</w:t>
      </w:r>
    </w:p>
    <w:p w:rsidR="00816174" w:rsidRDefault="00816174" w:rsidP="00816174">
      <w:pPr>
        <w:pStyle w:val="Akapitzlist1"/>
        <w:spacing w:after="60"/>
        <w:ind w:left="426"/>
        <w:jc w:val="both"/>
        <w:rPr>
          <w:rFonts w:ascii="Arial" w:eastAsia="Times New Roman" w:hAnsi="Arial" w:cs="Arial"/>
          <w:color w:val="000000"/>
          <w:sz w:val="22"/>
          <w:szCs w:val="22"/>
        </w:rPr>
      </w:pPr>
    </w:p>
    <w:p w:rsidR="00C43D1A" w:rsidRDefault="00C43D1A" w:rsidP="00816174">
      <w:pPr>
        <w:pStyle w:val="Akapitzlist1"/>
        <w:spacing w:after="60"/>
        <w:ind w:left="426"/>
        <w:jc w:val="both"/>
        <w:rPr>
          <w:rFonts w:ascii="Arial" w:eastAsia="Times New Roman" w:hAnsi="Arial" w:cs="Arial"/>
          <w:color w:val="000000"/>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RĘKOJMIA</w:t>
      </w:r>
    </w:p>
    <w:p w:rsidR="0076563C" w:rsidRDefault="005775B2" w:rsidP="0076563C">
      <w:pPr>
        <w:pStyle w:val="Akapitzlist1"/>
        <w:numPr>
          <w:ilvl w:val="3"/>
          <w:numId w:val="46"/>
        </w:numPr>
        <w:tabs>
          <w:tab w:val="left" w:pos="426"/>
        </w:tabs>
        <w:spacing w:after="60"/>
        <w:ind w:left="426" w:hanging="426"/>
        <w:jc w:val="both"/>
        <w:rPr>
          <w:rFonts w:ascii="Arial" w:hAnsi="Arial" w:cs="Arial"/>
          <w:bCs/>
          <w:sz w:val="22"/>
          <w:szCs w:val="22"/>
        </w:rPr>
      </w:pPr>
      <w:r w:rsidRPr="005775B2">
        <w:rPr>
          <w:rFonts w:ascii="Arial" w:hAnsi="Arial" w:cs="Arial"/>
          <w:bCs/>
          <w:sz w:val="22"/>
          <w:szCs w:val="22"/>
        </w:rPr>
        <w:t xml:space="preserve">Wykonawca udziela Zamawiającemu </w:t>
      </w:r>
      <w:r w:rsidRPr="007B5395">
        <w:rPr>
          <w:rFonts w:ascii="Arial" w:hAnsi="Arial" w:cs="Arial"/>
          <w:b/>
          <w:bCs/>
          <w:sz w:val="22"/>
          <w:szCs w:val="22"/>
        </w:rPr>
        <w:t>rękojmi</w:t>
      </w:r>
      <w:r w:rsidRPr="005775B2">
        <w:rPr>
          <w:rFonts w:ascii="Arial" w:hAnsi="Arial" w:cs="Arial"/>
          <w:bCs/>
          <w:sz w:val="22"/>
          <w:szCs w:val="22"/>
        </w:rPr>
        <w:t xml:space="preserve"> na dokumentację będącą przedmiotem niniejszej umowy.</w:t>
      </w:r>
    </w:p>
    <w:p w:rsidR="005775B2" w:rsidRPr="00280FC3" w:rsidRDefault="005775B2" w:rsidP="00AD33A6">
      <w:pPr>
        <w:pStyle w:val="Akapitzlist1"/>
        <w:numPr>
          <w:ilvl w:val="3"/>
          <w:numId w:val="46"/>
        </w:numPr>
        <w:tabs>
          <w:tab w:val="left" w:pos="426"/>
        </w:tabs>
        <w:spacing w:after="60"/>
        <w:ind w:left="426" w:hanging="426"/>
        <w:jc w:val="both"/>
        <w:rPr>
          <w:rFonts w:ascii="Arial" w:hAnsi="Arial" w:cs="Arial"/>
          <w:bCs/>
          <w:sz w:val="22"/>
          <w:szCs w:val="22"/>
        </w:rPr>
      </w:pPr>
      <w:r w:rsidRPr="005775B2">
        <w:rPr>
          <w:rFonts w:ascii="Arial" w:hAnsi="Arial" w:cs="Arial"/>
          <w:bCs/>
          <w:sz w:val="22"/>
          <w:szCs w:val="22"/>
        </w:rPr>
        <w:t xml:space="preserve">Okres rękojmi rozpoczyna swój bieg od dnia przekazania Zamawiającemu przez Wykonawcę przedmiotu umowy na </w:t>
      </w:r>
      <w:r w:rsidR="00680A8F">
        <w:rPr>
          <w:rFonts w:ascii="Arial" w:hAnsi="Arial" w:cs="Arial"/>
          <w:bCs/>
          <w:sz w:val="22"/>
          <w:szCs w:val="22"/>
        </w:rPr>
        <w:t>podstawie protokołu odbioru nie</w:t>
      </w:r>
      <w:r w:rsidRPr="005775B2">
        <w:rPr>
          <w:rFonts w:ascii="Arial" w:hAnsi="Arial" w:cs="Arial"/>
          <w:bCs/>
          <w:sz w:val="22"/>
          <w:szCs w:val="22"/>
        </w:rPr>
        <w:t xml:space="preserve">zawierającego zastrzeżeń Zamawiającego, </w:t>
      </w:r>
      <w:r w:rsidRPr="0040663D">
        <w:rPr>
          <w:rFonts w:ascii="Arial" w:hAnsi="Arial" w:cs="Arial"/>
          <w:bCs/>
          <w:sz w:val="22"/>
          <w:szCs w:val="22"/>
        </w:rPr>
        <w:t xml:space="preserve">a kończy się </w:t>
      </w:r>
      <w:r w:rsidRPr="00280FC3">
        <w:rPr>
          <w:rFonts w:ascii="Arial" w:hAnsi="Arial" w:cs="Arial"/>
          <w:bCs/>
          <w:sz w:val="22"/>
          <w:szCs w:val="22"/>
        </w:rPr>
        <w:t>z upływem okresu rękojmi za wady dla ostatniej z robót budowlanych realizowanych w oparciu o przedmiot umowy</w:t>
      </w:r>
      <w:r w:rsidR="00AF5C40" w:rsidRPr="00280FC3">
        <w:rPr>
          <w:rFonts w:ascii="Arial" w:hAnsi="Arial" w:cs="Arial"/>
          <w:bCs/>
          <w:sz w:val="22"/>
          <w:szCs w:val="22"/>
        </w:rPr>
        <w:t xml:space="preserve"> – w ramach inwestycji.</w:t>
      </w:r>
      <w:r w:rsidRPr="00280FC3">
        <w:rPr>
          <w:rFonts w:ascii="Arial" w:hAnsi="Arial" w:cs="Arial"/>
          <w:bCs/>
          <w:sz w:val="22"/>
          <w:szCs w:val="22"/>
        </w:rPr>
        <w:t xml:space="preserve"> </w:t>
      </w:r>
      <w:r w:rsidR="00912BDF" w:rsidRPr="00280FC3">
        <w:rPr>
          <w:rFonts w:ascii="Arial" w:hAnsi="Arial" w:cs="Arial"/>
          <w:bCs/>
          <w:sz w:val="22"/>
          <w:szCs w:val="22"/>
        </w:rPr>
        <w:t xml:space="preserve">   </w:t>
      </w:r>
    </w:p>
    <w:p w:rsidR="00540DB3" w:rsidRPr="00280FC3" w:rsidRDefault="00540DB3" w:rsidP="002A6AA6">
      <w:pPr>
        <w:numPr>
          <w:ilvl w:val="0"/>
          <w:numId w:val="29"/>
        </w:numPr>
        <w:tabs>
          <w:tab w:val="left" w:pos="426"/>
        </w:tabs>
        <w:suppressAutoHyphens w:val="0"/>
        <w:autoSpaceDE w:val="0"/>
        <w:autoSpaceDN w:val="0"/>
        <w:adjustRightInd w:val="0"/>
        <w:spacing w:after="60"/>
        <w:jc w:val="both"/>
        <w:rPr>
          <w:rFonts w:ascii="Arial" w:hAnsi="Arial" w:cs="Arial"/>
          <w:bCs/>
          <w:sz w:val="22"/>
          <w:szCs w:val="22"/>
        </w:rPr>
      </w:pPr>
      <w:r w:rsidRPr="00280FC3">
        <w:rPr>
          <w:rFonts w:ascii="Arial" w:eastAsia="Times New Roman" w:hAnsi="Arial" w:cs="Arial"/>
          <w:kern w:val="0"/>
          <w:sz w:val="22"/>
          <w:szCs w:val="22"/>
          <w:lang w:eastAsia="pl-PL" w:bidi="ar-SA"/>
        </w:rPr>
        <w:t xml:space="preserve">W odniesieniu do zawartości </w:t>
      </w:r>
      <w:r w:rsidR="00A9313D" w:rsidRPr="00280FC3">
        <w:rPr>
          <w:rFonts w:ascii="Arial" w:eastAsia="Times New Roman" w:hAnsi="Arial" w:cs="Arial"/>
          <w:kern w:val="0"/>
          <w:sz w:val="22"/>
          <w:szCs w:val="22"/>
          <w:lang w:eastAsia="pl-PL" w:bidi="ar-SA"/>
        </w:rPr>
        <w:t>d</w:t>
      </w:r>
      <w:r w:rsidRPr="00280FC3">
        <w:rPr>
          <w:rFonts w:ascii="Arial" w:eastAsia="Times New Roman" w:hAnsi="Arial" w:cs="Arial"/>
          <w:kern w:val="0"/>
          <w:sz w:val="22"/>
          <w:szCs w:val="22"/>
          <w:lang w:eastAsia="pl-PL" w:bidi="ar-SA"/>
        </w:rPr>
        <w:t>okumentacji stanowiącej przedmiot niniejszej umowy Wykonawca odpowiada za to</w:t>
      </w:r>
      <w:r w:rsidR="00680A8F" w:rsidRPr="00280FC3">
        <w:rPr>
          <w:rFonts w:ascii="Arial" w:eastAsia="Times New Roman" w:hAnsi="Arial" w:cs="Arial"/>
          <w:kern w:val="0"/>
          <w:sz w:val="22"/>
          <w:szCs w:val="22"/>
          <w:lang w:eastAsia="pl-PL" w:bidi="ar-SA"/>
        </w:rPr>
        <w:t>,</w:t>
      </w:r>
      <w:r w:rsidRPr="00280FC3">
        <w:rPr>
          <w:rFonts w:ascii="Arial" w:eastAsia="Times New Roman" w:hAnsi="Arial" w:cs="Arial"/>
          <w:kern w:val="0"/>
          <w:sz w:val="22"/>
          <w:szCs w:val="22"/>
          <w:lang w:eastAsia="pl-PL" w:bidi="ar-SA"/>
        </w:rPr>
        <w:t xml:space="preserve"> by była wewnęt</w:t>
      </w:r>
      <w:r w:rsidR="00680A8F" w:rsidRPr="00280FC3">
        <w:rPr>
          <w:rFonts w:ascii="Arial" w:eastAsia="Times New Roman" w:hAnsi="Arial" w:cs="Arial"/>
          <w:kern w:val="0"/>
          <w:sz w:val="22"/>
          <w:szCs w:val="22"/>
          <w:lang w:eastAsia="pl-PL" w:bidi="ar-SA"/>
        </w:rPr>
        <w:t xml:space="preserve">rznie skoordynowana technicznie </w:t>
      </w:r>
      <w:r w:rsidR="00650FCE">
        <w:rPr>
          <w:rFonts w:ascii="Arial" w:eastAsia="Times New Roman" w:hAnsi="Arial" w:cs="Arial"/>
          <w:kern w:val="0"/>
          <w:sz w:val="22"/>
          <w:szCs w:val="22"/>
          <w:lang w:eastAsia="pl-PL" w:bidi="ar-SA"/>
        </w:rPr>
        <w:br/>
      </w:r>
      <w:r w:rsidRPr="00280FC3">
        <w:rPr>
          <w:rFonts w:ascii="Arial" w:eastAsia="Times New Roman" w:hAnsi="Arial" w:cs="Arial"/>
          <w:kern w:val="0"/>
          <w:sz w:val="22"/>
          <w:szCs w:val="22"/>
          <w:lang w:eastAsia="pl-PL" w:bidi="ar-SA"/>
        </w:rPr>
        <w:t>i międzybranżowo oraz kompletna z punktu widzenia celu, któremu ma służy</w:t>
      </w:r>
      <w:r w:rsidRPr="00280FC3">
        <w:rPr>
          <w:rFonts w:ascii="Arial" w:eastAsia="Times New Roman" w:hAnsi="Arial" w:cs="Arial"/>
          <w:bCs/>
          <w:kern w:val="0"/>
          <w:sz w:val="22"/>
          <w:szCs w:val="22"/>
          <w:lang w:eastAsia="pl-PL" w:bidi="ar-SA"/>
        </w:rPr>
        <w:t>ć.</w:t>
      </w:r>
      <w:r w:rsidRPr="00280FC3">
        <w:rPr>
          <w:rFonts w:ascii="Arial" w:eastAsia="Times New Roman" w:hAnsi="Arial" w:cs="Arial"/>
          <w:kern w:val="0"/>
          <w:sz w:val="22"/>
          <w:szCs w:val="22"/>
          <w:lang w:eastAsia="pl-PL" w:bidi="ar-SA"/>
        </w:rPr>
        <w:t xml:space="preserve"> Rozwiązania projektowe wykonawcze zawarte w opisach i rysunkach </w:t>
      </w:r>
      <w:r w:rsidR="008E093E" w:rsidRPr="00280FC3">
        <w:rPr>
          <w:rFonts w:ascii="Arial" w:eastAsia="Times New Roman" w:hAnsi="Arial" w:cs="Arial"/>
          <w:kern w:val="0"/>
          <w:sz w:val="22"/>
          <w:szCs w:val="22"/>
          <w:lang w:eastAsia="pl-PL" w:bidi="ar-SA"/>
        </w:rPr>
        <w:t>służących realizacji inwestycji</w:t>
      </w:r>
      <w:r w:rsidRPr="00280FC3">
        <w:rPr>
          <w:rFonts w:ascii="Arial" w:eastAsia="Times New Roman" w:hAnsi="Arial" w:cs="Arial"/>
          <w:kern w:val="0"/>
          <w:sz w:val="22"/>
          <w:szCs w:val="22"/>
          <w:lang w:eastAsia="pl-PL" w:bidi="ar-SA"/>
        </w:rPr>
        <w:t xml:space="preserve"> muszą być zgodne z decyzją o pozwoleniu na budowę oraz parametrami inwestycji uzgodnionymi przez Zamawiającego lub podanymi w przepisach techniczno</w:t>
      </w:r>
      <w:r w:rsidR="008E093E" w:rsidRPr="00280FC3">
        <w:rPr>
          <w:rFonts w:ascii="Arial" w:eastAsia="Times New Roman" w:hAnsi="Arial" w:cs="Arial"/>
          <w:kern w:val="0"/>
          <w:sz w:val="22"/>
          <w:szCs w:val="22"/>
          <w:lang w:eastAsia="pl-PL" w:bidi="ar-SA"/>
        </w:rPr>
        <w:t>-</w:t>
      </w:r>
      <w:r w:rsidRPr="00280FC3">
        <w:rPr>
          <w:rFonts w:ascii="Arial" w:eastAsia="Times New Roman" w:hAnsi="Arial" w:cs="Arial"/>
          <w:kern w:val="0"/>
          <w:sz w:val="22"/>
          <w:szCs w:val="22"/>
          <w:lang w:eastAsia="pl-PL" w:bidi="ar-SA"/>
        </w:rPr>
        <w:t xml:space="preserve">budowlanych i normach i muszą być uwzględnione w </w:t>
      </w:r>
      <w:r w:rsidR="00A9313D" w:rsidRPr="00280FC3">
        <w:rPr>
          <w:rFonts w:ascii="Arial" w:eastAsia="Times New Roman" w:hAnsi="Arial" w:cs="Arial"/>
          <w:kern w:val="0"/>
          <w:sz w:val="22"/>
          <w:szCs w:val="22"/>
          <w:lang w:eastAsia="pl-PL" w:bidi="ar-SA"/>
        </w:rPr>
        <w:t>d</w:t>
      </w:r>
      <w:r w:rsidR="00CB5E6A" w:rsidRPr="00280FC3">
        <w:rPr>
          <w:rFonts w:ascii="Arial" w:eastAsia="Times New Roman" w:hAnsi="Arial" w:cs="Arial"/>
          <w:kern w:val="0"/>
          <w:sz w:val="22"/>
          <w:szCs w:val="22"/>
          <w:lang w:eastAsia="pl-PL" w:bidi="ar-SA"/>
        </w:rPr>
        <w:t>okumentacji przetargowej</w:t>
      </w:r>
      <w:r w:rsidR="00A9313D" w:rsidRPr="00280FC3">
        <w:rPr>
          <w:rFonts w:ascii="Arial" w:eastAsia="Times New Roman" w:hAnsi="Arial" w:cs="Arial"/>
          <w:kern w:val="0"/>
          <w:sz w:val="22"/>
          <w:szCs w:val="22"/>
          <w:lang w:eastAsia="pl-PL" w:bidi="ar-SA"/>
        </w:rPr>
        <w:t xml:space="preserve"> </w:t>
      </w:r>
      <w:r w:rsidR="00354095" w:rsidRPr="00280FC3">
        <w:rPr>
          <w:rFonts w:ascii="Arial" w:eastAsia="Times New Roman" w:hAnsi="Arial" w:cs="Arial"/>
          <w:kern w:val="0"/>
          <w:sz w:val="22"/>
          <w:szCs w:val="22"/>
          <w:lang w:eastAsia="pl-PL" w:bidi="ar-SA"/>
        </w:rPr>
        <w:t>(</w:t>
      </w:r>
      <w:r w:rsidR="005B1C10" w:rsidRPr="00280FC3">
        <w:rPr>
          <w:rFonts w:ascii="Arial" w:hAnsi="Arial" w:cs="Arial"/>
          <w:bCs/>
          <w:iCs/>
          <w:sz w:val="22"/>
          <w:szCs w:val="22"/>
        </w:rPr>
        <w:t>Specyfikacjach Technicznych</w:t>
      </w:r>
      <w:r w:rsidR="009F7698" w:rsidRPr="00280FC3">
        <w:rPr>
          <w:rFonts w:ascii="Arial" w:hAnsi="Arial" w:cs="Arial"/>
          <w:bCs/>
          <w:iCs/>
          <w:sz w:val="22"/>
          <w:szCs w:val="22"/>
        </w:rPr>
        <w:t xml:space="preserve"> Wykonania i </w:t>
      </w:r>
      <w:r w:rsidR="005B1C10" w:rsidRPr="00280FC3">
        <w:rPr>
          <w:rFonts w:ascii="Arial" w:hAnsi="Arial" w:cs="Arial"/>
          <w:bCs/>
          <w:iCs/>
          <w:sz w:val="22"/>
          <w:szCs w:val="22"/>
        </w:rPr>
        <w:t>Odbioru Robót</w:t>
      </w:r>
      <w:r w:rsidRPr="00280FC3">
        <w:rPr>
          <w:rFonts w:ascii="Arial" w:eastAsia="Times New Roman" w:hAnsi="Arial" w:cs="Arial"/>
          <w:kern w:val="0"/>
          <w:sz w:val="22"/>
          <w:szCs w:val="22"/>
          <w:lang w:eastAsia="pl-PL" w:bidi="ar-SA"/>
        </w:rPr>
        <w:t xml:space="preserve">, </w:t>
      </w:r>
      <w:r w:rsidR="005B6DE1" w:rsidRPr="00280FC3">
        <w:rPr>
          <w:rFonts w:ascii="Arial" w:eastAsia="Times New Roman" w:hAnsi="Arial" w:cs="Arial"/>
          <w:kern w:val="0"/>
          <w:sz w:val="22"/>
          <w:szCs w:val="22"/>
          <w:lang w:eastAsia="pl-PL" w:bidi="ar-SA"/>
        </w:rPr>
        <w:t xml:space="preserve">Kosztorysach Inwestorskich i </w:t>
      </w:r>
      <w:r w:rsidR="008E093E" w:rsidRPr="00280FC3">
        <w:rPr>
          <w:rFonts w:ascii="Arial" w:eastAsia="Times New Roman" w:hAnsi="Arial" w:cs="Arial"/>
          <w:kern w:val="0"/>
          <w:sz w:val="22"/>
          <w:szCs w:val="22"/>
          <w:lang w:eastAsia="pl-PL" w:bidi="ar-SA"/>
        </w:rPr>
        <w:t>P</w:t>
      </w:r>
      <w:r w:rsidRPr="00280FC3">
        <w:rPr>
          <w:rFonts w:ascii="Arial" w:eastAsia="Times New Roman" w:hAnsi="Arial" w:cs="Arial"/>
          <w:kern w:val="0"/>
          <w:sz w:val="22"/>
          <w:szCs w:val="22"/>
          <w:lang w:eastAsia="pl-PL" w:bidi="ar-SA"/>
        </w:rPr>
        <w:t xml:space="preserve">rzedmiarach </w:t>
      </w:r>
      <w:r w:rsidR="008E093E" w:rsidRPr="00280FC3">
        <w:rPr>
          <w:rFonts w:ascii="Arial" w:eastAsia="Times New Roman" w:hAnsi="Arial" w:cs="Arial"/>
          <w:kern w:val="0"/>
          <w:sz w:val="22"/>
          <w:szCs w:val="22"/>
          <w:lang w:eastAsia="pl-PL" w:bidi="ar-SA"/>
        </w:rPr>
        <w:t>R</w:t>
      </w:r>
      <w:r w:rsidR="005B6DE1" w:rsidRPr="00280FC3">
        <w:rPr>
          <w:rFonts w:ascii="Arial" w:eastAsia="Times New Roman" w:hAnsi="Arial" w:cs="Arial"/>
          <w:kern w:val="0"/>
          <w:sz w:val="22"/>
          <w:szCs w:val="22"/>
          <w:lang w:eastAsia="pl-PL" w:bidi="ar-SA"/>
        </w:rPr>
        <w:t>obót</w:t>
      </w:r>
      <w:r w:rsidRPr="00280FC3">
        <w:rPr>
          <w:rFonts w:ascii="Arial" w:eastAsia="Times New Roman" w:hAnsi="Arial" w:cs="Arial"/>
          <w:kern w:val="0"/>
          <w:sz w:val="22"/>
          <w:szCs w:val="22"/>
          <w:lang w:eastAsia="pl-PL" w:bidi="ar-SA"/>
        </w:rPr>
        <w:t>).</w:t>
      </w:r>
    </w:p>
    <w:p w:rsidR="000A2D94" w:rsidRPr="00280FC3" w:rsidRDefault="005775B2" w:rsidP="002A6AA6">
      <w:pPr>
        <w:pStyle w:val="Akapitzlist1"/>
        <w:numPr>
          <w:ilvl w:val="0"/>
          <w:numId w:val="29"/>
        </w:numPr>
        <w:tabs>
          <w:tab w:val="left" w:pos="426"/>
        </w:tabs>
        <w:spacing w:after="60"/>
        <w:jc w:val="both"/>
        <w:rPr>
          <w:rFonts w:ascii="Arial" w:eastAsia="Times New Roman" w:hAnsi="Arial" w:cs="Arial"/>
          <w:kern w:val="0"/>
          <w:sz w:val="22"/>
          <w:szCs w:val="22"/>
          <w:lang w:eastAsia="pl-PL" w:bidi="ar-SA"/>
        </w:rPr>
      </w:pPr>
      <w:r w:rsidRPr="00280FC3">
        <w:rPr>
          <w:rFonts w:ascii="Arial" w:hAnsi="Arial" w:cs="Arial"/>
          <w:bCs/>
          <w:sz w:val="22"/>
          <w:szCs w:val="22"/>
        </w:rPr>
        <w:t xml:space="preserve">W okresie rękojmi Wykonawca będzie odpowiedzialny za usunięcie na swój koszt wszelkich wad dokumentacji. Z tytułu usunięcia wad Wykonawcy nie przysługuje </w:t>
      </w:r>
      <w:r w:rsidR="00E54E2B" w:rsidRPr="00280FC3">
        <w:rPr>
          <w:rFonts w:ascii="Arial" w:hAnsi="Arial" w:cs="Arial"/>
          <w:bCs/>
          <w:sz w:val="22"/>
          <w:szCs w:val="22"/>
        </w:rPr>
        <w:t>wynagrodzenie</w:t>
      </w:r>
      <w:r w:rsidR="00E54E2B" w:rsidRPr="00280FC3">
        <w:rPr>
          <w:rFonts w:ascii="Arial" w:eastAsia="Times New Roman" w:hAnsi="Arial" w:cs="Arial"/>
          <w:bCs/>
          <w:kern w:val="0"/>
          <w:sz w:val="22"/>
          <w:szCs w:val="22"/>
          <w:lang w:eastAsia="pl-PL" w:bidi="ar-SA"/>
        </w:rPr>
        <w:t>.</w:t>
      </w:r>
    </w:p>
    <w:p w:rsidR="005775B2" w:rsidRDefault="005775B2" w:rsidP="002A6AA6">
      <w:pPr>
        <w:pStyle w:val="Akapitzlist1"/>
        <w:numPr>
          <w:ilvl w:val="0"/>
          <w:numId w:val="29"/>
        </w:numPr>
        <w:tabs>
          <w:tab w:val="left" w:pos="426"/>
        </w:tabs>
        <w:spacing w:after="60"/>
        <w:jc w:val="both"/>
        <w:rPr>
          <w:rFonts w:ascii="Arial" w:hAnsi="Arial" w:cs="Arial"/>
          <w:bCs/>
          <w:sz w:val="22"/>
          <w:szCs w:val="22"/>
        </w:rPr>
      </w:pPr>
      <w:r w:rsidRPr="00280FC3">
        <w:rPr>
          <w:rFonts w:ascii="Arial" w:hAnsi="Arial" w:cs="Arial"/>
          <w:bCs/>
          <w:sz w:val="22"/>
          <w:szCs w:val="22"/>
        </w:rPr>
        <w:t>Jeżeli Wykonawca nie usunie wad w dokumentacji ujawnionych w okresie rękojmi w terminie niezbędnym do ich usunięcia, określonym na piśmie przez Zamawiającego, Zamawiający może zlecić usunięcie wad osobie trzeciej na koszt Wykonawcy.</w:t>
      </w:r>
    </w:p>
    <w:p w:rsidR="00D72DF7" w:rsidRPr="00D72DF7" w:rsidRDefault="005775B2" w:rsidP="002A6AA6">
      <w:pPr>
        <w:pStyle w:val="Akapitzlist1"/>
        <w:numPr>
          <w:ilvl w:val="0"/>
          <w:numId w:val="29"/>
        </w:numPr>
        <w:tabs>
          <w:tab w:val="left" w:pos="426"/>
        </w:tabs>
        <w:spacing w:after="60"/>
        <w:jc w:val="both"/>
        <w:rPr>
          <w:rFonts w:ascii="Arial" w:hAnsi="Arial" w:cs="Arial"/>
          <w:bCs/>
          <w:sz w:val="22"/>
          <w:szCs w:val="22"/>
        </w:rPr>
      </w:pPr>
      <w:r w:rsidRPr="00D72DF7">
        <w:rPr>
          <w:rFonts w:ascii="Arial" w:hAnsi="Arial" w:cs="Arial"/>
          <w:bCs/>
          <w:sz w:val="22"/>
          <w:szCs w:val="22"/>
        </w:rPr>
        <w:t xml:space="preserve">W okresie rękojmi Wykonawca zwróci Zamawiającemu koszty, jakie Zamawiający poniósł </w:t>
      </w:r>
      <w:r w:rsidR="00650FCE">
        <w:rPr>
          <w:rFonts w:ascii="Arial" w:hAnsi="Arial" w:cs="Arial"/>
          <w:bCs/>
          <w:sz w:val="22"/>
          <w:szCs w:val="22"/>
        </w:rPr>
        <w:br/>
      </w:r>
      <w:r w:rsidRPr="00D72DF7">
        <w:rPr>
          <w:rFonts w:ascii="Arial" w:hAnsi="Arial" w:cs="Arial"/>
          <w:bCs/>
          <w:sz w:val="22"/>
          <w:szCs w:val="22"/>
        </w:rPr>
        <w:t xml:space="preserve">w związku z robotami budowlanymi wykonywanymi w oparciu o dokumentację będącą </w:t>
      </w:r>
      <w:r w:rsidRPr="00D72DF7">
        <w:rPr>
          <w:rFonts w:ascii="Arial" w:hAnsi="Arial" w:cs="Arial"/>
          <w:bCs/>
          <w:sz w:val="22"/>
          <w:szCs w:val="22"/>
        </w:rPr>
        <w:lastRenderedPageBreak/>
        <w:t>przedmiotem umowy, jeżeli konieczność poniesienia kosztów powstała w związku lub z powodu wad w tej dokumentacji.</w:t>
      </w:r>
      <w:r w:rsidR="00BA2E78" w:rsidRPr="00D72DF7">
        <w:rPr>
          <w:rFonts w:ascii="Arial" w:hAnsi="Arial" w:cs="Arial"/>
          <w:bCs/>
          <w:sz w:val="22"/>
          <w:szCs w:val="22"/>
        </w:rPr>
        <w:t xml:space="preserve"> </w:t>
      </w:r>
      <w:r w:rsidR="002F0E08" w:rsidRPr="00D72DF7">
        <w:rPr>
          <w:rFonts w:ascii="Arial" w:hAnsi="Arial" w:cs="Arial"/>
          <w:bCs/>
          <w:sz w:val="22"/>
          <w:szCs w:val="22"/>
        </w:rPr>
        <w:t xml:space="preserve">Postanowienie dotyczy </w:t>
      </w:r>
      <w:r w:rsidR="005E3DFF" w:rsidRPr="00D72DF7">
        <w:rPr>
          <w:rFonts w:ascii="Arial" w:hAnsi="Arial" w:cs="Arial"/>
          <w:bCs/>
          <w:sz w:val="22"/>
          <w:szCs w:val="22"/>
        </w:rPr>
        <w:t xml:space="preserve">również </w:t>
      </w:r>
      <w:r w:rsidR="00310E94" w:rsidRPr="00D72DF7">
        <w:rPr>
          <w:rFonts w:ascii="Arial" w:hAnsi="Arial" w:cs="Arial"/>
          <w:bCs/>
          <w:sz w:val="22"/>
          <w:szCs w:val="22"/>
        </w:rPr>
        <w:t>konieczności</w:t>
      </w:r>
      <w:r w:rsidR="008A3A36" w:rsidRPr="00D72DF7">
        <w:rPr>
          <w:rFonts w:ascii="Arial" w:hAnsi="Arial" w:cs="Arial"/>
          <w:bCs/>
          <w:sz w:val="22"/>
          <w:szCs w:val="22"/>
        </w:rPr>
        <w:t xml:space="preserve"> wykonania robót budowlanych nie</w:t>
      </w:r>
      <w:r w:rsidR="00434755" w:rsidRPr="00D72DF7">
        <w:rPr>
          <w:rFonts w:ascii="Arial" w:hAnsi="Arial" w:cs="Arial"/>
          <w:bCs/>
          <w:sz w:val="22"/>
          <w:szCs w:val="22"/>
        </w:rPr>
        <w:t xml:space="preserve">wycenionych w </w:t>
      </w:r>
      <w:r w:rsidR="00D72DF7" w:rsidRPr="00D72DF7">
        <w:rPr>
          <w:rFonts w:ascii="Arial" w:hAnsi="Arial" w:cs="Arial"/>
          <w:bCs/>
          <w:sz w:val="22"/>
          <w:szCs w:val="22"/>
        </w:rPr>
        <w:t>K</w:t>
      </w:r>
      <w:r w:rsidR="00434755" w:rsidRPr="00D72DF7">
        <w:rPr>
          <w:rFonts w:ascii="Arial" w:hAnsi="Arial" w:cs="Arial"/>
          <w:bCs/>
          <w:sz w:val="22"/>
          <w:szCs w:val="22"/>
        </w:rPr>
        <w:t xml:space="preserve">osztorysach </w:t>
      </w:r>
      <w:r w:rsidR="00D72DF7" w:rsidRPr="00D72DF7">
        <w:rPr>
          <w:rFonts w:ascii="Arial" w:hAnsi="Arial" w:cs="Arial"/>
          <w:bCs/>
          <w:sz w:val="22"/>
          <w:szCs w:val="22"/>
        </w:rPr>
        <w:t>I</w:t>
      </w:r>
      <w:r w:rsidR="00434755" w:rsidRPr="00D72DF7">
        <w:rPr>
          <w:rFonts w:ascii="Arial" w:hAnsi="Arial" w:cs="Arial"/>
          <w:bCs/>
          <w:sz w:val="22"/>
          <w:szCs w:val="22"/>
        </w:rPr>
        <w:t xml:space="preserve">nwestorskich </w:t>
      </w:r>
      <w:r w:rsidR="009A6362" w:rsidRPr="00D72DF7">
        <w:rPr>
          <w:rFonts w:ascii="Arial" w:hAnsi="Arial" w:cs="Arial"/>
          <w:bCs/>
          <w:sz w:val="22"/>
          <w:szCs w:val="22"/>
        </w:rPr>
        <w:t xml:space="preserve">oraz </w:t>
      </w:r>
      <w:r w:rsidR="00680A8F">
        <w:rPr>
          <w:rFonts w:ascii="Arial" w:hAnsi="Arial" w:cs="Arial"/>
          <w:bCs/>
          <w:sz w:val="22"/>
          <w:szCs w:val="22"/>
        </w:rPr>
        <w:t>nie</w:t>
      </w:r>
      <w:r w:rsidR="008A3A36" w:rsidRPr="00D72DF7">
        <w:rPr>
          <w:rFonts w:ascii="Arial" w:hAnsi="Arial" w:cs="Arial"/>
          <w:bCs/>
          <w:sz w:val="22"/>
          <w:szCs w:val="22"/>
        </w:rPr>
        <w:t>przewidzianych</w:t>
      </w:r>
      <w:r w:rsidR="00D72DF7" w:rsidRPr="00D72DF7">
        <w:rPr>
          <w:rFonts w:ascii="Arial" w:hAnsi="Arial" w:cs="Arial"/>
          <w:bCs/>
          <w:sz w:val="22"/>
          <w:szCs w:val="22"/>
        </w:rPr>
        <w:t xml:space="preserve"> </w:t>
      </w:r>
      <w:r w:rsidR="00334FB1" w:rsidRPr="00D72DF7">
        <w:rPr>
          <w:rFonts w:ascii="Arial" w:hAnsi="Arial" w:cs="Arial"/>
          <w:bCs/>
          <w:sz w:val="22"/>
          <w:szCs w:val="22"/>
        </w:rPr>
        <w:t xml:space="preserve">do wykonania </w:t>
      </w:r>
      <w:r w:rsidR="00A640B9" w:rsidRPr="00D72DF7">
        <w:rPr>
          <w:rFonts w:ascii="Arial" w:hAnsi="Arial" w:cs="Arial"/>
          <w:bCs/>
          <w:sz w:val="22"/>
          <w:szCs w:val="22"/>
        </w:rPr>
        <w:t xml:space="preserve">w </w:t>
      </w:r>
      <w:r w:rsidR="00D72DF7" w:rsidRPr="00D72DF7">
        <w:rPr>
          <w:rFonts w:ascii="Arial" w:hAnsi="Arial" w:cs="Arial"/>
          <w:bCs/>
          <w:sz w:val="22"/>
          <w:szCs w:val="22"/>
        </w:rPr>
        <w:t>P</w:t>
      </w:r>
      <w:r w:rsidR="00A640B9" w:rsidRPr="00D72DF7">
        <w:rPr>
          <w:rFonts w:ascii="Arial" w:hAnsi="Arial" w:cs="Arial"/>
          <w:bCs/>
          <w:sz w:val="22"/>
          <w:szCs w:val="22"/>
        </w:rPr>
        <w:t xml:space="preserve">rzedmiarach </w:t>
      </w:r>
      <w:r w:rsidR="00D72DF7" w:rsidRPr="00D72DF7">
        <w:rPr>
          <w:rFonts w:ascii="Arial" w:hAnsi="Arial" w:cs="Arial"/>
          <w:bCs/>
          <w:sz w:val="22"/>
          <w:szCs w:val="22"/>
        </w:rPr>
        <w:t>R</w:t>
      </w:r>
      <w:r w:rsidR="00A640B9" w:rsidRPr="00D72DF7">
        <w:rPr>
          <w:rFonts w:ascii="Arial" w:hAnsi="Arial" w:cs="Arial"/>
          <w:bCs/>
          <w:sz w:val="22"/>
          <w:szCs w:val="22"/>
        </w:rPr>
        <w:t>obót</w:t>
      </w:r>
      <w:r w:rsidR="00680A8F">
        <w:rPr>
          <w:rFonts w:ascii="Arial" w:hAnsi="Arial" w:cs="Arial"/>
          <w:bCs/>
          <w:sz w:val="22"/>
          <w:szCs w:val="22"/>
        </w:rPr>
        <w:t>,</w:t>
      </w:r>
      <w:r w:rsidR="00A640B9" w:rsidRPr="00D72DF7">
        <w:rPr>
          <w:rFonts w:ascii="Arial" w:hAnsi="Arial" w:cs="Arial"/>
          <w:bCs/>
          <w:sz w:val="22"/>
          <w:szCs w:val="22"/>
        </w:rPr>
        <w:t xml:space="preserve"> </w:t>
      </w:r>
      <w:r w:rsidR="009A3195" w:rsidRPr="00D72DF7">
        <w:rPr>
          <w:rFonts w:ascii="Arial" w:hAnsi="Arial" w:cs="Arial"/>
          <w:bCs/>
          <w:sz w:val="22"/>
          <w:szCs w:val="22"/>
        </w:rPr>
        <w:t xml:space="preserve">jeżeli </w:t>
      </w:r>
      <w:r w:rsidR="00334FB1" w:rsidRPr="00D72DF7">
        <w:rPr>
          <w:rFonts w:ascii="Arial" w:hAnsi="Arial" w:cs="Arial"/>
          <w:bCs/>
          <w:sz w:val="22"/>
          <w:szCs w:val="22"/>
        </w:rPr>
        <w:t xml:space="preserve">konieczność wykonania </w:t>
      </w:r>
      <w:r w:rsidR="0071066F" w:rsidRPr="00D72DF7">
        <w:rPr>
          <w:rFonts w:ascii="Arial" w:hAnsi="Arial" w:cs="Arial"/>
          <w:bCs/>
          <w:sz w:val="22"/>
          <w:szCs w:val="22"/>
        </w:rPr>
        <w:t xml:space="preserve">tych </w:t>
      </w:r>
      <w:r w:rsidR="00334FB1" w:rsidRPr="00D72DF7">
        <w:rPr>
          <w:rFonts w:ascii="Arial" w:hAnsi="Arial" w:cs="Arial"/>
          <w:bCs/>
          <w:sz w:val="22"/>
          <w:szCs w:val="22"/>
        </w:rPr>
        <w:t>robót</w:t>
      </w:r>
      <w:r w:rsidR="00D72DF7" w:rsidRPr="00D72DF7">
        <w:rPr>
          <w:rFonts w:ascii="Arial" w:hAnsi="Arial" w:cs="Arial"/>
          <w:bCs/>
          <w:sz w:val="22"/>
          <w:szCs w:val="22"/>
        </w:rPr>
        <w:t xml:space="preserve"> budowlanych </w:t>
      </w:r>
      <w:r w:rsidR="00007AF7" w:rsidRPr="00D72DF7">
        <w:rPr>
          <w:rFonts w:ascii="Arial" w:hAnsi="Arial" w:cs="Arial"/>
          <w:bCs/>
          <w:sz w:val="22"/>
          <w:szCs w:val="22"/>
        </w:rPr>
        <w:t xml:space="preserve">na etapie ich realizacji </w:t>
      </w:r>
      <w:r w:rsidR="00334FB1" w:rsidRPr="00D72DF7">
        <w:rPr>
          <w:rFonts w:ascii="Arial" w:hAnsi="Arial" w:cs="Arial"/>
          <w:bCs/>
          <w:sz w:val="22"/>
          <w:szCs w:val="22"/>
        </w:rPr>
        <w:t xml:space="preserve"> powoduje </w:t>
      </w:r>
      <w:r w:rsidR="008603D9" w:rsidRPr="00D72DF7">
        <w:rPr>
          <w:rFonts w:ascii="Arial" w:hAnsi="Arial" w:cs="Arial"/>
          <w:bCs/>
          <w:sz w:val="22"/>
          <w:szCs w:val="22"/>
        </w:rPr>
        <w:t xml:space="preserve">wzrost kosztów </w:t>
      </w:r>
      <w:r w:rsidR="00123552" w:rsidRPr="00D72DF7">
        <w:rPr>
          <w:rFonts w:ascii="Arial" w:hAnsi="Arial" w:cs="Arial"/>
          <w:bCs/>
          <w:sz w:val="22"/>
          <w:szCs w:val="22"/>
        </w:rPr>
        <w:t xml:space="preserve">realizacji </w:t>
      </w:r>
      <w:r w:rsidR="008603D9" w:rsidRPr="00D72DF7">
        <w:rPr>
          <w:rFonts w:ascii="Arial" w:hAnsi="Arial" w:cs="Arial"/>
          <w:bCs/>
          <w:sz w:val="22"/>
          <w:szCs w:val="22"/>
        </w:rPr>
        <w:t>inwestycji</w:t>
      </w:r>
      <w:r w:rsidR="00C90B53" w:rsidRPr="00D72DF7">
        <w:rPr>
          <w:rFonts w:ascii="Arial" w:hAnsi="Arial" w:cs="Arial"/>
          <w:bCs/>
          <w:sz w:val="22"/>
          <w:szCs w:val="22"/>
        </w:rPr>
        <w:t>.</w:t>
      </w:r>
      <w:r w:rsidR="006E0AD9" w:rsidRPr="00D72DF7">
        <w:rPr>
          <w:rFonts w:ascii="Arial" w:hAnsi="Arial" w:cs="Arial"/>
          <w:bCs/>
          <w:sz w:val="22"/>
          <w:szCs w:val="22"/>
        </w:rPr>
        <w:t xml:space="preserve"> </w:t>
      </w:r>
      <w:r w:rsidR="002F0E08" w:rsidRPr="00D72DF7">
        <w:rPr>
          <w:rFonts w:ascii="Arial" w:hAnsi="Arial" w:cs="Arial"/>
          <w:bCs/>
          <w:sz w:val="22"/>
          <w:szCs w:val="22"/>
        </w:rPr>
        <w:t xml:space="preserve"> </w:t>
      </w:r>
    </w:p>
    <w:p w:rsidR="005775B2" w:rsidRDefault="005775B2" w:rsidP="002A6AA6">
      <w:pPr>
        <w:pStyle w:val="Akapitzlist1"/>
        <w:numPr>
          <w:ilvl w:val="0"/>
          <w:numId w:val="29"/>
        </w:numPr>
        <w:tabs>
          <w:tab w:val="left" w:pos="426"/>
        </w:tabs>
        <w:spacing w:after="60"/>
        <w:jc w:val="both"/>
        <w:rPr>
          <w:rFonts w:ascii="Arial" w:hAnsi="Arial" w:cs="Arial"/>
          <w:bCs/>
          <w:sz w:val="22"/>
          <w:szCs w:val="22"/>
        </w:rPr>
      </w:pPr>
      <w:r w:rsidRPr="00D72DF7">
        <w:rPr>
          <w:rFonts w:ascii="Arial" w:hAnsi="Arial" w:cs="Arial"/>
          <w:bCs/>
          <w:sz w:val="22"/>
          <w:szCs w:val="22"/>
        </w:rPr>
        <w:t>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rsidR="00C75352" w:rsidRPr="000736F6" w:rsidRDefault="00482371" w:rsidP="002A6AA6">
      <w:pPr>
        <w:pStyle w:val="Akapitzlist1"/>
        <w:numPr>
          <w:ilvl w:val="0"/>
          <w:numId w:val="29"/>
        </w:numPr>
        <w:spacing w:after="60"/>
        <w:jc w:val="both"/>
        <w:rPr>
          <w:rFonts w:ascii="Arial" w:hAnsi="Arial" w:cs="Arial"/>
          <w:i/>
          <w:color w:val="FF0000"/>
          <w:sz w:val="22"/>
          <w:szCs w:val="22"/>
        </w:rPr>
      </w:pPr>
      <w:r w:rsidRPr="00CB5E6A">
        <w:rPr>
          <w:rFonts w:ascii="Arial" w:hAnsi="Arial" w:cs="Arial"/>
          <w:kern w:val="0"/>
          <w:sz w:val="22"/>
          <w:szCs w:val="22"/>
          <w:lang w:eastAsia="pl-PL" w:bidi="ar-SA"/>
        </w:rPr>
        <w:t>W</w:t>
      </w:r>
      <w:r w:rsidR="001127AD" w:rsidRPr="00CB5E6A">
        <w:rPr>
          <w:rFonts w:ascii="Arial" w:hAnsi="Arial" w:cs="Arial"/>
          <w:kern w:val="0"/>
          <w:sz w:val="22"/>
          <w:szCs w:val="22"/>
          <w:lang w:eastAsia="pl-PL" w:bidi="ar-SA"/>
        </w:rPr>
        <w:t>ykonawca</w:t>
      </w:r>
      <w:r w:rsidRPr="00CB5E6A">
        <w:rPr>
          <w:rFonts w:ascii="Arial" w:hAnsi="Arial" w:cs="Arial"/>
          <w:kern w:val="0"/>
          <w:sz w:val="22"/>
          <w:szCs w:val="22"/>
          <w:lang w:eastAsia="pl-PL" w:bidi="ar-SA"/>
        </w:rPr>
        <w:t xml:space="preserve"> może uwolnić się od odpowiedzialności z tytułu rękojmi za wady prac projektowych jeżeli wykaże, że wada powstała wskutek wykonania przedmiotu umowy według wskazówek Zamawiającego, które </w:t>
      </w:r>
      <w:r w:rsidR="009E05A9" w:rsidRPr="00CB5E6A">
        <w:rPr>
          <w:rFonts w:ascii="Arial" w:hAnsi="Arial" w:cs="Arial"/>
          <w:kern w:val="0"/>
          <w:sz w:val="22"/>
          <w:szCs w:val="22"/>
          <w:lang w:eastAsia="pl-PL" w:bidi="ar-SA"/>
        </w:rPr>
        <w:t xml:space="preserve">Wykonawca </w:t>
      </w:r>
      <w:r w:rsidRPr="00CB5E6A">
        <w:rPr>
          <w:rFonts w:ascii="Arial" w:hAnsi="Arial" w:cs="Arial"/>
          <w:kern w:val="0"/>
          <w:sz w:val="22"/>
          <w:szCs w:val="22"/>
          <w:lang w:eastAsia="pl-PL" w:bidi="ar-SA"/>
        </w:rPr>
        <w:t>zakwestionował i uprzedził na piśmie Zamawiającego o przewidywanych skutkach zastosowania się do tych wskazówek.</w:t>
      </w:r>
      <w:r w:rsidR="00D85B3A" w:rsidRPr="00CB5E6A">
        <w:rPr>
          <w:rFonts w:ascii="Arial" w:hAnsi="Arial" w:cs="Arial"/>
          <w:kern w:val="0"/>
          <w:sz w:val="22"/>
          <w:szCs w:val="22"/>
          <w:lang w:eastAsia="pl-PL" w:bidi="ar-SA"/>
        </w:rPr>
        <w:t xml:space="preserve">  </w:t>
      </w:r>
    </w:p>
    <w:p w:rsidR="005775B2" w:rsidRPr="005775B2" w:rsidRDefault="005775B2" w:rsidP="002A6AA6">
      <w:pPr>
        <w:pStyle w:val="Akapitzlist1"/>
        <w:numPr>
          <w:ilvl w:val="0"/>
          <w:numId w:val="29"/>
        </w:numPr>
        <w:tabs>
          <w:tab w:val="left" w:pos="426"/>
        </w:tabs>
        <w:spacing w:after="60"/>
        <w:jc w:val="both"/>
        <w:rPr>
          <w:rFonts w:ascii="Arial" w:hAnsi="Arial" w:cs="Arial"/>
          <w:bCs/>
          <w:sz w:val="22"/>
          <w:szCs w:val="22"/>
        </w:rPr>
      </w:pPr>
      <w:r w:rsidRPr="005775B2">
        <w:rPr>
          <w:rFonts w:ascii="Arial" w:hAnsi="Arial" w:cs="Arial"/>
          <w:bCs/>
          <w:sz w:val="22"/>
          <w:szCs w:val="22"/>
        </w:rPr>
        <w:t xml:space="preserve">W imieniu Zamawiającego wszelkie czynności związane z realizacją uprawnień z tytułu rękojmi realizuje komórka organizacyjna Zamawiającego: </w:t>
      </w:r>
    </w:p>
    <w:p w:rsidR="005775B2" w:rsidRDefault="005775B2" w:rsidP="00BD58B7">
      <w:pPr>
        <w:pStyle w:val="Akapitzlist1"/>
        <w:spacing w:after="60"/>
        <w:ind w:left="425"/>
        <w:jc w:val="both"/>
        <w:rPr>
          <w:rFonts w:ascii="Arial" w:hAnsi="Arial" w:cs="Arial"/>
          <w:bCs/>
          <w:sz w:val="22"/>
          <w:szCs w:val="22"/>
          <w:lang w:val="en-US"/>
        </w:rPr>
      </w:pPr>
      <w:r w:rsidRPr="005775B2">
        <w:rPr>
          <w:rFonts w:ascii="Arial" w:hAnsi="Arial" w:cs="Arial"/>
          <w:bCs/>
          <w:sz w:val="22"/>
          <w:szCs w:val="22"/>
        </w:rPr>
        <w:t>Dział Inwestycji, Re</w:t>
      </w:r>
      <w:r w:rsidR="00680A8F">
        <w:rPr>
          <w:rFonts w:ascii="Arial" w:hAnsi="Arial" w:cs="Arial"/>
          <w:bCs/>
          <w:sz w:val="22"/>
          <w:szCs w:val="22"/>
        </w:rPr>
        <w:t>montów i Obsługi Infrastruktury</w:t>
      </w:r>
      <w:r w:rsidR="00BD58B7">
        <w:rPr>
          <w:rFonts w:ascii="Arial" w:hAnsi="Arial" w:cs="Arial"/>
          <w:bCs/>
          <w:sz w:val="22"/>
          <w:szCs w:val="22"/>
        </w:rPr>
        <w:t xml:space="preserve">, </w:t>
      </w:r>
      <w:r w:rsidRPr="005775B2">
        <w:rPr>
          <w:rFonts w:ascii="Arial" w:hAnsi="Arial" w:cs="Arial"/>
          <w:bCs/>
          <w:sz w:val="22"/>
          <w:szCs w:val="22"/>
        </w:rPr>
        <w:t xml:space="preserve">adres do doręczeń:  30-347 Kraków, ul. </w:t>
      </w:r>
      <w:r w:rsidRPr="005775B2">
        <w:rPr>
          <w:rFonts w:ascii="Arial" w:hAnsi="Arial" w:cs="Arial"/>
          <w:bCs/>
          <w:sz w:val="22"/>
          <w:szCs w:val="22"/>
          <w:lang w:val="en-US"/>
        </w:rPr>
        <w:t xml:space="preserve">Jana </w:t>
      </w:r>
      <w:proofErr w:type="spellStart"/>
      <w:r w:rsidRPr="005775B2">
        <w:rPr>
          <w:rFonts w:ascii="Arial" w:hAnsi="Arial" w:cs="Arial"/>
          <w:bCs/>
          <w:sz w:val="22"/>
          <w:szCs w:val="22"/>
          <w:lang w:val="en-US"/>
        </w:rPr>
        <w:t>Brożka</w:t>
      </w:r>
      <w:proofErr w:type="spellEnd"/>
      <w:r w:rsidRPr="005775B2">
        <w:rPr>
          <w:rFonts w:ascii="Arial" w:hAnsi="Arial" w:cs="Arial"/>
          <w:bCs/>
          <w:sz w:val="22"/>
          <w:szCs w:val="22"/>
          <w:lang w:val="en-US"/>
        </w:rPr>
        <w:t xml:space="preserve"> 3, </w:t>
      </w:r>
      <w:r w:rsidRPr="00E21F1D">
        <w:rPr>
          <w:rFonts w:ascii="Arial" w:hAnsi="Arial" w:cs="Arial"/>
          <w:bCs/>
          <w:sz w:val="22"/>
          <w:szCs w:val="22"/>
          <w:lang w:val="en-US"/>
        </w:rPr>
        <w:t xml:space="preserve">e-mail: </w:t>
      </w:r>
      <w:hyperlink r:id="rId9" w:history="1">
        <w:r w:rsidR="00E02852" w:rsidRPr="00E21F1D">
          <w:rPr>
            <w:rStyle w:val="Hipercze"/>
            <w:rFonts w:ascii="Arial" w:hAnsi="Arial" w:cs="Arial"/>
            <w:sz w:val="22"/>
            <w:szCs w:val="22"/>
            <w:lang w:val="en-US"/>
          </w:rPr>
          <w:t>………………..</w:t>
        </w:r>
      </w:hyperlink>
      <w:r w:rsidR="00680A8F" w:rsidRPr="00E21F1D">
        <w:rPr>
          <w:rFonts w:ascii="Arial" w:hAnsi="Arial" w:cs="Arial"/>
          <w:bCs/>
          <w:sz w:val="22"/>
          <w:szCs w:val="22"/>
          <w:lang w:val="en-US"/>
        </w:rPr>
        <w:t xml:space="preserve">, </w:t>
      </w:r>
      <w:r w:rsidRPr="00E21F1D">
        <w:rPr>
          <w:rFonts w:ascii="Arial" w:hAnsi="Arial" w:cs="Arial"/>
          <w:bCs/>
          <w:sz w:val="22"/>
          <w:szCs w:val="22"/>
          <w:lang w:val="en-US"/>
        </w:rPr>
        <w:t xml:space="preserve">faks: </w:t>
      </w:r>
      <w:r w:rsidR="00E02852" w:rsidRPr="00E21F1D">
        <w:rPr>
          <w:rFonts w:ascii="Arial" w:hAnsi="Arial" w:cs="Arial"/>
          <w:bCs/>
          <w:sz w:val="22"/>
          <w:szCs w:val="22"/>
          <w:lang w:val="en-US"/>
        </w:rPr>
        <w:t>……………..</w:t>
      </w:r>
      <w:r w:rsidRPr="00E21F1D">
        <w:rPr>
          <w:rFonts w:ascii="Arial" w:hAnsi="Arial" w:cs="Arial"/>
          <w:bCs/>
          <w:sz w:val="22"/>
          <w:szCs w:val="22"/>
          <w:lang w:val="en-US"/>
        </w:rPr>
        <w:t>,</w:t>
      </w:r>
      <w:r w:rsidR="00680A8F" w:rsidRPr="00E21F1D">
        <w:rPr>
          <w:rFonts w:ascii="Arial" w:hAnsi="Arial" w:cs="Arial"/>
          <w:bCs/>
          <w:sz w:val="22"/>
          <w:szCs w:val="22"/>
          <w:lang w:val="en-US"/>
        </w:rPr>
        <w:t xml:space="preserve"> </w:t>
      </w:r>
      <w:r w:rsidRPr="00E21F1D">
        <w:rPr>
          <w:rFonts w:ascii="Arial" w:hAnsi="Arial" w:cs="Arial"/>
          <w:bCs/>
          <w:sz w:val="22"/>
          <w:szCs w:val="22"/>
          <w:lang w:val="en-US"/>
        </w:rPr>
        <w:t xml:space="preserve">tel. </w:t>
      </w:r>
      <w:r w:rsidR="00E02852" w:rsidRPr="00E21F1D">
        <w:rPr>
          <w:rFonts w:ascii="Arial" w:hAnsi="Arial" w:cs="Arial"/>
          <w:bCs/>
          <w:sz w:val="22"/>
          <w:szCs w:val="22"/>
          <w:lang w:val="en-US"/>
        </w:rPr>
        <w:t>…………………….</w:t>
      </w:r>
      <w:r w:rsidRPr="00E21F1D">
        <w:rPr>
          <w:rFonts w:ascii="Arial" w:hAnsi="Arial" w:cs="Arial"/>
          <w:bCs/>
          <w:sz w:val="22"/>
          <w:szCs w:val="22"/>
          <w:lang w:val="en-US"/>
        </w:rPr>
        <w:t>.</w:t>
      </w:r>
    </w:p>
    <w:p w:rsidR="00816174" w:rsidRDefault="00816174" w:rsidP="00BD58B7">
      <w:pPr>
        <w:pStyle w:val="Akapitzlist1"/>
        <w:spacing w:after="60"/>
        <w:ind w:left="425"/>
        <w:jc w:val="both"/>
        <w:rPr>
          <w:rFonts w:ascii="Arial" w:hAnsi="Arial" w:cs="Arial"/>
          <w:bCs/>
          <w:sz w:val="22"/>
          <w:szCs w:val="22"/>
        </w:rPr>
      </w:pPr>
    </w:p>
    <w:p w:rsidR="005720B2" w:rsidRPr="00BD58B7" w:rsidRDefault="005720B2" w:rsidP="00BD58B7">
      <w:pPr>
        <w:pStyle w:val="Akapitzlist1"/>
        <w:spacing w:after="60"/>
        <w:ind w:left="425"/>
        <w:jc w:val="both"/>
        <w:rPr>
          <w:rFonts w:ascii="Arial" w:hAnsi="Arial" w:cs="Arial"/>
          <w:bCs/>
          <w:sz w:val="22"/>
          <w:szCs w:val="22"/>
        </w:rPr>
      </w:pPr>
    </w:p>
    <w:p w:rsid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KARY UMOWNE</w:t>
      </w:r>
    </w:p>
    <w:p w:rsidR="005775B2" w:rsidRPr="005775B2" w:rsidRDefault="005775B2" w:rsidP="002A6AA6">
      <w:pPr>
        <w:pStyle w:val="Akapitzlist1"/>
        <w:numPr>
          <w:ilvl w:val="3"/>
          <w:numId w:val="26"/>
        </w:numPr>
        <w:tabs>
          <w:tab w:val="left" w:pos="426"/>
        </w:tabs>
        <w:spacing w:after="60"/>
        <w:ind w:left="426" w:hanging="426"/>
        <w:jc w:val="both"/>
        <w:rPr>
          <w:rFonts w:ascii="Arial" w:hAnsi="Arial" w:cs="Arial"/>
          <w:bCs/>
          <w:sz w:val="22"/>
          <w:szCs w:val="22"/>
        </w:rPr>
      </w:pPr>
      <w:r w:rsidRPr="005775B2">
        <w:rPr>
          <w:rFonts w:ascii="Arial" w:hAnsi="Arial" w:cs="Arial"/>
          <w:bCs/>
          <w:sz w:val="22"/>
          <w:szCs w:val="22"/>
        </w:rPr>
        <w:t>Zamawiający może naliczyć Wykonawcy kary umowne w następującej wysokości:</w:t>
      </w:r>
    </w:p>
    <w:p w:rsidR="005775B2" w:rsidRPr="00356178" w:rsidRDefault="005775B2"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ED5AEF">
        <w:rPr>
          <w:rFonts w:ascii="Arial" w:hAnsi="Arial" w:cs="Arial"/>
          <w:b/>
          <w:bCs/>
          <w:sz w:val="22"/>
          <w:szCs w:val="22"/>
        </w:rPr>
        <w:t>12,5%</w:t>
      </w:r>
      <w:r w:rsidRPr="00ED5AEF">
        <w:rPr>
          <w:rFonts w:ascii="Arial" w:hAnsi="Arial" w:cs="Arial"/>
          <w:bCs/>
          <w:sz w:val="22"/>
          <w:szCs w:val="22"/>
        </w:rPr>
        <w:t xml:space="preserve"> wartości wynagrodzenia netto za wykonanie całości przedmiotu umowy </w:t>
      </w:r>
      <w:r w:rsidR="00BA7526" w:rsidRPr="00ED5AEF">
        <w:rPr>
          <w:rFonts w:ascii="Arial" w:hAnsi="Arial" w:cs="Arial"/>
          <w:bCs/>
          <w:sz w:val="22"/>
          <w:szCs w:val="22"/>
        </w:rPr>
        <w:t>(</w:t>
      </w:r>
      <w:r w:rsidRPr="00ED5AEF">
        <w:rPr>
          <w:rFonts w:ascii="Arial" w:hAnsi="Arial" w:cs="Arial"/>
          <w:bCs/>
          <w:sz w:val="22"/>
          <w:szCs w:val="22"/>
        </w:rPr>
        <w:t>wskazanego w rozdziale VII ust. 1</w:t>
      </w:r>
      <w:r w:rsidR="00BA7526" w:rsidRPr="00ED5AEF">
        <w:rPr>
          <w:rFonts w:ascii="Arial" w:hAnsi="Arial" w:cs="Arial"/>
          <w:bCs/>
          <w:sz w:val="22"/>
          <w:szCs w:val="22"/>
        </w:rPr>
        <w:t xml:space="preserve"> umowy)</w:t>
      </w:r>
      <w:r w:rsidRPr="00ED5AEF">
        <w:rPr>
          <w:rFonts w:ascii="Arial" w:hAnsi="Arial" w:cs="Arial"/>
          <w:bCs/>
          <w:sz w:val="22"/>
          <w:szCs w:val="22"/>
        </w:rPr>
        <w:t xml:space="preserve"> - </w:t>
      </w:r>
      <w:r w:rsidR="00356178" w:rsidRPr="00356178">
        <w:rPr>
          <w:rFonts w:ascii="Arial" w:hAnsi="Arial" w:cs="Arial"/>
          <w:sz w:val="22"/>
          <w:szCs w:val="22"/>
        </w:rPr>
        <w:t xml:space="preserve">w przypadku odstąpienia od umowy przez Zamawiającego z przyczyn leżących po stronie Wykonawcy lub w przypadku rozwiązania umowy przez Zamawiającego na podstawie </w:t>
      </w:r>
      <w:r w:rsidR="00280FC3" w:rsidRPr="00356178">
        <w:rPr>
          <w:rFonts w:ascii="Arial" w:hAnsi="Arial" w:cs="Arial"/>
          <w:sz w:val="22"/>
          <w:szCs w:val="22"/>
        </w:rPr>
        <w:t xml:space="preserve">rozdziału XI </w:t>
      </w:r>
      <w:r w:rsidR="00356178" w:rsidRPr="00356178">
        <w:rPr>
          <w:rFonts w:ascii="Arial" w:hAnsi="Arial" w:cs="Arial"/>
          <w:sz w:val="22"/>
          <w:szCs w:val="22"/>
        </w:rPr>
        <w:t xml:space="preserve">ust. </w:t>
      </w:r>
      <w:r w:rsidR="00AC21E5">
        <w:rPr>
          <w:rFonts w:ascii="Arial" w:hAnsi="Arial" w:cs="Arial"/>
          <w:sz w:val="22"/>
          <w:szCs w:val="22"/>
        </w:rPr>
        <w:t>3</w:t>
      </w:r>
      <w:r w:rsidR="00356178" w:rsidRPr="00356178">
        <w:rPr>
          <w:rFonts w:ascii="Arial" w:hAnsi="Arial" w:cs="Arial"/>
          <w:sz w:val="22"/>
          <w:szCs w:val="22"/>
        </w:rPr>
        <w:t xml:space="preserve"> (rażące naruszenie warunków umowy przez Wykonawcę</w:t>
      </w:r>
      <w:r w:rsidR="00AC21E5">
        <w:rPr>
          <w:rFonts w:ascii="Arial" w:hAnsi="Arial" w:cs="Arial"/>
          <w:sz w:val="22"/>
          <w:szCs w:val="22"/>
        </w:rPr>
        <w:t>, z wyjątkiem likwidacji Wykonawcy</w:t>
      </w:r>
      <w:r w:rsidR="00280FC3">
        <w:rPr>
          <w:rFonts w:ascii="Arial" w:hAnsi="Arial" w:cs="Arial"/>
          <w:sz w:val="22"/>
          <w:szCs w:val="22"/>
        </w:rPr>
        <w:t>), a także w </w:t>
      </w:r>
      <w:r w:rsidR="00356178" w:rsidRPr="00356178">
        <w:rPr>
          <w:rFonts w:ascii="Arial" w:hAnsi="Arial" w:cs="Arial"/>
          <w:sz w:val="22"/>
          <w:szCs w:val="22"/>
        </w:rPr>
        <w:t>przypadku nieuzasadnionego rozwiązania lub odstąpienia od umowy przez Wykonawcę</w:t>
      </w:r>
      <w:r w:rsidRPr="00356178">
        <w:rPr>
          <w:rFonts w:ascii="Arial" w:hAnsi="Arial" w:cs="Arial"/>
          <w:sz w:val="22"/>
          <w:szCs w:val="22"/>
        </w:rPr>
        <w:t>;</w:t>
      </w:r>
      <w:r w:rsidR="00356178" w:rsidRPr="00356178">
        <w:rPr>
          <w:rFonts w:ascii="Arial" w:hAnsi="Arial" w:cs="Arial"/>
          <w:sz w:val="22"/>
          <w:szCs w:val="22"/>
        </w:rPr>
        <w:t xml:space="preserve"> </w:t>
      </w:r>
    </w:p>
    <w:p w:rsidR="000736F6" w:rsidRPr="00A95E31" w:rsidRDefault="00A95E31"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A95E31">
        <w:rPr>
          <w:rFonts w:ascii="Arial" w:hAnsi="Arial" w:cs="Arial"/>
          <w:b/>
          <w:bCs/>
          <w:sz w:val="22"/>
          <w:szCs w:val="22"/>
        </w:rPr>
        <w:t>0,3%</w:t>
      </w:r>
      <w:r w:rsidRPr="00A95E31">
        <w:rPr>
          <w:rFonts w:ascii="Arial" w:hAnsi="Arial" w:cs="Arial"/>
          <w:bCs/>
          <w:sz w:val="22"/>
          <w:szCs w:val="22"/>
        </w:rPr>
        <w:t xml:space="preserve"> wartości wynagrodzenia netto za wykonanie całości przedmiotu umowy (wskazanego w rozdziale VII ust. 1 umowy)</w:t>
      </w:r>
      <w:r w:rsidR="005775B2" w:rsidRPr="00A95E31">
        <w:rPr>
          <w:rFonts w:ascii="Arial" w:hAnsi="Arial" w:cs="Arial"/>
          <w:bCs/>
          <w:sz w:val="22"/>
          <w:szCs w:val="22"/>
        </w:rPr>
        <w:t xml:space="preserve"> - w przypadku niedotrzymania przez Wykonawcę </w:t>
      </w:r>
      <w:r w:rsidR="00DA6987" w:rsidRPr="00A95E31">
        <w:rPr>
          <w:rFonts w:ascii="Arial" w:hAnsi="Arial" w:cs="Arial"/>
          <w:bCs/>
          <w:sz w:val="22"/>
          <w:szCs w:val="22"/>
        </w:rPr>
        <w:t>któregokolwiek z</w:t>
      </w:r>
      <w:r w:rsidR="00280FC3" w:rsidRPr="00A95E31">
        <w:rPr>
          <w:rFonts w:ascii="Arial" w:hAnsi="Arial" w:cs="Arial"/>
          <w:bCs/>
          <w:sz w:val="22"/>
          <w:szCs w:val="22"/>
        </w:rPr>
        <w:t xml:space="preserve"> </w:t>
      </w:r>
      <w:r w:rsidR="005775B2" w:rsidRPr="00A95E31">
        <w:rPr>
          <w:rFonts w:ascii="Arial" w:hAnsi="Arial" w:cs="Arial"/>
          <w:bCs/>
          <w:sz w:val="22"/>
          <w:szCs w:val="22"/>
        </w:rPr>
        <w:t xml:space="preserve">terminów określonych w niniejszej umowie </w:t>
      </w:r>
      <w:r w:rsidR="005775B2" w:rsidRPr="00A95E31">
        <w:rPr>
          <w:rFonts w:ascii="Arial" w:hAnsi="Arial" w:cs="Arial"/>
          <w:b/>
          <w:bCs/>
          <w:sz w:val="22"/>
          <w:szCs w:val="22"/>
        </w:rPr>
        <w:t>dla I</w:t>
      </w:r>
      <w:r w:rsidR="00E02852" w:rsidRPr="00A95E31">
        <w:rPr>
          <w:rFonts w:ascii="Arial" w:hAnsi="Arial" w:cs="Arial"/>
          <w:b/>
          <w:bCs/>
          <w:sz w:val="22"/>
          <w:szCs w:val="22"/>
        </w:rPr>
        <w:t xml:space="preserve"> </w:t>
      </w:r>
      <w:r w:rsidR="005775B2" w:rsidRPr="00A95E31">
        <w:rPr>
          <w:rFonts w:ascii="Arial" w:hAnsi="Arial" w:cs="Arial"/>
          <w:b/>
          <w:bCs/>
          <w:sz w:val="22"/>
          <w:szCs w:val="22"/>
        </w:rPr>
        <w:t>Etapu Umowy</w:t>
      </w:r>
      <w:r w:rsidR="005775B2" w:rsidRPr="00A95E31">
        <w:rPr>
          <w:rFonts w:ascii="Arial" w:hAnsi="Arial" w:cs="Arial"/>
          <w:bCs/>
          <w:sz w:val="22"/>
          <w:szCs w:val="22"/>
        </w:rPr>
        <w:t>;</w:t>
      </w:r>
    </w:p>
    <w:p w:rsidR="008B1DE2" w:rsidRPr="00A95E31" w:rsidRDefault="00A95E31"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A95E31">
        <w:rPr>
          <w:rFonts w:ascii="Arial" w:hAnsi="Arial" w:cs="Arial"/>
          <w:b/>
          <w:bCs/>
          <w:sz w:val="22"/>
          <w:szCs w:val="22"/>
        </w:rPr>
        <w:t>0,3%</w:t>
      </w:r>
      <w:r w:rsidRPr="00A95E31">
        <w:rPr>
          <w:rFonts w:ascii="Arial" w:hAnsi="Arial" w:cs="Arial"/>
          <w:bCs/>
          <w:sz w:val="22"/>
          <w:szCs w:val="22"/>
        </w:rPr>
        <w:t xml:space="preserve"> wartości wynagrodzenia netto za wykonanie całości przedmiotu umowy (wskazanego w rozdziale VII ust. 1 umowy)</w:t>
      </w:r>
      <w:r w:rsidR="008B1DE2" w:rsidRPr="00A95E31">
        <w:rPr>
          <w:rFonts w:ascii="Arial" w:hAnsi="Arial" w:cs="Arial"/>
          <w:sz w:val="22"/>
          <w:szCs w:val="22"/>
        </w:rPr>
        <w:t xml:space="preserve"> - </w:t>
      </w:r>
      <w:r w:rsidR="008B1DE2" w:rsidRPr="00A95E31">
        <w:rPr>
          <w:rFonts w:ascii="Arial" w:hAnsi="Arial" w:cs="Arial"/>
          <w:bCs/>
          <w:sz w:val="22"/>
          <w:szCs w:val="22"/>
        </w:rPr>
        <w:t xml:space="preserve">za każde niewykonanie lub wykonanie z opóźnieniem Nadzoru Autorskiego w ramach </w:t>
      </w:r>
      <w:r w:rsidR="008B1DE2" w:rsidRPr="00A95E31">
        <w:rPr>
          <w:rFonts w:ascii="Arial" w:hAnsi="Arial" w:cs="Arial"/>
          <w:b/>
          <w:bCs/>
          <w:sz w:val="22"/>
          <w:szCs w:val="22"/>
        </w:rPr>
        <w:t xml:space="preserve">II Etapu Umowy </w:t>
      </w:r>
      <w:r w:rsidR="008B1DE2" w:rsidRPr="00A95E31">
        <w:rPr>
          <w:rFonts w:ascii="Arial" w:hAnsi="Arial" w:cs="Arial"/>
          <w:bCs/>
          <w:sz w:val="22"/>
          <w:szCs w:val="22"/>
        </w:rPr>
        <w:t>w stosunku do terminów wskazanych w umowie lub w doręczonych Wykonawcy pisemnych zawiadomieniach wystosowanych przez Zamawiającego;</w:t>
      </w:r>
    </w:p>
    <w:p w:rsidR="00012544" w:rsidRPr="00A95E31" w:rsidRDefault="00A95E31"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A95E31">
        <w:rPr>
          <w:rFonts w:ascii="Arial" w:hAnsi="Arial" w:cs="Arial"/>
          <w:b/>
          <w:bCs/>
          <w:sz w:val="22"/>
          <w:szCs w:val="22"/>
        </w:rPr>
        <w:t>0,3%</w:t>
      </w:r>
      <w:r w:rsidRPr="00A95E31">
        <w:rPr>
          <w:rFonts w:ascii="Arial" w:hAnsi="Arial" w:cs="Arial"/>
          <w:bCs/>
          <w:sz w:val="22"/>
          <w:szCs w:val="22"/>
        </w:rPr>
        <w:t xml:space="preserve"> wartości wynagrodzenia netto za wykonanie całości przedmiotu umowy (wskazanego w rozdziale VII ust. 1 umowy)</w:t>
      </w:r>
      <w:r w:rsidR="00962316" w:rsidRPr="00A95E31">
        <w:rPr>
          <w:rFonts w:ascii="Arial" w:hAnsi="Arial" w:cs="Arial"/>
          <w:sz w:val="22"/>
          <w:szCs w:val="22"/>
        </w:rPr>
        <w:t xml:space="preserve"> - </w:t>
      </w:r>
      <w:r w:rsidR="00012544" w:rsidRPr="00A95E31">
        <w:rPr>
          <w:rFonts w:ascii="Arial" w:hAnsi="Arial" w:cs="Arial"/>
          <w:bCs/>
          <w:sz w:val="22"/>
          <w:szCs w:val="22"/>
        </w:rPr>
        <w:t>za każ</w:t>
      </w:r>
      <w:r w:rsidR="00962316" w:rsidRPr="00A95E31">
        <w:rPr>
          <w:rFonts w:ascii="Arial" w:hAnsi="Arial" w:cs="Arial"/>
          <w:bCs/>
          <w:sz w:val="22"/>
          <w:szCs w:val="22"/>
        </w:rPr>
        <w:t>de niewykonanie lub wykonanie z </w:t>
      </w:r>
      <w:r w:rsidR="00012544" w:rsidRPr="00A95E31">
        <w:rPr>
          <w:rFonts w:ascii="Arial" w:hAnsi="Arial" w:cs="Arial"/>
          <w:bCs/>
          <w:sz w:val="22"/>
          <w:szCs w:val="22"/>
        </w:rPr>
        <w:t xml:space="preserve">opóźnieniem Nadzoru Autorskiego w ramach </w:t>
      </w:r>
      <w:r w:rsidR="00012544" w:rsidRPr="00A95E31">
        <w:rPr>
          <w:rFonts w:ascii="Arial" w:hAnsi="Arial" w:cs="Arial"/>
          <w:b/>
          <w:bCs/>
          <w:sz w:val="22"/>
          <w:szCs w:val="22"/>
        </w:rPr>
        <w:t xml:space="preserve">III Etapu Umowy </w:t>
      </w:r>
      <w:r w:rsidR="00012544" w:rsidRPr="00A95E31">
        <w:rPr>
          <w:rFonts w:ascii="Arial" w:hAnsi="Arial" w:cs="Arial"/>
          <w:bCs/>
          <w:sz w:val="22"/>
          <w:szCs w:val="22"/>
        </w:rPr>
        <w:t xml:space="preserve">w stosunku do terminów wskazanych w umowie lub w doręczonych Wykonawcy pisemnych zawiadomieniach wystosowanych przez Zamawiającego. Dodatkowo z tego tytułu Zamawiający ma prawo obciążyć Wykonawcę kosztami w wysokości udokumentowanych strat jakie poniósł </w:t>
      </w:r>
      <w:r w:rsidR="00012544" w:rsidRPr="00A95E31">
        <w:rPr>
          <w:rFonts w:ascii="Arial" w:hAnsi="Arial" w:cs="Arial"/>
          <w:bCs/>
          <w:sz w:val="22"/>
          <w:szCs w:val="22"/>
          <w:u w:val="single"/>
        </w:rPr>
        <w:t>wykonawca robót budowlanych</w:t>
      </w:r>
      <w:r w:rsidR="00012544" w:rsidRPr="00A95E31">
        <w:rPr>
          <w:rFonts w:ascii="Arial" w:hAnsi="Arial" w:cs="Arial"/>
          <w:bCs/>
          <w:sz w:val="22"/>
          <w:szCs w:val="22"/>
        </w:rPr>
        <w:t xml:space="preserve"> i którymi został obciążony Zamawiający;</w:t>
      </w:r>
    </w:p>
    <w:p w:rsidR="00830C45" w:rsidRDefault="00456306"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680A8F">
        <w:rPr>
          <w:rFonts w:ascii="Arial" w:hAnsi="Arial" w:cs="Arial"/>
          <w:b/>
          <w:sz w:val="22"/>
          <w:szCs w:val="22"/>
        </w:rPr>
        <w:t>1.000 zł</w:t>
      </w:r>
      <w:r w:rsidR="004F7BFC" w:rsidRPr="004857AD">
        <w:rPr>
          <w:rFonts w:ascii="Arial" w:hAnsi="Arial" w:cs="Arial"/>
          <w:sz w:val="22"/>
          <w:szCs w:val="22"/>
        </w:rPr>
        <w:t xml:space="preserve"> </w:t>
      </w:r>
      <w:r w:rsidR="00FF2A46" w:rsidRPr="004857AD">
        <w:rPr>
          <w:rFonts w:ascii="Arial" w:hAnsi="Arial" w:cs="Arial"/>
          <w:sz w:val="22"/>
          <w:szCs w:val="22"/>
        </w:rPr>
        <w:t xml:space="preserve">(słownie: </w:t>
      </w:r>
      <w:r w:rsidR="000933E5" w:rsidRPr="004857AD">
        <w:rPr>
          <w:rFonts w:ascii="Arial" w:hAnsi="Arial" w:cs="Arial"/>
          <w:sz w:val="22"/>
          <w:szCs w:val="22"/>
        </w:rPr>
        <w:t>je</w:t>
      </w:r>
      <w:r w:rsidR="00FF2A46" w:rsidRPr="004857AD">
        <w:rPr>
          <w:rFonts w:ascii="Arial" w:hAnsi="Arial" w:cs="Arial"/>
          <w:sz w:val="22"/>
          <w:szCs w:val="22"/>
        </w:rPr>
        <w:t>den tysiąc złotych</w:t>
      </w:r>
      <w:r w:rsidR="000933E5" w:rsidRPr="004857AD">
        <w:rPr>
          <w:rFonts w:ascii="Arial" w:hAnsi="Arial" w:cs="Arial"/>
          <w:sz w:val="22"/>
          <w:szCs w:val="22"/>
        </w:rPr>
        <w:t xml:space="preserve">) </w:t>
      </w:r>
      <w:r w:rsidR="004F7BFC" w:rsidRPr="004857AD">
        <w:rPr>
          <w:rFonts w:ascii="Arial" w:hAnsi="Arial" w:cs="Arial"/>
          <w:sz w:val="22"/>
          <w:szCs w:val="22"/>
        </w:rPr>
        <w:t xml:space="preserve">– za każdy przypadek naruszenia obowiązków umownych w zakresie </w:t>
      </w:r>
      <w:r w:rsidR="004F7BFC" w:rsidRPr="00E02852">
        <w:rPr>
          <w:rFonts w:ascii="Arial" w:hAnsi="Arial" w:cs="Arial"/>
          <w:sz w:val="22"/>
          <w:szCs w:val="22"/>
        </w:rPr>
        <w:t>niewskazanym w pkt 1.1. do 1.</w:t>
      </w:r>
      <w:r w:rsidR="008B1DE2">
        <w:rPr>
          <w:rFonts w:ascii="Arial" w:hAnsi="Arial" w:cs="Arial"/>
          <w:sz w:val="22"/>
          <w:szCs w:val="22"/>
        </w:rPr>
        <w:t>4</w:t>
      </w:r>
      <w:r w:rsidR="004F7BFC" w:rsidRPr="00E02852">
        <w:rPr>
          <w:rFonts w:ascii="Arial" w:hAnsi="Arial" w:cs="Arial"/>
          <w:sz w:val="22"/>
          <w:szCs w:val="22"/>
        </w:rPr>
        <w:t>,</w:t>
      </w:r>
      <w:r w:rsidR="004F7BFC" w:rsidRPr="004857AD">
        <w:rPr>
          <w:rFonts w:ascii="Arial" w:hAnsi="Arial" w:cs="Arial"/>
          <w:sz w:val="22"/>
          <w:szCs w:val="22"/>
        </w:rPr>
        <w:t xml:space="preserve"> </w:t>
      </w:r>
      <w:r w:rsidR="00113E34" w:rsidRPr="004857AD">
        <w:rPr>
          <w:rFonts w:ascii="Arial" w:hAnsi="Arial" w:cs="Arial"/>
          <w:b/>
          <w:sz w:val="22"/>
          <w:szCs w:val="22"/>
        </w:rPr>
        <w:t xml:space="preserve">w ramach </w:t>
      </w:r>
      <w:r w:rsidR="00C81CBA">
        <w:rPr>
          <w:rFonts w:ascii="Arial" w:hAnsi="Arial" w:cs="Arial"/>
          <w:b/>
          <w:sz w:val="22"/>
          <w:szCs w:val="22"/>
        </w:rPr>
        <w:t xml:space="preserve">od </w:t>
      </w:r>
      <w:r w:rsidR="00113E34" w:rsidRPr="004857AD">
        <w:rPr>
          <w:rFonts w:ascii="Arial" w:hAnsi="Arial" w:cs="Arial"/>
          <w:b/>
          <w:sz w:val="22"/>
          <w:szCs w:val="22"/>
        </w:rPr>
        <w:t xml:space="preserve">I do </w:t>
      </w:r>
      <w:r w:rsidR="00E02852">
        <w:rPr>
          <w:rFonts w:ascii="Arial" w:hAnsi="Arial" w:cs="Arial"/>
          <w:b/>
          <w:sz w:val="22"/>
          <w:szCs w:val="22"/>
        </w:rPr>
        <w:t>I</w:t>
      </w:r>
      <w:r w:rsidR="00012544">
        <w:rPr>
          <w:rFonts w:ascii="Arial" w:hAnsi="Arial" w:cs="Arial"/>
          <w:b/>
          <w:sz w:val="22"/>
          <w:szCs w:val="22"/>
        </w:rPr>
        <w:t>I</w:t>
      </w:r>
      <w:r w:rsidR="00E02852">
        <w:rPr>
          <w:rFonts w:ascii="Arial" w:hAnsi="Arial" w:cs="Arial"/>
          <w:b/>
          <w:sz w:val="22"/>
          <w:szCs w:val="22"/>
        </w:rPr>
        <w:t>I</w:t>
      </w:r>
      <w:r w:rsidR="00113E34" w:rsidRPr="004857AD">
        <w:rPr>
          <w:rFonts w:ascii="Arial" w:hAnsi="Arial" w:cs="Arial"/>
          <w:b/>
          <w:sz w:val="22"/>
          <w:szCs w:val="22"/>
        </w:rPr>
        <w:t xml:space="preserve"> Etapu Umowy</w:t>
      </w:r>
      <w:r w:rsidR="00113E34" w:rsidRPr="004857AD">
        <w:rPr>
          <w:rFonts w:ascii="Arial" w:hAnsi="Arial" w:cs="Arial"/>
          <w:sz w:val="22"/>
          <w:szCs w:val="22"/>
        </w:rPr>
        <w:t xml:space="preserve"> </w:t>
      </w:r>
      <w:r w:rsidR="004D2775" w:rsidRPr="004857AD">
        <w:rPr>
          <w:rFonts w:ascii="Arial" w:hAnsi="Arial" w:cs="Arial"/>
          <w:sz w:val="22"/>
          <w:szCs w:val="22"/>
        </w:rPr>
        <w:t>(</w:t>
      </w:r>
      <w:r w:rsidR="004F7BFC" w:rsidRPr="004857AD">
        <w:rPr>
          <w:rFonts w:ascii="Arial" w:hAnsi="Arial" w:cs="Arial"/>
          <w:sz w:val="22"/>
          <w:szCs w:val="22"/>
        </w:rPr>
        <w:t xml:space="preserve">np. </w:t>
      </w:r>
      <w:r w:rsidR="00B474F9" w:rsidRPr="004857AD">
        <w:rPr>
          <w:rFonts w:ascii="Arial" w:hAnsi="Arial" w:cs="Arial"/>
          <w:sz w:val="22"/>
          <w:szCs w:val="22"/>
        </w:rPr>
        <w:t xml:space="preserve">za </w:t>
      </w:r>
      <w:r w:rsidR="004F7BFC" w:rsidRPr="004857AD">
        <w:rPr>
          <w:rFonts w:ascii="Arial" w:hAnsi="Arial" w:cs="Arial"/>
          <w:sz w:val="22"/>
          <w:szCs w:val="22"/>
        </w:rPr>
        <w:t xml:space="preserve">niestawiennictwo na </w:t>
      </w:r>
      <w:r w:rsidR="00B474F9" w:rsidRPr="004857AD">
        <w:rPr>
          <w:rFonts w:ascii="Arial" w:hAnsi="Arial" w:cs="Arial"/>
          <w:sz w:val="22"/>
          <w:szCs w:val="22"/>
        </w:rPr>
        <w:t>spotkaniu koordynacyjnym</w:t>
      </w:r>
      <w:r w:rsidR="004F7BFC" w:rsidRPr="004857AD">
        <w:rPr>
          <w:rFonts w:ascii="Arial" w:hAnsi="Arial" w:cs="Arial"/>
          <w:sz w:val="22"/>
          <w:szCs w:val="22"/>
        </w:rPr>
        <w:t xml:space="preserve">, nieprzygotowanie sprawozdania, </w:t>
      </w:r>
      <w:r w:rsidR="00012544" w:rsidRPr="004857AD">
        <w:rPr>
          <w:rFonts w:ascii="Arial" w:hAnsi="Arial" w:cs="Arial"/>
          <w:bCs/>
          <w:sz w:val="22"/>
          <w:szCs w:val="22"/>
        </w:rPr>
        <w:t>nieusunięci</w:t>
      </w:r>
      <w:r w:rsidR="00012544">
        <w:rPr>
          <w:rFonts w:ascii="Arial" w:hAnsi="Arial" w:cs="Arial"/>
          <w:bCs/>
          <w:sz w:val="22"/>
          <w:szCs w:val="22"/>
        </w:rPr>
        <w:t>e</w:t>
      </w:r>
      <w:r w:rsidR="00012544" w:rsidRPr="004857AD">
        <w:rPr>
          <w:rFonts w:ascii="Arial" w:hAnsi="Arial" w:cs="Arial"/>
          <w:bCs/>
          <w:sz w:val="22"/>
          <w:szCs w:val="22"/>
        </w:rPr>
        <w:t xml:space="preserve"> nieprawidłowości w dokumentacji, za które odpowiedzialność ponosi Wykonawca, stwierdzonych w trakcie realizacji robót budowlanych</w:t>
      </w:r>
      <w:r w:rsidR="00E62CD6">
        <w:rPr>
          <w:rFonts w:ascii="Arial" w:hAnsi="Arial" w:cs="Arial"/>
          <w:sz w:val="22"/>
          <w:szCs w:val="22"/>
        </w:rPr>
        <w:t>,</w:t>
      </w:r>
      <w:r w:rsidR="00680A8F">
        <w:rPr>
          <w:rFonts w:ascii="Arial" w:hAnsi="Arial" w:cs="Arial"/>
          <w:sz w:val="22"/>
          <w:szCs w:val="22"/>
        </w:rPr>
        <w:t xml:space="preserve"> </w:t>
      </w:r>
      <w:r w:rsidR="004F7BFC" w:rsidRPr="004857AD">
        <w:rPr>
          <w:rFonts w:ascii="Arial" w:hAnsi="Arial" w:cs="Arial"/>
          <w:sz w:val="22"/>
          <w:szCs w:val="22"/>
        </w:rPr>
        <w:t>itp.</w:t>
      </w:r>
      <w:r w:rsidR="004D2775" w:rsidRPr="004857AD">
        <w:rPr>
          <w:rFonts w:ascii="Arial" w:hAnsi="Arial" w:cs="Arial"/>
          <w:sz w:val="22"/>
          <w:szCs w:val="22"/>
        </w:rPr>
        <w:t>)</w:t>
      </w:r>
      <w:r w:rsidR="00810A06">
        <w:rPr>
          <w:rFonts w:ascii="Arial" w:hAnsi="Arial" w:cs="Arial"/>
          <w:sz w:val="22"/>
          <w:szCs w:val="22"/>
        </w:rPr>
        <w:t>;</w:t>
      </w:r>
    </w:p>
    <w:p w:rsidR="00810A06" w:rsidRPr="00FC7DB6" w:rsidRDefault="00810A06"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FC7DB6">
        <w:rPr>
          <w:rFonts w:ascii="Arial" w:hAnsi="Arial" w:cs="Arial"/>
          <w:sz w:val="22"/>
          <w:szCs w:val="22"/>
        </w:rPr>
        <w:lastRenderedPageBreak/>
        <w:t xml:space="preserve">za opóźnienie w dostarczeniu kserokopii polisy zgodnie z </w:t>
      </w:r>
      <w:r w:rsidR="00FC7DB6" w:rsidRPr="00FC7DB6">
        <w:rPr>
          <w:rFonts w:ascii="Arial" w:hAnsi="Arial" w:cs="Arial"/>
          <w:sz w:val="22"/>
          <w:szCs w:val="22"/>
        </w:rPr>
        <w:t>rozdziałem XIV</w:t>
      </w:r>
      <w:r w:rsidRPr="00FC7DB6">
        <w:rPr>
          <w:rFonts w:ascii="Arial" w:hAnsi="Arial" w:cs="Arial"/>
          <w:sz w:val="22"/>
          <w:szCs w:val="22"/>
        </w:rPr>
        <w:t xml:space="preserve"> ust. 3, za każdy dzień opóźnienia - w wysokości </w:t>
      </w:r>
      <w:r w:rsidRPr="00FC7DB6">
        <w:rPr>
          <w:rFonts w:ascii="Arial" w:hAnsi="Arial" w:cs="Arial"/>
          <w:b/>
          <w:sz w:val="22"/>
          <w:szCs w:val="22"/>
        </w:rPr>
        <w:t>0,25%</w:t>
      </w:r>
      <w:r w:rsidRPr="00FC7DB6">
        <w:rPr>
          <w:rFonts w:ascii="Arial" w:hAnsi="Arial" w:cs="Arial"/>
          <w:sz w:val="22"/>
          <w:szCs w:val="22"/>
        </w:rPr>
        <w:t xml:space="preserve"> </w:t>
      </w:r>
      <w:r w:rsidRPr="00FC7DB6">
        <w:rPr>
          <w:rFonts w:ascii="Arial" w:hAnsi="Arial" w:cs="Arial"/>
          <w:bCs/>
          <w:sz w:val="22"/>
          <w:szCs w:val="22"/>
        </w:rPr>
        <w:t>wartości wynagrodzenia netto za wykonanie całości przedmiotu umowy (wskazanego w rozdziale VII ust. 1 umowy)</w:t>
      </w:r>
      <w:r w:rsidRPr="00FC7DB6">
        <w:rPr>
          <w:rFonts w:ascii="Arial" w:hAnsi="Arial" w:cs="Arial"/>
          <w:sz w:val="22"/>
          <w:szCs w:val="22"/>
        </w:rPr>
        <w:t>;</w:t>
      </w:r>
    </w:p>
    <w:p w:rsidR="00810A06" w:rsidRPr="00FC7DB6" w:rsidRDefault="00810A06"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FC7DB6">
        <w:rPr>
          <w:rFonts w:ascii="Arial" w:hAnsi="Arial" w:cs="Arial"/>
          <w:sz w:val="22"/>
          <w:szCs w:val="22"/>
        </w:rPr>
        <w:t xml:space="preserve">za opóźnienie w dostarczeniu dokumentu zabezpieczenia należytego wykonania umowy zgodnie z </w:t>
      </w:r>
      <w:r w:rsidR="00FC7DB6" w:rsidRPr="00FC7DB6">
        <w:rPr>
          <w:rFonts w:ascii="Arial" w:hAnsi="Arial" w:cs="Arial"/>
          <w:sz w:val="22"/>
          <w:szCs w:val="22"/>
        </w:rPr>
        <w:t>rozdziałem XIII ust. 16</w:t>
      </w:r>
      <w:r w:rsidRPr="00FC7DB6">
        <w:rPr>
          <w:rFonts w:ascii="Arial" w:hAnsi="Arial" w:cs="Arial"/>
          <w:sz w:val="22"/>
          <w:szCs w:val="22"/>
        </w:rPr>
        <w:t xml:space="preserve">, za każdy dzień opóźnienia – w wysokości </w:t>
      </w:r>
      <w:r w:rsidRPr="00FC7DB6">
        <w:rPr>
          <w:rFonts w:ascii="Arial" w:hAnsi="Arial" w:cs="Arial"/>
          <w:b/>
          <w:sz w:val="22"/>
          <w:szCs w:val="22"/>
        </w:rPr>
        <w:t>0,25%</w:t>
      </w:r>
      <w:r w:rsidRPr="00FC7DB6">
        <w:rPr>
          <w:rFonts w:ascii="Arial" w:hAnsi="Arial" w:cs="Arial"/>
          <w:sz w:val="22"/>
          <w:szCs w:val="22"/>
        </w:rPr>
        <w:t xml:space="preserve"> </w:t>
      </w:r>
      <w:r w:rsidRPr="00FC7DB6">
        <w:rPr>
          <w:rFonts w:ascii="Arial" w:hAnsi="Arial" w:cs="Arial"/>
          <w:bCs/>
          <w:sz w:val="22"/>
          <w:szCs w:val="22"/>
        </w:rPr>
        <w:t>wartości wynagrodzenia netto za wykonanie całości przedmiotu umowy (wskazanego w rozdziale VII ust. 1 umowy).</w:t>
      </w:r>
    </w:p>
    <w:p w:rsidR="005775B2" w:rsidRDefault="00E62CD6" w:rsidP="002A6AA6">
      <w:pPr>
        <w:pStyle w:val="Akapitzlist1"/>
        <w:numPr>
          <w:ilvl w:val="0"/>
          <w:numId w:val="24"/>
        </w:numPr>
        <w:spacing w:after="60"/>
        <w:jc w:val="both"/>
        <w:rPr>
          <w:rFonts w:ascii="Arial" w:hAnsi="Arial" w:cs="Arial"/>
          <w:bCs/>
          <w:sz w:val="22"/>
          <w:szCs w:val="22"/>
        </w:rPr>
      </w:pPr>
      <w:r w:rsidRPr="00E62CD6">
        <w:rPr>
          <w:rFonts w:ascii="Arial" w:hAnsi="Arial" w:cs="Arial"/>
          <w:bCs/>
          <w:sz w:val="22"/>
          <w:szCs w:val="22"/>
        </w:rPr>
        <w:t xml:space="preserve">Dla realizacji roszczeń wynikłych z naliczonych kar umownych, odszkodowań, kosztów ubezpieczenia Wykonawcy, a także dla rozliczenia kwot równych wynagrodzeniu zapłaconemu lub  przysługującemu osobie trzeciej w przypadku wykonania zastępczego, Zamawiający może, wedle swego wyboru, zatrzymać odpowiednią sumę z zabezpieczenia należytego wykonania umowy wniesionego przez Wykonawcę lub potrącić równowartość tej sumy z wynagrodzenia przysługującego Wykonawcy albo </w:t>
      </w:r>
      <w:r>
        <w:rPr>
          <w:rFonts w:ascii="Arial" w:hAnsi="Arial" w:cs="Arial"/>
          <w:bCs/>
          <w:sz w:val="22"/>
          <w:szCs w:val="22"/>
        </w:rPr>
        <w:t>żądać ich zapłaty od Wykonawcy.</w:t>
      </w:r>
    </w:p>
    <w:p w:rsidR="005775B2" w:rsidRPr="005775B2" w:rsidRDefault="005775B2" w:rsidP="002A6AA6">
      <w:pPr>
        <w:pStyle w:val="Akapitzlist1"/>
        <w:numPr>
          <w:ilvl w:val="0"/>
          <w:numId w:val="24"/>
        </w:numPr>
        <w:spacing w:after="60"/>
        <w:jc w:val="both"/>
        <w:rPr>
          <w:rFonts w:ascii="Arial" w:hAnsi="Arial" w:cs="Arial"/>
          <w:sz w:val="22"/>
          <w:szCs w:val="22"/>
        </w:rPr>
      </w:pPr>
      <w:r w:rsidRPr="005775B2">
        <w:rPr>
          <w:rFonts w:ascii="Arial" w:hAnsi="Arial" w:cs="Arial"/>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rsidR="00F47A44" w:rsidRDefault="005775B2" w:rsidP="002A6AA6">
      <w:pPr>
        <w:pStyle w:val="Akapitzlist1"/>
        <w:numPr>
          <w:ilvl w:val="0"/>
          <w:numId w:val="24"/>
        </w:numPr>
        <w:spacing w:after="60"/>
        <w:jc w:val="both"/>
        <w:rPr>
          <w:rFonts w:ascii="Arial" w:hAnsi="Arial" w:cs="Arial"/>
          <w:sz w:val="22"/>
          <w:szCs w:val="22"/>
        </w:rPr>
      </w:pPr>
      <w:r w:rsidRPr="00C9175A">
        <w:rPr>
          <w:rFonts w:ascii="Arial" w:hAnsi="Arial" w:cs="Arial"/>
          <w:sz w:val="22"/>
          <w:szCs w:val="22"/>
        </w:rPr>
        <w:t>Zamawiający zachowuje prawo do odszkodowania uzupełniającego, przenoszącego wartość kar umownych, do wysokości rzeczywiście poniesionej szkody.</w:t>
      </w:r>
    </w:p>
    <w:p w:rsidR="005775B2" w:rsidRPr="00816174" w:rsidRDefault="009C669E" w:rsidP="002A6AA6">
      <w:pPr>
        <w:pStyle w:val="Akapitzlist1"/>
        <w:numPr>
          <w:ilvl w:val="0"/>
          <w:numId w:val="24"/>
        </w:numPr>
        <w:spacing w:after="60"/>
        <w:jc w:val="both"/>
        <w:rPr>
          <w:rFonts w:ascii="Arial" w:hAnsi="Arial" w:cs="Arial"/>
          <w:bCs/>
          <w:sz w:val="22"/>
          <w:szCs w:val="22"/>
        </w:rPr>
      </w:pPr>
      <w:r w:rsidRPr="0088146E">
        <w:rPr>
          <w:rFonts w:ascii="Arial" w:hAnsi="Arial" w:cs="Arial"/>
          <w:kern w:val="0"/>
          <w:sz w:val="22"/>
          <w:szCs w:val="22"/>
          <w:lang w:eastAsia="pl-PL" w:bidi="ar-SA"/>
        </w:rPr>
        <w:t>Niezale</w:t>
      </w:r>
      <w:r w:rsidR="00C9175A" w:rsidRPr="0088146E">
        <w:rPr>
          <w:rFonts w:ascii="Arial" w:hAnsi="Arial" w:cs="Arial"/>
          <w:kern w:val="0"/>
          <w:sz w:val="22"/>
          <w:szCs w:val="22"/>
          <w:lang w:eastAsia="pl-PL" w:bidi="ar-SA"/>
        </w:rPr>
        <w:t>ż</w:t>
      </w:r>
      <w:r w:rsidRPr="0088146E">
        <w:rPr>
          <w:rFonts w:ascii="Arial" w:hAnsi="Arial" w:cs="Arial"/>
          <w:kern w:val="0"/>
          <w:sz w:val="22"/>
          <w:szCs w:val="22"/>
          <w:lang w:eastAsia="pl-PL" w:bidi="ar-SA"/>
        </w:rPr>
        <w:t>nie od uprawnień z tytułu r</w:t>
      </w:r>
      <w:r w:rsidR="00C9175A" w:rsidRPr="0088146E">
        <w:rPr>
          <w:rFonts w:ascii="Arial" w:hAnsi="Arial" w:cs="Arial"/>
          <w:kern w:val="0"/>
          <w:sz w:val="22"/>
          <w:szCs w:val="22"/>
          <w:lang w:eastAsia="pl-PL" w:bidi="ar-SA"/>
        </w:rPr>
        <w:t>ę</w:t>
      </w:r>
      <w:r w:rsidRPr="0088146E">
        <w:rPr>
          <w:rFonts w:ascii="Arial" w:hAnsi="Arial" w:cs="Arial"/>
          <w:kern w:val="0"/>
          <w:sz w:val="22"/>
          <w:szCs w:val="22"/>
          <w:lang w:eastAsia="pl-PL" w:bidi="ar-SA"/>
        </w:rPr>
        <w:t>kojmi za wady Z</w:t>
      </w:r>
      <w:r w:rsidR="0088146E" w:rsidRPr="0088146E">
        <w:rPr>
          <w:rFonts w:ascii="Arial" w:hAnsi="Arial" w:cs="Arial"/>
          <w:kern w:val="0"/>
          <w:sz w:val="22"/>
          <w:szCs w:val="22"/>
          <w:lang w:eastAsia="pl-PL" w:bidi="ar-SA"/>
        </w:rPr>
        <w:t>amawiającemu</w:t>
      </w:r>
      <w:r w:rsidRPr="0088146E">
        <w:rPr>
          <w:rFonts w:ascii="Arial" w:hAnsi="Arial" w:cs="Arial"/>
          <w:kern w:val="0"/>
          <w:sz w:val="22"/>
          <w:szCs w:val="22"/>
          <w:lang w:eastAsia="pl-PL" w:bidi="ar-SA"/>
        </w:rPr>
        <w:t xml:space="preserve"> przysługuje</w:t>
      </w:r>
      <w:r w:rsidR="00C9175A" w:rsidRPr="0088146E">
        <w:rPr>
          <w:rFonts w:ascii="Arial" w:hAnsi="Arial" w:cs="Arial"/>
          <w:kern w:val="0"/>
          <w:sz w:val="22"/>
          <w:szCs w:val="22"/>
          <w:lang w:eastAsia="pl-PL" w:bidi="ar-SA"/>
        </w:rPr>
        <w:t xml:space="preserve"> </w:t>
      </w:r>
      <w:r w:rsidRPr="0088146E">
        <w:rPr>
          <w:rFonts w:ascii="Arial" w:hAnsi="Arial" w:cs="Arial"/>
          <w:kern w:val="0"/>
          <w:sz w:val="22"/>
          <w:szCs w:val="22"/>
          <w:lang w:eastAsia="pl-PL" w:bidi="ar-SA"/>
        </w:rPr>
        <w:t>prawo żądania od W</w:t>
      </w:r>
      <w:r w:rsidR="0088146E" w:rsidRPr="0088146E">
        <w:rPr>
          <w:rFonts w:ascii="Arial" w:hAnsi="Arial" w:cs="Arial"/>
          <w:kern w:val="0"/>
          <w:sz w:val="22"/>
          <w:szCs w:val="22"/>
          <w:lang w:eastAsia="pl-PL" w:bidi="ar-SA"/>
        </w:rPr>
        <w:t xml:space="preserve">ykonawcy </w:t>
      </w:r>
      <w:r w:rsidRPr="0088146E">
        <w:rPr>
          <w:rFonts w:ascii="Arial" w:hAnsi="Arial" w:cs="Arial"/>
          <w:kern w:val="0"/>
          <w:sz w:val="22"/>
          <w:szCs w:val="22"/>
          <w:lang w:eastAsia="pl-PL" w:bidi="ar-SA"/>
        </w:rPr>
        <w:t>naprawienia szkody powstałej wskutek nieosiągnięcia</w:t>
      </w:r>
      <w:r w:rsidR="00C9175A" w:rsidRPr="0088146E">
        <w:rPr>
          <w:rFonts w:ascii="Arial" w:hAnsi="Arial" w:cs="Arial"/>
          <w:kern w:val="0"/>
          <w:sz w:val="22"/>
          <w:szCs w:val="22"/>
          <w:lang w:eastAsia="pl-PL" w:bidi="ar-SA"/>
        </w:rPr>
        <w:t xml:space="preserve"> </w:t>
      </w:r>
      <w:r w:rsidR="004416F6" w:rsidRPr="0088146E">
        <w:rPr>
          <w:rFonts w:ascii="Arial" w:hAnsi="Arial" w:cs="Arial"/>
          <w:kern w:val="0"/>
          <w:sz w:val="22"/>
          <w:szCs w:val="22"/>
          <w:lang w:eastAsia="pl-PL" w:bidi="ar-SA"/>
        </w:rPr>
        <w:t>w zrealizowanej</w:t>
      </w:r>
      <w:r w:rsidR="00A9313D">
        <w:rPr>
          <w:rFonts w:ascii="Arial" w:hAnsi="Arial" w:cs="Arial"/>
          <w:kern w:val="0"/>
          <w:sz w:val="22"/>
          <w:szCs w:val="22"/>
          <w:lang w:eastAsia="pl-PL" w:bidi="ar-SA"/>
        </w:rPr>
        <w:t xml:space="preserve"> na podstawie d</w:t>
      </w:r>
      <w:r w:rsidR="003017F9" w:rsidRPr="0088146E">
        <w:rPr>
          <w:rFonts w:ascii="Arial" w:hAnsi="Arial" w:cs="Arial"/>
          <w:kern w:val="0"/>
          <w:sz w:val="22"/>
          <w:szCs w:val="22"/>
          <w:lang w:eastAsia="pl-PL" w:bidi="ar-SA"/>
        </w:rPr>
        <w:t xml:space="preserve">okumentacji projektowej </w:t>
      </w:r>
      <w:r w:rsidR="004416F6" w:rsidRPr="0088146E">
        <w:rPr>
          <w:rFonts w:ascii="Arial" w:hAnsi="Arial" w:cs="Arial"/>
          <w:kern w:val="0"/>
          <w:sz w:val="22"/>
          <w:szCs w:val="22"/>
          <w:lang w:eastAsia="pl-PL" w:bidi="ar-SA"/>
        </w:rPr>
        <w:t xml:space="preserve">inwestycji </w:t>
      </w:r>
      <w:r w:rsidRPr="0088146E">
        <w:rPr>
          <w:rFonts w:ascii="Arial" w:hAnsi="Arial" w:cs="Arial"/>
          <w:kern w:val="0"/>
          <w:sz w:val="22"/>
          <w:szCs w:val="22"/>
          <w:lang w:eastAsia="pl-PL" w:bidi="ar-SA"/>
        </w:rPr>
        <w:t>parametrów zgodnych z normami lub przepisami</w:t>
      </w:r>
      <w:r w:rsidR="00C9175A" w:rsidRPr="0088146E">
        <w:rPr>
          <w:rFonts w:ascii="Arial" w:hAnsi="Arial" w:cs="Arial"/>
          <w:kern w:val="0"/>
          <w:sz w:val="22"/>
          <w:szCs w:val="22"/>
          <w:lang w:eastAsia="pl-PL" w:bidi="ar-SA"/>
        </w:rPr>
        <w:t xml:space="preserve"> </w:t>
      </w:r>
      <w:r w:rsidRPr="0088146E">
        <w:rPr>
          <w:rFonts w:ascii="Arial" w:hAnsi="Arial" w:cs="Arial"/>
          <w:kern w:val="0"/>
          <w:sz w:val="22"/>
          <w:szCs w:val="22"/>
          <w:lang w:eastAsia="pl-PL" w:bidi="ar-SA"/>
        </w:rPr>
        <w:t>techniczno-budowlanymi bądź wskutek inny</w:t>
      </w:r>
      <w:r w:rsidR="0088146E" w:rsidRPr="0088146E">
        <w:rPr>
          <w:rFonts w:ascii="Arial" w:hAnsi="Arial" w:cs="Arial"/>
          <w:kern w:val="0"/>
          <w:sz w:val="22"/>
          <w:szCs w:val="22"/>
          <w:lang w:eastAsia="pl-PL" w:bidi="ar-SA"/>
        </w:rPr>
        <w:t xml:space="preserve">ch wad inwestycji spowodowanych </w:t>
      </w:r>
      <w:r w:rsidRPr="0088146E">
        <w:rPr>
          <w:rFonts w:ascii="Arial" w:hAnsi="Arial" w:cs="Arial"/>
          <w:kern w:val="0"/>
          <w:sz w:val="22"/>
          <w:szCs w:val="22"/>
          <w:lang w:eastAsia="pl-PL" w:bidi="ar-SA"/>
        </w:rPr>
        <w:t>wadami:</w:t>
      </w:r>
      <w:r w:rsidR="00C9175A" w:rsidRPr="0088146E">
        <w:rPr>
          <w:rFonts w:ascii="Arial" w:hAnsi="Arial" w:cs="Arial"/>
          <w:kern w:val="0"/>
          <w:sz w:val="22"/>
          <w:szCs w:val="22"/>
          <w:lang w:eastAsia="pl-PL" w:bidi="ar-SA"/>
        </w:rPr>
        <w:t xml:space="preserve"> </w:t>
      </w:r>
      <w:r w:rsidRPr="0088146E">
        <w:rPr>
          <w:rFonts w:ascii="Arial" w:hAnsi="Arial" w:cs="Arial"/>
          <w:kern w:val="0"/>
          <w:sz w:val="22"/>
          <w:szCs w:val="22"/>
          <w:lang w:eastAsia="pl-PL" w:bidi="ar-SA"/>
        </w:rPr>
        <w:t>prac geologicznych, geodezyjnych bądź dokumentacji projektowej</w:t>
      </w:r>
      <w:r w:rsidR="0088146E">
        <w:rPr>
          <w:rFonts w:ascii="Arial" w:hAnsi="Arial" w:cs="Arial"/>
          <w:kern w:val="0"/>
          <w:sz w:val="22"/>
          <w:szCs w:val="22"/>
          <w:lang w:eastAsia="pl-PL" w:bidi="ar-SA"/>
        </w:rPr>
        <w:t>.</w:t>
      </w:r>
    </w:p>
    <w:p w:rsidR="005720B2" w:rsidRDefault="005720B2" w:rsidP="00816174">
      <w:pPr>
        <w:pStyle w:val="Akapitzlist1"/>
        <w:spacing w:after="60"/>
        <w:ind w:left="397"/>
        <w:jc w:val="both"/>
        <w:rPr>
          <w:rFonts w:ascii="Arial" w:hAnsi="Arial" w:cs="Arial"/>
          <w:bCs/>
          <w:sz w:val="22"/>
          <w:szCs w:val="22"/>
        </w:rPr>
      </w:pPr>
    </w:p>
    <w:p w:rsidR="00C43D1A" w:rsidRPr="0088146E" w:rsidRDefault="00C43D1A" w:rsidP="00816174">
      <w:pPr>
        <w:pStyle w:val="Akapitzlist1"/>
        <w:spacing w:after="60"/>
        <w:ind w:left="397"/>
        <w:jc w:val="both"/>
        <w:rPr>
          <w:rFonts w:ascii="Arial" w:hAnsi="Arial" w:cs="Arial"/>
          <w:bCs/>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ODSTĄPIENIE OD UMOWY</w:t>
      </w:r>
      <w:r w:rsidR="002A0C00">
        <w:rPr>
          <w:rFonts w:ascii="Arial" w:hAnsi="Arial" w:cs="Arial"/>
          <w:b/>
          <w:bCs/>
          <w:sz w:val="22"/>
          <w:szCs w:val="22"/>
        </w:rPr>
        <w:t xml:space="preserve"> I ROZWIĄZANIE UMOWY</w:t>
      </w:r>
    </w:p>
    <w:p w:rsidR="00AC21E5" w:rsidRDefault="00AC21E5" w:rsidP="002A6AA6">
      <w:pPr>
        <w:pStyle w:val="Akapitzlist1"/>
        <w:numPr>
          <w:ilvl w:val="3"/>
          <w:numId w:val="28"/>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Zamawiający lub Wykonawca mogą </w:t>
      </w:r>
      <w:r w:rsidRPr="00AC21E5">
        <w:rPr>
          <w:rFonts w:ascii="Arial" w:hAnsi="Arial" w:cs="Arial"/>
          <w:b/>
          <w:bCs/>
          <w:sz w:val="22"/>
          <w:szCs w:val="22"/>
        </w:rPr>
        <w:t>odstąpić</w:t>
      </w:r>
      <w:r w:rsidRPr="00AC21E5">
        <w:rPr>
          <w:rFonts w:ascii="Arial" w:hAnsi="Arial" w:cs="Arial"/>
          <w:bCs/>
          <w:sz w:val="22"/>
          <w:szCs w:val="22"/>
        </w:rPr>
        <w:t xml:space="preserve"> od umowy </w:t>
      </w:r>
      <w:r w:rsidR="00581A65" w:rsidRPr="00A86B6B">
        <w:rPr>
          <w:rFonts w:ascii="Arial" w:hAnsi="Arial" w:cs="Arial"/>
          <w:bCs/>
          <w:sz w:val="22"/>
          <w:szCs w:val="22"/>
        </w:rPr>
        <w:t>w całości lub w części</w:t>
      </w:r>
      <w:r w:rsidR="00581A65">
        <w:rPr>
          <w:rFonts w:ascii="Arial" w:hAnsi="Arial" w:cs="Arial"/>
          <w:bCs/>
          <w:sz w:val="22"/>
          <w:szCs w:val="22"/>
        </w:rPr>
        <w:t xml:space="preserve"> </w:t>
      </w:r>
      <w:r w:rsidRPr="00AC21E5">
        <w:rPr>
          <w:rFonts w:ascii="Arial" w:hAnsi="Arial" w:cs="Arial"/>
          <w:bCs/>
          <w:sz w:val="22"/>
          <w:szCs w:val="22"/>
        </w:rPr>
        <w:t xml:space="preserve">w przypadkach przewidzianych przez KC. </w:t>
      </w:r>
    </w:p>
    <w:p w:rsidR="00AC21E5" w:rsidRPr="00AC21E5" w:rsidRDefault="00AC21E5" w:rsidP="002A6AA6">
      <w:pPr>
        <w:pStyle w:val="Akapitzlist1"/>
        <w:numPr>
          <w:ilvl w:val="3"/>
          <w:numId w:val="28"/>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Ponadto Zamawiający może </w:t>
      </w:r>
      <w:r w:rsidRPr="00AC21E5">
        <w:rPr>
          <w:rFonts w:ascii="Arial" w:hAnsi="Arial" w:cs="Arial"/>
          <w:b/>
          <w:bCs/>
          <w:sz w:val="22"/>
          <w:szCs w:val="22"/>
        </w:rPr>
        <w:t>odstąpić</w:t>
      </w:r>
      <w:r w:rsidRPr="00AC21E5">
        <w:rPr>
          <w:rFonts w:ascii="Arial" w:hAnsi="Arial" w:cs="Arial"/>
          <w:bCs/>
          <w:sz w:val="22"/>
          <w:szCs w:val="22"/>
        </w:rPr>
        <w:t xml:space="preserve"> od umowy w przypadku zaistnienia istotnej zmiany okoliczności powodującej, że wykonanie umowy nie leży w interesie publicznym, czego nie można było przewidzieć w chwili zawarcia umowy. Odstąpienie w tym trybie może nastąpić w</w:t>
      </w:r>
      <w:r w:rsidR="00BD58B7">
        <w:rPr>
          <w:rFonts w:ascii="Arial" w:hAnsi="Arial" w:cs="Arial"/>
          <w:bCs/>
          <w:sz w:val="22"/>
          <w:szCs w:val="22"/>
        </w:rPr>
        <w:t> </w:t>
      </w:r>
      <w:r w:rsidRPr="00AC21E5">
        <w:rPr>
          <w:rFonts w:ascii="Arial" w:hAnsi="Arial" w:cs="Arial"/>
          <w:bCs/>
          <w:sz w:val="22"/>
          <w:szCs w:val="22"/>
        </w:rPr>
        <w:t xml:space="preserve">terminie </w:t>
      </w:r>
      <w:r w:rsidRPr="00AC21E5">
        <w:rPr>
          <w:rFonts w:ascii="Arial" w:hAnsi="Arial" w:cs="Arial"/>
          <w:b/>
          <w:bCs/>
          <w:sz w:val="22"/>
          <w:szCs w:val="22"/>
        </w:rPr>
        <w:t>30 dni</w:t>
      </w:r>
      <w:r w:rsidRPr="00AC21E5">
        <w:rPr>
          <w:rFonts w:ascii="Arial" w:hAnsi="Arial" w:cs="Arial"/>
          <w:bCs/>
          <w:sz w:val="22"/>
          <w:szCs w:val="22"/>
        </w:rPr>
        <w:t xml:space="preserve"> od powzięcia wiadomości o tych okolicznościach. W takim przypadku Wykonawca może żądać wyłącznie wynagrodzenia należnego z tytułu wykonania części umowy.</w:t>
      </w:r>
    </w:p>
    <w:p w:rsidR="00AC21E5" w:rsidRPr="00AC21E5" w:rsidRDefault="00AC21E5" w:rsidP="002A6AA6">
      <w:pPr>
        <w:pStyle w:val="Akapitzlist1"/>
        <w:numPr>
          <w:ilvl w:val="3"/>
          <w:numId w:val="28"/>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Zamawiający może również </w:t>
      </w:r>
      <w:r w:rsidRPr="00AC21E5">
        <w:rPr>
          <w:rFonts w:ascii="Arial" w:hAnsi="Arial" w:cs="Arial"/>
          <w:b/>
          <w:bCs/>
          <w:sz w:val="22"/>
          <w:szCs w:val="22"/>
        </w:rPr>
        <w:t>rozwiązać</w:t>
      </w:r>
      <w:r w:rsidRPr="00AC21E5">
        <w:rPr>
          <w:rFonts w:ascii="Arial" w:hAnsi="Arial" w:cs="Arial"/>
          <w:bCs/>
          <w:sz w:val="22"/>
          <w:szCs w:val="22"/>
        </w:rPr>
        <w:t xml:space="preserve"> umowę w trybie natychmiastowym w przypadku rażącego naruszenia przez Wykonawcę warunków umowy lub w przypadku likwidacji Wykonawcy.</w:t>
      </w:r>
    </w:p>
    <w:p w:rsidR="00AC21E5" w:rsidRDefault="00AC21E5" w:rsidP="002A6AA6">
      <w:pPr>
        <w:pStyle w:val="Akapitzlist1"/>
        <w:numPr>
          <w:ilvl w:val="3"/>
          <w:numId w:val="28"/>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Do rażących naruszeń </w:t>
      </w:r>
      <w:r w:rsidR="00A8531A">
        <w:rPr>
          <w:rFonts w:ascii="Arial" w:hAnsi="Arial" w:cs="Arial"/>
          <w:bCs/>
          <w:sz w:val="22"/>
          <w:szCs w:val="22"/>
        </w:rPr>
        <w:t xml:space="preserve">warunków </w:t>
      </w:r>
      <w:r w:rsidRPr="00AC21E5">
        <w:rPr>
          <w:rFonts w:ascii="Arial" w:hAnsi="Arial" w:cs="Arial"/>
          <w:bCs/>
          <w:sz w:val="22"/>
          <w:szCs w:val="22"/>
        </w:rPr>
        <w:t>umowy zaliczają się w szczególności następujące przypadki:</w:t>
      </w:r>
    </w:p>
    <w:p w:rsidR="00AC21E5" w:rsidRDefault="00AC21E5" w:rsidP="002A6AA6">
      <w:pPr>
        <w:pStyle w:val="Akapitzlist1"/>
        <w:numPr>
          <w:ilvl w:val="1"/>
          <w:numId w:val="31"/>
        </w:numPr>
        <w:tabs>
          <w:tab w:val="left" w:pos="426"/>
          <w:tab w:val="left" w:pos="993"/>
        </w:tabs>
        <w:spacing w:after="60"/>
        <w:ind w:left="993" w:hanging="567"/>
        <w:jc w:val="both"/>
        <w:rPr>
          <w:rFonts w:ascii="Arial" w:hAnsi="Arial" w:cs="Arial"/>
          <w:bCs/>
          <w:sz w:val="22"/>
          <w:szCs w:val="22"/>
        </w:rPr>
      </w:pPr>
      <w:r w:rsidRPr="00AC21E5">
        <w:rPr>
          <w:rFonts w:ascii="Arial" w:hAnsi="Arial" w:cs="Arial"/>
          <w:bCs/>
          <w:sz w:val="22"/>
          <w:szCs w:val="22"/>
        </w:rPr>
        <w:t>nierealizowani</w:t>
      </w:r>
      <w:r w:rsidR="00280FC3">
        <w:rPr>
          <w:rFonts w:ascii="Arial" w:hAnsi="Arial" w:cs="Arial"/>
          <w:bCs/>
          <w:sz w:val="22"/>
          <w:szCs w:val="22"/>
        </w:rPr>
        <w:t>e</w:t>
      </w:r>
      <w:r w:rsidRPr="00AC21E5">
        <w:rPr>
          <w:rFonts w:ascii="Arial" w:hAnsi="Arial" w:cs="Arial"/>
          <w:bCs/>
          <w:sz w:val="22"/>
          <w:szCs w:val="22"/>
        </w:rPr>
        <w:t xml:space="preserve"> przez Wykonawcę </w:t>
      </w:r>
      <w:r w:rsidR="00581A65">
        <w:rPr>
          <w:rFonts w:ascii="Arial" w:hAnsi="Arial" w:cs="Arial"/>
          <w:bCs/>
          <w:sz w:val="22"/>
          <w:szCs w:val="22"/>
        </w:rPr>
        <w:t>prac</w:t>
      </w:r>
      <w:r w:rsidRPr="00AC21E5">
        <w:rPr>
          <w:rFonts w:ascii="Arial" w:hAnsi="Arial" w:cs="Arial"/>
          <w:bCs/>
          <w:sz w:val="22"/>
          <w:szCs w:val="22"/>
        </w:rPr>
        <w:t xml:space="preserve"> zgodnie z umową lub uporczywe</w:t>
      </w:r>
      <w:r w:rsidR="00280FC3">
        <w:rPr>
          <w:rFonts w:ascii="Arial" w:hAnsi="Arial" w:cs="Arial"/>
          <w:bCs/>
          <w:sz w:val="22"/>
          <w:szCs w:val="22"/>
        </w:rPr>
        <w:t xml:space="preserve"> lub rażące</w:t>
      </w:r>
      <w:r w:rsidRPr="00AC21E5">
        <w:rPr>
          <w:rFonts w:ascii="Arial" w:hAnsi="Arial" w:cs="Arial"/>
          <w:bCs/>
          <w:sz w:val="22"/>
          <w:szCs w:val="22"/>
        </w:rPr>
        <w:t xml:space="preserve"> zaniedbywani</w:t>
      </w:r>
      <w:r w:rsidR="00280FC3">
        <w:rPr>
          <w:rFonts w:ascii="Arial" w:hAnsi="Arial" w:cs="Arial"/>
          <w:bCs/>
          <w:sz w:val="22"/>
          <w:szCs w:val="22"/>
        </w:rPr>
        <w:t>e</w:t>
      </w:r>
      <w:r w:rsidRPr="00AC21E5">
        <w:rPr>
          <w:rFonts w:ascii="Arial" w:hAnsi="Arial" w:cs="Arial"/>
          <w:bCs/>
          <w:sz w:val="22"/>
          <w:szCs w:val="22"/>
        </w:rPr>
        <w:t xml:space="preserve"> zobowiązań umownych,</w:t>
      </w:r>
      <w:r w:rsidR="00282747">
        <w:rPr>
          <w:rFonts w:ascii="Arial" w:hAnsi="Arial" w:cs="Arial"/>
          <w:bCs/>
          <w:sz w:val="22"/>
          <w:szCs w:val="22"/>
        </w:rPr>
        <w:t xml:space="preserve"> w szczególności:</w:t>
      </w:r>
    </w:p>
    <w:p w:rsidR="00282747" w:rsidRPr="001F3E25" w:rsidRDefault="00282747"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sidRPr="001F3E25">
        <w:rPr>
          <w:rFonts w:ascii="Arial" w:hAnsi="Arial" w:cs="Arial"/>
          <w:bCs/>
          <w:sz w:val="22"/>
          <w:szCs w:val="22"/>
        </w:rPr>
        <w:t xml:space="preserve">gdy Wykonawca nie rozpoczął realizacji Koncepcji w terminie </w:t>
      </w:r>
      <w:r w:rsidRPr="001F3E25">
        <w:rPr>
          <w:rFonts w:ascii="Arial" w:hAnsi="Arial" w:cs="Arial"/>
          <w:b/>
          <w:bCs/>
          <w:sz w:val="22"/>
          <w:szCs w:val="22"/>
        </w:rPr>
        <w:t>7 dni</w:t>
      </w:r>
      <w:r w:rsidRPr="001F3E25">
        <w:rPr>
          <w:rFonts w:ascii="Arial" w:hAnsi="Arial" w:cs="Arial"/>
          <w:bCs/>
          <w:sz w:val="22"/>
          <w:szCs w:val="22"/>
        </w:rPr>
        <w:t xml:space="preserve"> od </w:t>
      </w:r>
      <w:r w:rsidR="003F51DC" w:rsidRPr="001F3E25">
        <w:rPr>
          <w:rFonts w:ascii="Arial" w:hAnsi="Arial" w:cs="Arial"/>
          <w:bCs/>
          <w:sz w:val="22"/>
          <w:szCs w:val="22"/>
        </w:rPr>
        <w:t>dnia</w:t>
      </w:r>
      <w:r w:rsidRPr="001F3E25">
        <w:rPr>
          <w:rFonts w:ascii="Arial" w:hAnsi="Arial" w:cs="Arial"/>
          <w:bCs/>
          <w:sz w:val="22"/>
          <w:szCs w:val="22"/>
        </w:rPr>
        <w:t xml:space="preserve"> </w:t>
      </w:r>
      <w:r w:rsidR="00562F7F" w:rsidRPr="001F3E25">
        <w:rPr>
          <w:rFonts w:ascii="Arial" w:hAnsi="Arial" w:cs="Arial"/>
          <w:bCs/>
          <w:sz w:val="22"/>
          <w:szCs w:val="22"/>
        </w:rPr>
        <w:t>zawarcia</w:t>
      </w:r>
      <w:r w:rsidRPr="001F3E25">
        <w:rPr>
          <w:rFonts w:ascii="Arial" w:hAnsi="Arial" w:cs="Arial"/>
          <w:bCs/>
          <w:sz w:val="22"/>
          <w:szCs w:val="22"/>
        </w:rPr>
        <w:t xml:space="preserve"> umowy,</w:t>
      </w:r>
    </w:p>
    <w:p w:rsidR="00282747" w:rsidRPr="001F3E25" w:rsidRDefault="00282747"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sidRPr="001F3E25">
        <w:rPr>
          <w:rFonts w:ascii="Arial" w:hAnsi="Arial" w:cs="Arial"/>
          <w:bCs/>
          <w:sz w:val="22"/>
          <w:szCs w:val="22"/>
        </w:rPr>
        <w:t xml:space="preserve">gdy Wykonawca nie wykonuje I Etapu Umowy zgodnie z ustalonymi zasadami i terminami mimo uprzedniego pisemnego wezwania go przez Zamawiającego do zaprzestania naruszenia warunków umowy i w terminie </w:t>
      </w:r>
      <w:r w:rsidRPr="001F3E25">
        <w:rPr>
          <w:rFonts w:ascii="Arial" w:hAnsi="Arial" w:cs="Arial"/>
          <w:b/>
          <w:bCs/>
          <w:sz w:val="22"/>
          <w:szCs w:val="22"/>
        </w:rPr>
        <w:t>7 dni</w:t>
      </w:r>
      <w:r w:rsidRPr="001F3E25">
        <w:rPr>
          <w:rFonts w:ascii="Arial" w:hAnsi="Arial" w:cs="Arial"/>
          <w:bCs/>
          <w:sz w:val="22"/>
          <w:szCs w:val="22"/>
        </w:rPr>
        <w:t xml:space="preserve"> od dnia otrzymania wezwania nie zastosuje się do wezwania,</w:t>
      </w:r>
    </w:p>
    <w:p w:rsidR="00F83F08" w:rsidRPr="001F3E25" w:rsidRDefault="00F83F08"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sidRPr="001F3E25">
        <w:rPr>
          <w:rFonts w:ascii="Arial" w:hAnsi="Arial" w:cs="Arial"/>
          <w:bCs/>
          <w:sz w:val="22"/>
          <w:szCs w:val="22"/>
        </w:rPr>
        <w:lastRenderedPageBreak/>
        <w:t xml:space="preserve">gdy Wykonawca </w:t>
      </w:r>
      <w:r w:rsidR="007F471A" w:rsidRPr="001F3E25">
        <w:rPr>
          <w:rFonts w:ascii="Arial" w:hAnsi="Arial" w:cs="Arial"/>
          <w:bCs/>
          <w:sz w:val="22"/>
          <w:szCs w:val="22"/>
        </w:rPr>
        <w:t xml:space="preserve">z przyczyn leżących po jego stronie </w:t>
      </w:r>
      <w:r w:rsidRPr="001F3E25">
        <w:rPr>
          <w:rFonts w:ascii="Arial" w:hAnsi="Arial" w:cs="Arial"/>
          <w:bCs/>
          <w:sz w:val="22"/>
          <w:szCs w:val="22"/>
        </w:rPr>
        <w:t xml:space="preserve">nie </w:t>
      </w:r>
      <w:r w:rsidR="007F471A" w:rsidRPr="001F3E25">
        <w:rPr>
          <w:rFonts w:ascii="Arial" w:hAnsi="Arial" w:cs="Arial"/>
          <w:bCs/>
          <w:sz w:val="22"/>
          <w:szCs w:val="22"/>
        </w:rPr>
        <w:t>może</w:t>
      </w:r>
      <w:r w:rsidRPr="001F3E25">
        <w:rPr>
          <w:rFonts w:ascii="Arial" w:hAnsi="Arial" w:cs="Arial"/>
          <w:bCs/>
          <w:sz w:val="22"/>
          <w:szCs w:val="22"/>
        </w:rPr>
        <w:t xml:space="preserve">  wykonać projektu na podstawie przedstawionej </w:t>
      </w:r>
      <w:r w:rsidR="007F471A" w:rsidRPr="001F3E25">
        <w:rPr>
          <w:rFonts w:ascii="Arial" w:hAnsi="Arial" w:cs="Arial"/>
          <w:bCs/>
          <w:sz w:val="22"/>
          <w:szCs w:val="22"/>
        </w:rPr>
        <w:t xml:space="preserve">uprzednio </w:t>
      </w:r>
      <w:r w:rsidRPr="001F3E25">
        <w:rPr>
          <w:rFonts w:ascii="Arial" w:hAnsi="Arial" w:cs="Arial"/>
          <w:bCs/>
          <w:sz w:val="22"/>
          <w:szCs w:val="22"/>
        </w:rPr>
        <w:t>Koncepcji</w:t>
      </w:r>
      <w:r w:rsidR="00F27621">
        <w:rPr>
          <w:rFonts w:ascii="Arial" w:hAnsi="Arial" w:cs="Arial"/>
          <w:bCs/>
          <w:sz w:val="22"/>
          <w:szCs w:val="22"/>
        </w:rPr>
        <w:t xml:space="preserve"> </w:t>
      </w:r>
      <w:r w:rsidR="00F27621" w:rsidRPr="00F27621">
        <w:rPr>
          <w:rFonts w:ascii="Arial" w:hAnsi="Arial" w:cs="Arial"/>
          <w:bCs/>
          <w:sz w:val="22"/>
          <w:szCs w:val="22"/>
        </w:rPr>
        <w:t>(w takiej sytuacji Wykonawcy nie będzie przysługiwało wynagrodzenie za opracowaną Koncepcję)</w:t>
      </w:r>
      <w:r w:rsidRPr="001F3E25">
        <w:rPr>
          <w:rFonts w:ascii="Arial" w:hAnsi="Arial" w:cs="Arial"/>
          <w:bCs/>
          <w:sz w:val="22"/>
          <w:szCs w:val="22"/>
        </w:rPr>
        <w:t>,</w:t>
      </w:r>
    </w:p>
    <w:p w:rsidR="00282747" w:rsidRDefault="00282747"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Pr>
          <w:rFonts w:ascii="Arial" w:hAnsi="Arial" w:cs="Arial"/>
          <w:bCs/>
          <w:sz w:val="22"/>
          <w:szCs w:val="22"/>
        </w:rPr>
        <w:t xml:space="preserve">w przypadku </w:t>
      </w:r>
      <w:r w:rsidRPr="00282747">
        <w:rPr>
          <w:rFonts w:ascii="Arial" w:hAnsi="Arial" w:cs="Arial"/>
          <w:bCs/>
          <w:sz w:val="22"/>
          <w:szCs w:val="22"/>
        </w:rPr>
        <w:t xml:space="preserve">dwukrotnego nienależytego usunięcia przez Wykonawcę zgłoszonych przez Zamawiającego zastrzeżeń (wad lub braków) dotyczących </w:t>
      </w:r>
      <w:r w:rsidR="00280FC3">
        <w:rPr>
          <w:rFonts w:ascii="Arial" w:hAnsi="Arial" w:cs="Arial"/>
          <w:bCs/>
          <w:sz w:val="22"/>
          <w:szCs w:val="22"/>
        </w:rPr>
        <w:t>dokumentacji</w:t>
      </w:r>
      <w:r w:rsidRPr="00282747">
        <w:rPr>
          <w:rFonts w:ascii="Arial" w:hAnsi="Arial" w:cs="Arial"/>
          <w:bCs/>
          <w:sz w:val="22"/>
          <w:szCs w:val="22"/>
        </w:rPr>
        <w:t xml:space="preserve"> I Etapu Umowy</w:t>
      </w:r>
      <w:r>
        <w:rPr>
          <w:rFonts w:ascii="Arial" w:hAnsi="Arial" w:cs="Arial"/>
          <w:bCs/>
          <w:sz w:val="22"/>
          <w:szCs w:val="22"/>
        </w:rPr>
        <w:t>,</w:t>
      </w:r>
    </w:p>
    <w:p w:rsidR="009505FC" w:rsidRDefault="00282747"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sidRPr="00282747">
        <w:rPr>
          <w:rFonts w:ascii="Arial" w:hAnsi="Arial" w:cs="Arial"/>
          <w:bCs/>
          <w:sz w:val="22"/>
          <w:szCs w:val="22"/>
        </w:rPr>
        <w:t>jeżeli niezgodności z umową, wady lub braki przedmiotów zatwierdzenia uniemożliwiają realizację celów, jakim mają służyć</w:t>
      </w:r>
      <w:r>
        <w:rPr>
          <w:rFonts w:ascii="Arial" w:hAnsi="Arial" w:cs="Arial"/>
          <w:bCs/>
          <w:sz w:val="22"/>
          <w:szCs w:val="22"/>
        </w:rPr>
        <w:t>,</w:t>
      </w:r>
    </w:p>
    <w:p w:rsidR="00184081" w:rsidRPr="00F27621" w:rsidRDefault="00184081"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sidRPr="00F27621">
        <w:rPr>
          <w:rFonts w:ascii="Arial" w:hAnsi="Arial" w:cs="Arial"/>
          <w:bCs/>
          <w:sz w:val="22"/>
          <w:szCs w:val="22"/>
        </w:rPr>
        <w:t>w przypadku zaistnienia opóźnienia w opracowaniu i przedstawieniu koncepcji funkcjonalno użytkowej w stosunku do wymaganego terminu realizacji tej części zamówienia  o więcej niż 15 dni</w:t>
      </w:r>
      <w:r w:rsidR="00110A4C" w:rsidRPr="00F27621">
        <w:rPr>
          <w:rFonts w:ascii="Arial" w:hAnsi="Arial" w:cs="Arial"/>
          <w:bCs/>
          <w:sz w:val="22"/>
          <w:szCs w:val="22"/>
        </w:rPr>
        <w:t>.</w:t>
      </w:r>
    </w:p>
    <w:p w:rsidR="00AC21E5" w:rsidRDefault="00AC21E5" w:rsidP="002A6AA6">
      <w:pPr>
        <w:pStyle w:val="Akapitzlist1"/>
        <w:numPr>
          <w:ilvl w:val="1"/>
          <w:numId w:val="31"/>
        </w:numPr>
        <w:tabs>
          <w:tab w:val="left" w:pos="426"/>
          <w:tab w:val="left" w:pos="993"/>
        </w:tabs>
        <w:spacing w:after="60"/>
        <w:ind w:left="993" w:hanging="567"/>
        <w:jc w:val="both"/>
        <w:rPr>
          <w:rFonts w:ascii="Arial" w:hAnsi="Arial" w:cs="Arial"/>
          <w:bCs/>
          <w:sz w:val="22"/>
          <w:szCs w:val="22"/>
        </w:rPr>
      </w:pPr>
      <w:r w:rsidRPr="00AC21E5">
        <w:rPr>
          <w:rFonts w:ascii="Arial" w:hAnsi="Arial" w:cs="Arial"/>
          <w:bCs/>
          <w:sz w:val="22"/>
          <w:szCs w:val="22"/>
        </w:rPr>
        <w:t>nieprzedłużeni</w:t>
      </w:r>
      <w:r w:rsidR="00280FC3">
        <w:rPr>
          <w:rFonts w:ascii="Arial" w:hAnsi="Arial" w:cs="Arial"/>
          <w:bCs/>
          <w:sz w:val="22"/>
          <w:szCs w:val="22"/>
        </w:rPr>
        <w:t>e</w:t>
      </w:r>
      <w:r w:rsidRPr="00AC21E5">
        <w:rPr>
          <w:rFonts w:ascii="Arial" w:hAnsi="Arial" w:cs="Arial"/>
          <w:bCs/>
          <w:sz w:val="22"/>
          <w:szCs w:val="22"/>
        </w:rPr>
        <w:t xml:space="preserve"> przez Wykonawcę ważności wygasającego zabezpieczenia należytego wykonania umowy,</w:t>
      </w:r>
    </w:p>
    <w:p w:rsidR="00AC21E5" w:rsidRDefault="00AC21E5" w:rsidP="002A6AA6">
      <w:pPr>
        <w:pStyle w:val="Akapitzlist1"/>
        <w:numPr>
          <w:ilvl w:val="1"/>
          <w:numId w:val="31"/>
        </w:numPr>
        <w:tabs>
          <w:tab w:val="left" w:pos="426"/>
          <w:tab w:val="left" w:pos="993"/>
        </w:tabs>
        <w:spacing w:after="60"/>
        <w:ind w:left="993" w:hanging="567"/>
        <w:jc w:val="both"/>
        <w:rPr>
          <w:rFonts w:ascii="Arial" w:hAnsi="Arial" w:cs="Arial"/>
          <w:bCs/>
          <w:sz w:val="22"/>
          <w:szCs w:val="22"/>
        </w:rPr>
      </w:pPr>
      <w:r w:rsidRPr="00AC21E5">
        <w:rPr>
          <w:rFonts w:ascii="Arial" w:hAnsi="Arial" w:cs="Arial"/>
          <w:bCs/>
          <w:sz w:val="22"/>
          <w:szCs w:val="22"/>
        </w:rPr>
        <w:t>zaangażowani</w:t>
      </w:r>
      <w:r w:rsidR="00280FC3">
        <w:rPr>
          <w:rFonts w:ascii="Arial" w:hAnsi="Arial" w:cs="Arial"/>
          <w:bCs/>
          <w:sz w:val="22"/>
          <w:szCs w:val="22"/>
        </w:rPr>
        <w:t>e</w:t>
      </w:r>
      <w:r w:rsidRPr="00AC21E5">
        <w:rPr>
          <w:rFonts w:ascii="Arial" w:hAnsi="Arial" w:cs="Arial"/>
          <w:bCs/>
          <w:sz w:val="22"/>
          <w:szCs w:val="22"/>
        </w:rPr>
        <w:t xml:space="preserve"> Wykonawcy przy realizacji niniejszej umowy w praktyki korupcyjne stwierdzone przynajmniej aktem oskarżenia,</w:t>
      </w:r>
    </w:p>
    <w:p w:rsidR="005775B2" w:rsidRPr="00581A65" w:rsidRDefault="00581A65" w:rsidP="002A6AA6">
      <w:pPr>
        <w:pStyle w:val="Akapitzlist1"/>
        <w:numPr>
          <w:ilvl w:val="1"/>
          <w:numId w:val="31"/>
        </w:numPr>
        <w:tabs>
          <w:tab w:val="left" w:pos="426"/>
          <w:tab w:val="left" w:pos="993"/>
        </w:tabs>
        <w:spacing w:after="60"/>
        <w:ind w:left="993" w:hanging="567"/>
        <w:jc w:val="both"/>
        <w:rPr>
          <w:rFonts w:ascii="Arial" w:hAnsi="Arial" w:cs="Arial"/>
          <w:bCs/>
          <w:sz w:val="22"/>
          <w:szCs w:val="22"/>
        </w:rPr>
      </w:pPr>
      <w:r>
        <w:rPr>
          <w:rFonts w:ascii="Arial" w:hAnsi="Arial" w:cs="Arial"/>
          <w:bCs/>
          <w:sz w:val="22"/>
          <w:szCs w:val="22"/>
        </w:rPr>
        <w:t>n</w:t>
      </w:r>
      <w:r w:rsidRPr="00581A65">
        <w:rPr>
          <w:rFonts w:ascii="Arial" w:hAnsi="Arial" w:cs="Arial"/>
          <w:bCs/>
          <w:sz w:val="22"/>
          <w:szCs w:val="22"/>
        </w:rPr>
        <w:t>aruszeni</w:t>
      </w:r>
      <w:r w:rsidR="00280FC3">
        <w:rPr>
          <w:rFonts w:ascii="Arial" w:hAnsi="Arial" w:cs="Arial"/>
          <w:bCs/>
          <w:sz w:val="22"/>
          <w:szCs w:val="22"/>
        </w:rPr>
        <w:t>e</w:t>
      </w:r>
      <w:r w:rsidRPr="00581A65">
        <w:rPr>
          <w:rFonts w:ascii="Arial" w:hAnsi="Arial" w:cs="Arial"/>
          <w:bCs/>
          <w:sz w:val="22"/>
          <w:szCs w:val="22"/>
        </w:rPr>
        <w:t xml:space="preserve"> przez Wykonawcę</w:t>
      </w:r>
      <w:r w:rsidR="005775B2" w:rsidRPr="00581A65">
        <w:rPr>
          <w:rFonts w:ascii="Arial" w:hAnsi="Arial" w:cs="Arial"/>
          <w:bCs/>
          <w:sz w:val="22"/>
          <w:szCs w:val="22"/>
        </w:rPr>
        <w:t xml:space="preserve"> zapis</w:t>
      </w:r>
      <w:r w:rsidRPr="00581A65">
        <w:rPr>
          <w:rFonts w:ascii="Arial" w:hAnsi="Arial" w:cs="Arial"/>
          <w:bCs/>
          <w:sz w:val="22"/>
          <w:szCs w:val="22"/>
        </w:rPr>
        <w:t>ów</w:t>
      </w:r>
      <w:r w:rsidR="005775B2" w:rsidRPr="00581A65">
        <w:rPr>
          <w:rFonts w:ascii="Arial" w:hAnsi="Arial" w:cs="Arial"/>
          <w:bCs/>
          <w:sz w:val="22"/>
          <w:szCs w:val="22"/>
        </w:rPr>
        <w:t xml:space="preserve"> </w:t>
      </w:r>
      <w:r w:rsidR="008C56D3" w:rsidRPr="00280FC3">
        <w:rPr>
          <w:rFonts w:ascii="Arial" w:hAnsi="Arial" w:cs="Arial"/>
          <w:bCs/>
          <w:sz w:val="22"/>
          <w:szCs w:val="22"/>
        </w:rPr>
        <w:t xml:space="preserve">rozdziału IV </w:t>
      </w:r>
      <w:r w:rsidR="005775B2" w:rsidRPr="00280FC3">
        <w:rPr>
          <w:rFonts w:ascii="Arial" w:hAnsi="Arial" w:cs="Arial"/>
          <w:bCs/>
          <w:sz w:val="22"/>
          <w:szCs w:val="22"/>
        </w:rPr>
        <w:t xml:space="preserve">ust. </w:t>
      </w:r>
      <w:r w:rsidR="00280FC3" w:rsidRPr="00280FC3">
        <w:rPr>
          <w:rFonts w:ascii="Arial" w:hAnsi="Arial" w:cs="Arial"/>
          <w:bCs/>
          <w:sz w:val="22"/>
          <w:szCs w:val="22"/>
        </w:rPr>
        <w:t>3</w:t>
      </w:r>
      <w:r w:rsidR="005775B2" w:rsidRPr="00280FC3">
        <w:rPr>
          <w:rFonts w:ascii="Arial" w:hAnsi="Arial" w:cs="Arial"/>
          <w:bCs/>
          <w:sz w:val="22"/>
          <w:szCs w:val="22"/>
        </w:rPr>
        <w:t xml:space="preserve"> pkt </w:t>
      </w:r>
      <w:r w:rsidR="00280FC3" w:rsidRPr="00280FC3">
        <w:rPr>
          <w:rFonts w:ascii="Arial" w:hAnsi="Arial" w:cs="Arial"/>
          <w:bCs/>
          <w:sz w:val="22"/>
          <w:szCs w:val="22"/>
        </w:rPr>
        <w:t>3.6</w:t>
      </w:r>
      <w:r w:rsidR="005775B2" w:rsidRPr="00280FC3">
        <w:rPr>
          <w:rFonts w:ascii="Arial" w:hAnsi="Arial" w:cs="Arial"/>
          <w:bCs/>
          <w:sz w:val="22"/>
          <w:szCs w:val="22"/>
        </w:rPr>
        <w:t>. umowy</w:t>
      </w:r>
      <w:r w:rsidR="005775B2" w:rsidRPr="00581A65">
        <w:rPr>
          <w:rFonts w:ascii="Arial" w:hAnsi="Arial" w:cs="Arial"/>
          <w:bCs/>
          <w:sz w:val="22"/>
          <w:szCs w:val="22"/>
        </w:rPr>
        <w:t xml:space="preserve"> (przekazanie Zamawiającemu kopii wszystkich orzeczeń organów administracji publicznej oraz opinii </w:t>
      </w:r>
      <w:r w:rsidR="00650FCE">
        <w:rPr>
          <w:rFonts w:ascii="Arial" w:hAnsi="Arial" w:cs="Arial"/>
          <w:bCs/>
          <w:sz w:val="22"/>
          <w:szCs w:val="22"/>
        </w:rPr>
        <w:br/>
      </w:r>
      <w:r w:rsidR="005775B2" w:rsidRPr="00581A65">
        <w:rPr>
          <w:rFonts w:ascii="Arial" w:hAnsi="Arial" w:cs="Arial"/>
          <w:bCs/>
          <w:sz w:val="22"/>
          <w:szCs w:val="22"/>
        </w:rPr>
        <w:t>i uzgodnień innych podmiotów wydanych w związku z przedmiotem niniejszej umo</w:t>
      </w:r>
      <w:r>
        <w:rPr>
          <w:rFonts w:ascii="Arial" w:hAnsi="Arial" w:cs="Arial"/>
          <w:bCs/>
          <w:sz w:val="22"/>
          <w:szCs w:val="22"/>
        </w:rPr>
        <w:t xml:space="preserve">wy </w:t>
      </w:r>
      <w:r w:rsidR="00650FCE">
        <w:rPr>
          <w:rFonts w:ascii="Arial" w:hAnsi="Arial" w:cs="Arial"/>
          <w:bCs/>
          <w:sz w:val="22"/>
          <w:szCs w:val="22"/>
        </w:rPr>
        <w:br/>
      </w:r>
      <w:r>
        <w:rPr>
          <w:rFonts w:ascii="Arial" w:hAnsi="Arial" w:cs="Arial"/>
          <w:bCs/>
          <w:sz w:val="22"/>
          <w:szCs w:val="22"/>
        </w:rPr>
        <w:t>w trakcie jej obowiązywania).</w:t>
      </w:r>
    </w:p>
    <w:p w:rsidR="005775B2" w:rsidRPr="00BD1527" w:rsidRDefault="00581A65" w:rsidP="002A6AA6">
      <w:pPr>
        <w:pStyle w:val="Akapitzlist1"/>
        <w:numPr>
          <w:ilvl w:val="3"/>
          <w:numId w:val="28"/>
        </w:numPr>
        <w:tabs>
          <w:tab w:val="left" w:pos="426"/>
        </w:tabs>
        <w:spacing w:after="60"/>
        <w:ind w:left="426" w:hanging="426"/>
        <w:jc w:val="both"/>
        <w:rPr>
          <w:rFonts w:ascii="Arial" w:hAnsi="Arial" w:cs="Arial"/>
          <w:bCs/>
          <w:sz w:val="22"/>
          <w:szCs w:val="22"/>
        </w:rPr>
      </w:pPr>
      <w:r w:rsidRPr="00581A65">
        <w:rPr>
          <w:rFonts w:ascii="Arial" w:hAnsi="Arial" w:cs="Arial"/>
          <w:spacing w:val="-6"/>
          <w:sz w:val="22"/>
          <w:szCs w:val="22"/>
        </w:rPr>
        <w:t>Odstąpienie lub rozwiązanie umowy powinno nastąpić w formie pisemnej pod rygorem nieważności takiego oświadczenia i powinno zawierać uzasadnienie.</w:t>
      </w:r>
      <w:r w:rsidR="00413E20" w:rsidRPr="00413E20">
        <w:rPr>
          <w:rFonts w:ascii="Arial" w:hAnsi="Arial" w:cs="Arial"/>
          <w:spacing w:val="-6"/>
          <w:sz w:val="22"/>
          <w:szCs w:val="22"/>
        </w:rPr>
        <w:t xml:space="preserve"> </w:t>
      </w:r>
      <w:r w:rsidR="00413E20" w:rsidRPr="008B1DE2">
        <w:rPr>
          <w:rFonts w:ascii="Arial" w:hAnsi="Arial" w:cs="Arial"/>
          <w:spacing w:val="-6"/>
          <w:sz w:val="22"/>
          <w:szCs w:val="22"/>
        </w:rPr>
        <w:t>Do formy pisemnej mają zastosowanie przepisy ogólne Kodeksu Cywilnego z wyłączeniem definicji określonej w rozdziale I § 1 ust. 1 pkt. 1.2 niniejszej umowy.</w:t>
      </w:r>
    </w:p>
    <w:p w:rsidR="00913A28" w:rsidRPr="0022002D" w:rsidRDefault="00913A28" w:rsidP="002A6AA6">
      <w:pPr>
        <w:pStyle w:val="Akapitzlist1"/>
        <w:numPr>
          <w:ilvl w:val="3"/>
          <w:numId w:val="28"/>
        </w:numPr>
        <w:tabs>
          <w:tab w:val="left" w:pos="426"/>
        </w:tabs>
        <w:spacing w:after="60"/>
        <w:ind w:left="426" w:hanging="426"/>
        <w:jc w:val="both"/>
        <w:rPr>
          <w:rFonts w:ascii="Arial" w:hAnsi="Arial" w:cs="Arial"/>
          <w:bCs/>
          <w:sz w:val="22"/>
          <w:szCs w:val="22"/>
        </w:rPr>
      </w:pPr>
      <w:r w:rsidRPr="0022002D">
        <w:rPr>
          <w:rFonts w:ascii="Arial" w:hAnsi="Arial" w:cs="Arial"/>
          <w:sz w:val="22"/>
          <w:szCs w:val="22"/>
        </w:rPr>
        <w:t xml:space="preserve">W przypadku </w:t>
      </w:r>
      <w:r w:rsidR="00BD1527" w:rsidRPr="0022002D">
        <w:rPr>
          <w:rFonts w:ascii="Arial" w:hAnsi="Arial" w:cs="Arial"/>
          <w:sz w:val="22"/>
          <w:szCs w:val="22"/>
        </w:rPr>
        <w:t xml:space="preserve">rozwiązania </w:t>
      </w:r>
      <w:r w:rsidRPr="0022002D">
        <w:rPr>
          <w:rFonts w:ascii="Arial" w:hAnsi="Arial" w:cs="Arial"/>
          <w:sz w:val="22"/>
          <w:szCs w:val="22"/>
        </w:rPr>
        <w:t>umowy</w:t>
      </w:r>
      <w:r w:rsidR="00282747" w:rsidRPr="0022002D">
        <w:rPr>
          <w:rFonts w:ascii="Arial" w:hAnsi="Arial" w:cs="Arial"/>
          <w:sz w:val="22"/>
          <w:szCs w:val="22"/>
        </w:rPr>
        <w:t xml:space="preserve"> z przyczyn leżących po stronie Wykonawcy</w:t>
      </w:r>
      <w:r w:rsidRPr="0022002D">
        <w:rPr>
          <w:rFonts w:ascii="Arial" w:hAnsi="Arial" w:cs="Arial"/>
          <w:sz w:val="22"/>
          <w:szCs w:val="22"/>
        </w:rPr>
        <w:t>, Zamawiającemu przysługuje prawo przejęci</w:t>
      </w:r>
      <w:r w:rsidR="0030296D" w:rsidRPr="0022002D">
        <w:rPr>
          <w:rFonts w:ascii="Arial" w:hAnsi="Arial" w:cs="Arial"/>
          <w:sz w:val="22"/>
          <w:szCs w:val="22"/>
        </w:rPr>
        <w:t xml:space="preserve">a całości lub części wykonanej </w:t>
      </w:r>
      <w:r w:rsidR="00F42DC7" w:rsidRPr="0022002D">
        <w:rPr>
          <w:rFonts w:ascii="Arial" w:hAnsi="Arial" w:cs="Arial"/>
          <w:sz w:val="22"/>
          <w:szCs w:val="22"/>
        </w:rPr>
        <w:t xml:space="preserve">do czasu rozwiązania umowy </w:t>
      </w:r>
      <w:r w:rsidRPr="0022002D">
        <w:rPr>
          <w:rFonts w:ascii="Arial" w:hAnsi="Arial" w:cs="Arial"/>
          <w:sz w:val="22"/>
          <w:szCs w:val="22"/>
        </w:rPr>
        <w:t xml:space="preserve">dokumentacji. W takim wypadku </w:t>
      </w:r>
      <w:r w:rsidR="00F42DC7" w:rsidRPr="0022002D">
        <w:rPr>
          <w:rFonts w:ascii="Arial" w:hAnsi="Arial" w:cs="Arial"/>
          <w:sz w:val="22"/>
          <w:szCs w:val="22"/>
        </w:rPr>
        <w:t>Wykonawcy nie przysługuje wynagrodzenie za przejętą dokumentację.</w:t>
      </w:r>
    </w:p>
    <w:p w:rsidR="005775B2" w:rsidRPr="00650FCE" w:rsidRDefault="00913A28" w:rsidP="002A6AA6">
      <w:pPr>
        <w:pStyle w:val="Akapitzlist1"/>
        <w:numPr>
          <w:ilvl w:val="3"/>
          <w:numId w:val="28"/>
        </w:numPr>
        <w:tabs>
          <w:tab w:val="left" w:pos="426"/>
        </w:tabs>
        <w:spacing w:after="60"/>
        <w:ind w:left="426" w:hanging="426"/>
        <w:jc w:val="both"/>
        <w:rPr>
          <w:rFonts w:ascii="Arial" w:hAnsi="Arial" w:cs="Arial"/>
          <w:bCs/>
          <w:sz w:val="22"/>
          <w:szCs w:val="22"/>
        </w:rPr>
      </w:pPr>
      <w:r w:rsidRPr="0022002D">
        <w:rPr>
          <w:rFonts w:ascii="Arial" w:hAnsi="Arial" w:cs="Arial"/>
          <w:sz w:val="22"/>
          <w:szCs w:val="22"/>
        </w:rPr>
        <w:t xml:space="preserve">W przypadku, o którym mowa w ustępie poprzedzającym, Zamawiający nabywa majątkowe prawa autorskie w zakresie określonym w rozdziale VIII niniejszej umowy do wszystkich przejętych utworów wytworzonych przez Wykonawcę w ramach realizacji przedmiotu </w:t>
      </w:r>
      <w:r w:rsidR="0030296D" w:rsidRPr="0022002D">
        <w:rPr>
          <w:rFonts w:ascii="Arial" w:hAnsi="Arial" w:cs="Arial"/>
          <w:sz w:val="22"/>
          <w:szCs w:val="22"/>
        </w:rPr>
        <w:t>umowy</w:t>
      </w:r>
      <w:r w:rsidRPr="0022002D">
        <w:rPr>
          <w:rFonts w:ascii="Arial" w:hAnsi="Arial" w:cs="Arial"/>
          <w:sz w:val="22"/>
          <w:szCs w:val="22"/>
        </w:rPr>
        <w:t xml:space="preserve"> do dnia </w:t>
      </w:r>
      <w:r w:rsidR="00BD1527" w:rsidRPr="0022002D">
        <w:rPr>
          <w:rFonts w:ascii="Arial" w:hAnsi="Arial" w:cs="Arial"/>
          <w:sz w:val="22"/>
          <w:szCs w:val="22"/>
        </w:rPr>
        <w:t>rozwiązania</w:t>
      </w:r>
      <w:r w:rsidRPr="0022002D">
        <w:rPr>
          <w:rFonts w:ascii="Arial" w:hAnsi="Arial" w:cs="Arial"/>
          <w:sz w:val="22"/>
          <w:szCs w:val="22"/>
        </w:rPr>
        <w:t xml:space="preserve"> umowy.</w:t>
      </w:r>
    </w:p>
    <w:p w:rsidR="005720B2" w:rsidRDefault="005720B2" w:rsidP="00650FCE">
      <w:pPr>
        <w:pStyle w:val="Akapitzlist1"/>
        <w:tabs>
          <w:tab w:val="left" w:pos="426"/>
        </w:tabs>
        <w:spacing w:after="60"/>
        <w:ind w:left="426"/>
        <w:jc w:val="both"/>
        <w:rPr>
          <w:rFonts w:ascii="Arial" w:hAnsi="Arial" w:cs="Arial"/>
          <w:bCs/>
          <w:sz w:val="22"/>
          <w:szCs w:val="22"/>
        </w:rPr>
      </w:pPr>
    </w:p>
    <w:p w:rsidR="00C43D1A" w:rsidRPr="0022002D" w:rsidRDefault="00C43D1A" w:rsidP="00650FCE">
      <w:pPr>
        <w:pStyle w:val="Akapitzlist1"/>
        <w:tabs>
          <w:tab w:val="left" w:pos="426"/>
        </w:tabs>
        <w:spacing w:after="60"/>
        <w:ind w:left="426"/>
        <w:jc w:val="both"/>
        <w:rPr>
          <w:rFonts w:ascii="Arial" w:hAnsi="Arial" w:cs="Arial"/>
          <w:bCs/>
          <w:sz w:val="22"/>
          <w:szCs w:val="22"/>
        </w:rPr>
      </w:pPr>
    </w:p>
    <w:p w:rsidR="005775B2" w:rsidRDefault="00C75B7F" w:rsidP="002A6AA6">
      <w:pPr>
        <w:pStyle w:val="Akapitzlist1"/>
        <w:numPr>
          <w:ilvl w:val="0"/>
          <w:numId w:val="3"/>
        </w:numPr>
        <w:spacing w:after="60"/>
        <w:ind w:left="0" w:firstLine="0"/>
        <w:jc w:val="center"/>
        <w:rPr>
          <w:rFonts w:ascii="Arial" w:hAnsi="Arial" w:cs="Arial"/>
          <w:b/>
          <w:bCs/>
          <w:sz w:val="22"/>
          <w:szCs w:val="22"/>
        </w:rPr>
      </w:pPr>
      <w:r w:rsidRPr="00C75B7F">
        <w:rPr>
          <w:rFonts w:ascii="Arial" w:hAnsi="Arial" w:cs="Arial"/>
          <w:b/>
          <w:bCs/>
          <w:sz w:val="22"/>
          <w:szCs w:val="22"/>
        </w:rPr>
        <w:t>PODWYKONAWCY, OSOBY WYKONUJĄCE ZAMÓWIENIE NA ZLECENIE WYKONAWCY</w:t>
      </w:r>
    </w:p>
    <w:p w:rsidR="00C75B7F" w:rsidRPr="00C75B7F" w:rsidRDefault="00C75B7F" w:rsidP="002A6AA6">
      <w:pPr>
        <w:pStyle w:val="Akapitzlist1"/>
        <w:spacing w:after="60"/>
        <w:ind w:left="0"/>
        <w:jc w:val="center"/>
        <w:rPr>
          <w:rFonts w:ascii="Arial" w:hAnsi="Arial" w:cs="Arial"/>
          <w:b/>
          <w:bCs/>
          <w:sz w:val="22"/>
          <w:szCs w:val="22"/>
        </w:rPr>
      </w:pPr>
      <w:r w:rsidRPr="005775B2">
        <w:rPr>
          <w:rFonts w:ascii="Arial" w:hAnsi="Arial" w:cs="Arial"/>
          <w:b/>
          <w:bCs/>
          <w:i/>
          <w:sz w:val="22"/>
          <w:szCs w:val="22"/>
        </w:rPr>
        <w:t>§ 1</w:t>
      </w:r>
    </w:p>
    <w:p w:rsidR="00BE56DF" w:rsidRPr="00381AA2" w:rsidRDefault="00600BFD" w:rsidP="004C7EEA">
      <w:pPr>
        <w:widowControl w:val="0"/>
        <w:numPr>
          <w:ilvl w:val="0"/>
          <w:numId w:val="18"/>
        </w:numPr>
        <w:spacing w:after="60"/>
        <w:jc w:val="both"/>
        <w:rPr>
          <w:rFonts w:ascii="Arial" w:hAnsi="Arial" w:cs="Arial"/>
          <w:sz w:val="22"/>
          <w:szCs w:val="22"/>
        </w:rPr>
      </w:pPr>
      <w:r w:rsidRPr="003C586C">
        <w:rPr>
          <w:rFonts w:ascii="Arial" w:hAnsi="Arial" w:cs="Arial"/>
          <w:sz w:val="22"/>
          <w:szCs w:val="22"/>
        </w:rPr>
        <w:t>Za Podwykonawcę uznaje się osobę fizyczną, osobę prawną, albo jednostkę organizacyjną nieposiadającą osobowości prawnej, z którą Wykonawca zawarł umowę, za zgodą Zamawiającego, na wykonanie części przedmiotu umowy.</w:t>
      </w:r>
      <w:r w:rsidR="00C75B7F" w:rsidRPr="00C75B7F">
        <w:rPr>
          <w:rFonts w:ascii="Arial" w:hAnsi="Arial" w:cs="Arial"/>
          <w:sz w:val="22"/>
          <w:szCs w:val="22"/>
        </w:rPr>
        <w:tab/>
      </w:r>
    </w:p>
    <w:p w:rsidR="00FC7DB6" w:rsidRPr="00600BFD" w:rsidRDefault="00600BFD" w:rsidP="002A6AA6">
      <w:pPr>
        <w:widowControl w:val="0"/>
        <w:numPr>
          <w:ilvl w:val="0"/>
          <w:numId w:val="18"/>
        </w:numPr>
        <w:spacing w:after="60"/>
        <w:jc w:val="both"/>
        <w:rPr>
          <w:rFonts w:ascii="Arial" w:hAnsi="Arial" w:cs="Arial"/>
          <w:sz w:val="22"/>
          <w:szCs w:val="22"/>
        </w:rPr>
      </w:pPr>
      <w:r w:rsidRPr="00600BFD">
        <w:rPr>
          <w:rFonts w:ascii="Arial" w:hAnsi="Arial" w:cs="Arial"/>
          <w:sz w:val="22"/>
          <w:szCs w:val="22"/>
        </w:rPr>
        <w:t xml:space="preserve">Realizacja niniejszej umowy przy pomocy Podwykonawców może odbywać się po uzyskaniu aprobaty Zamawiającego. </w:t>
      </w:r>
      <w:r w:rsidRPr="003C586C">
        <w:rPr>
          <w:rFonts w:ascii="Arial" w:hAnsi="Arial" w:cs="Arial"/>
          <w:sz w:val="22"/>
          <w:szCs w:val="22"/>
        </w:rPr>
        <w:t xml:space="preserve">Wykonawca jest zobowiązany każdorazowo przedłożyć, </w:t>
      </w:r>
      <w:r w:rsidRPr="00E53056">
        <w:rPr>
          <w:rFonts w:ascii="Arial" w:hAnsi="Arial" w:cs="Arial"/>
          <w:sz w:val="22"/>
          <w:szCs w:val="22"/>
        </w:rPr>
        <w:t>na żądanie</w:t>
      </w:r>
      <w:r w:rsidRPr="003C586C">
        <w:rPr>
          <w:rFonts w:ascii="Arial" w:hAnsi="Arial" w:cs="Arial"/>
          <w:sz w:val="22"/>
          <w:szCs w:val="22"/>
        </w:rPr>
        <w:t xml:space="preserve"> Zamawiającego, umowę z Podwykonawcą określającą pełny zakres powierzonych czynności.</w:t>
      </w:r>
    </w:p>
    <w:p w:rsidR="00600BFD" w:rsidRDefault="00600BFD" w:rsidP="002A6AA6">
      <w:pPr>
        <w:widowControl w:val="0"/>
        <w:numPr>
          <w:ilvl w:val="0"/>
          <w:numId w:val="18"/>
        </w:numPr>
        <w:spacing w:after="60"/>
        <w:jc w:val="both"/>
        <w:rPr>
          <w:rFonts w:ascii="Arial" w:hAnsi="Arial" w:cs="Arial"/>
          <w:sz w:val="22"/>
          <w:szCs w:val="22"/>
        </w:rPr>
      </w:pPr>
      <w:r w:rsidRPr="00C75B7F">
        <w:rPr>
          <w:rFonts w:ascii="Arial" w:hAnsi="Arial" w:cs="Arial"/>
          <w:sz w:val="22"/>
          <w:szCs w:val="22"/>
        </w:rPr>
        <w:t>W przypadku powierzenia Podwykonawcy do wykonania części niniejszej umowy, Wykonawca jest odpowiedzialny wobec Zamawiającego za jego działania lub zaniechania jak za własne działania lub zaniechania.</w:t>
      </w:r>
    </w:p>
    <w:p w:rsidR="00C75B7F" w:rsidRPr="00C75B7F" w:rsidRDefault="00AA22F5" w:rsidP="002A6AA6">
      <w:pPr>
        <w:widowControl w:val="0"/>
        <w:numPr>
          <w:ilvl w:val="0"/>
          <w:numId w:val="18"/>
        </w:numPr>
        <w:spacing w:after="60"/>
        <w:jc w:val="both"/>
        <w:rPr>
          <w:rFonts w:ascii="Arial" w:hAnsi="Arial" w:cs="Arial"/>
          <w:sz w:val="22"/>
          <w:szCs w:val="22"/>
        </w:rPr>
      </w:pPr>
      <w:r w:rsidRPr="00AA22F5">
        <w:rPr>
          <w:rFonts w:ascii="Arial" w:hAnsi="Arial" w:cs="Arial"/>
          <w:sz w:val="22"/>
          <w:szCs w:val="22"/>
        </w:rPr>
        <w:t xml:space="preserve">Zmiana Podwykonawców jest dopuszczalna za pisemną zgodą Zamawiającego </w:t>
      </w:r>
      <w:r w:rsidRPr="00FC7DB6">
        <w:rPr>
          <w:rFonts w:ascii="Arial" w:hAnsi="Arial" w:cs="Arial"/>
          <w:sz w:val="22"/>
          <w:szCs w:val="22"/>
          <w:u w:val="single"/>
        </w:rPr>
        <w:t>bez konieczności sporządzania aneksu do umowy</w:t>
      </w:r>
      <w:r w:rsidRPr="00AA22F5">
        <w:rPr>
          <w:rFonts w:ascii="Arial" w:hAnsi="Arial" w:cs="Arial"/>
          <w:sz w:val="22"/>
          <w:szCs w:val="22"/>
        </w:rPr>
        <w:t>.</w:t>
      </w:r>
    </w:p>
    <w:p w:rsidR="00C75B7F" w:rsidRPr="00FC7DB6" w:rsidRDefault="00AA22F5" w:rsidP="002A6AA6">
      <w:pPr>
        <w:widowControl w:val="0"/>
        <w:numPr>
          <w:ilvl w:val="0"/>
          <w:numId w:val="18"/>
        </w:numPr>
        <w:spacing w:after="60"/>
        <w:jc w:val="both"/>
        <w:rPr>
          <w:rFonts w:ascii="Arial" w:hAnsi="Arial" w:cs="Arial"/>
          <w:sz w:val="22"/>
          <w:szCs w:val="22"/>
        </w:rPr>
      </w:pPr>
      <w:r w:rsidRPr="00FC7DB6">
        <w:rPr>
          <w:rFonts w:ascii="Arial" w:hAnsi="Arial" w:cs="Arial"/>
          <w:i/>
          <w:sz w:val="22"/>
          <w:szCs w:val="22"/>
        </w:rPr>
        <w:t xml:space="preserve">W przypadku Wykonawców występujących wspólnie ponoszą oni wobec Zamawiającego solidarną odpowiedzialność z tytułu określonego w ust. 3, niezależnie od tego, czy umowę </w:t>
      </w:r>
      <w:r w:rsidR="00650FCE" w:rsidRPr="00FC7DB6">
        <w:rPr>
          <w:rFonts w:ascii="Arial" w:hAnsi="Arial" w:cs="Arial"/>
          <w:i/>
          <w:sz w:val="22"/>
          <w:szCs w:val="22"/>
        </w:rPr>
        <w:br/>
      </w:r>
      <w:r w:rsidRPr="00FC7DB6">
        <w:rPr>
          <w:rFonts w:ascii="Arial" w:hAnsi="Arial" w:cs="Arial"/>
          <w:i/>
          <w:sz w:val="22"/>
          <w:szCs w:val="22"/>
        </w:rPr>
        <w:lastRenderedPageBreak/>
        <w:t xml:space="preserve">z Podwykonawcami zawarli wszyscy Wykonawcy występujący wspólnie, czy tylko niektórzy </w:t>
      </w:r>
      <w:r w:rsidR="00650FCE" w:rsidRPr="00FC7DB6">
        <w:rPr>
          <w:rFonts w:ascii="Arial" w:hAnsi="Arial" w:cs="Arial"/>
          <w:i/>
          <w:sz w:val="22"/>
          <w:szCs w:val="22"/>
        </w:rPr>
        <w:br/>
      </w:r>
      <w:r w:rsidRPr="00FC7DB6">
        <w:rPr>
          <w:rFonts w:ascii="Arial" w:hAnsi="Arial" w:cs="Arial"/>
          <w:i/>
          <w:sz w:val="22"/>
          <w:szCs w:val="22"/>
        </w:rPr>
        <w:t>z nich.*</w:t>
      </w:r>
    </w:p>
    <w:p w:rsidR="00AA22F5" w:rsidRPr="00AA22F5" w:rsidRDefault="00AA22F5" w:rsidP="00AA22F5">
      <w:pPr>
        <w:widowControl w:val="0"/>
        <w:spacing w:after="60"/>
        <w:ind w:left="284"/>
        <w:jc w:val="both"/>
        <w:rPr>
          <w:rFonts w:ascii="Arial" w:hAnsi="Arial" w:cs="Arial"/>
          <w:sz w:val="20"/>
          <w:szCs w:val="20"/>
        </w:rPr>
      </w:pPr>
      <w:r w:rsidRPr="00AA22F5">
        <w:rPr>
          <w:rFonts w:ascii="Arial" w:hAnsi="Arial" w:cs="Arial"/>
          <w:sz w:val="20"/>
          <w:szCs w:val="20"/>
        </w:rPr>
        <w:t>*W przypadku, gdy Zamawiający dokona wyboru oferty złożonej przez podmioty występujące wspólnie</w:t>
      </w:r>
    </w:p>
    <w:p w:rsidR="00C75B7F" w:rsidRPr="00C75B7F" w:rsidRDefault="00600BFD" w:rsidP="002A6AA6">
      <w:pPr>
        <w:widowControl w:val="0"/>
        <w:numPr>
          <w:ilvl w:val="0"/>
          <w:numId w:val="18"/>
        </w:numPr>
        <w:spacing w:after="60"/>
        <w:jc w:val="both"/>
        <w:rPr>
          <w:rFonts w:ascii="Arial" w:hAnsi="Arial" w:cs="Arial"/>
          <w:i/>
          <w:sz w:val="22"/>
          <w:szCs w:val="22"/>
        </w:rPr>
      </w:pPr>
      <w:r w:rsidRPr="00C75B7F">
        <w:rPr>
          <w:rFonts w:ascii="Arial" w:hAnsi="Arial" w:cs="Arial"/>
          <w:i/>
          <w:sz w:val="22"/>
          <w:szCs w:val="22"/>
        </w:rPr>
        <w:t>Wykonawca ma prawo powierzyć do wykonania Podwykonawcom wskazane poniżej części przedmiotu niniejszej umowy: ……………………*</w:t>
      </w:r>
    </w:p>
    <w:p w:rsidR="00C75B7F" w:rsidRDefault="00C75B7F" w:rsidP="002A6AA6">
      <w:pPr>
        <w:widowControl w:val="0"/>
        <w:spacing w:after="60"/>
        <w:ind w:left="284"/>
        <w:jc w:val="both"/>
        <w:rPr>
          <w:rFonts w:ascii="Arial" w:hAnsi="Arial" w:cs="Arial"/>
          <w:i/>
          <w:sz w:val="20"/>
          <w:szCs w:val="20"/>
        </w:rPr>
      </w:pPr>
      <w:r w:rsidRPr="00C75B7F">
        <w:rPr>
          <w:rFonts w:ascii="Arial" w:hAnsi="Arial" w:cs="Arial"/>
          <w:i/>
          <w:sz w:val="20"/>
          <w:szCs w:val="20"/>
        </w:rPr>
        <w:t>*zgodnie z ofertą Wykonawcy</w:t>
      </w:r>
    </w:p>
    <w:p w:rsidR="00C43D1A" w:rsidRDefault="00C43D1A" w:rsidP="002A6AA6">
      <w:pPr>
        <w:widowControl w:val="0"/>
        <w:spacing w:after="60"/>
        <w:jc w:val="center"/>
        <w:rPr>
          <w:rFonts w:ascii="Arial" w:hAnsi="Arial" w:cs="Arial"/>
          <w:b/>
          <w:bCs/>
          <w:i/>
          <w:sz w:val="22"/>
          <w:szCs w:val="22"/>
        </w:rPr>
      </w:pPr>
    </w:p>
    <w:p w:rsidR="00C75B7F" w:rsidRPr="00C75B7F" w:rsidRDefault="00C75B7F" w:rsidP="002A6AA6">
      <w:pPr>
        <w:widowControl w:val="0"/>
        <w:spacing w:after="60"/>
        <w:jc w:val="center"/>
        <w:rPr>
          <w:rFonts w:ascii="Arial" w:hAnsi="Arial" w:cs="Arial"/>
          <w:sz w:val="22"/>
          <w:szCs w:val="22"/>
        </w:rPr>
      </w:pPr>
      <w:r w:rsidRPr="005775B2">
        <w:rPr>
          <w:rFonts w:ascii="Arial" w:hAnsi="Arial" w:cs="Arial"/>
          <w:b/>
          <w:bCs/>
          <w:i/>
          <w:sz w:val="22"/>
          <w:szCs w:val="22"/>
        </w:rPr>
        <w:t xml:space="preserve">§ </w:t>
      </w:r>
      <w:r>
        <w:rPr>
          <w:rFonts w:ascii="Arial" w:hAnsi="Arial" w:cs="Arial"/>
          <w:b/>
          <w:bCs/>
          <w:i/>
          <w:sz w:val="22"/>
          <w:szCs w:val="22"/>
        </w:rPr>
        <w:t>2</w:t>
      </w:r>
    </w:p>
    <w:p w:rsidR="00C75B7F" w:rsidRPr="00C75B7F" w:rsidRDefault="00C75B7F" w:rsidP="002A6AA6">
      <w:pPr>
        <w:widowControl w:val="0"/>
        <w:numPr>
          <w:ilvl w:val="0"/>
          <w:numId w:val="30"/>
        </w:numPr>
        <w:spacing w:after="60"/>
        <w:jc w:val="both"/>
        <w:rPr>
          <w:rFonts w:ascii="Arial" w:hAnsi="Arial" w:cs="Arial"/>
          <w:sz w:val="22"/>
          <w:szCs w:val="22"/>
        </w:rPr>
      </w:pPr>
      <w:r w:rsidRPr="00C75B7F">
        <w:rPr>
          <w:rFonts w:ascii="Arial" w:hAnsi="Arial" w:cs="Arial"/>
          <w:sz w:val="22"/>
          <w:szCs w:val="22"/>
        </w:rPr>
        <w:t>W przypadku, gdy jednocześnie pracownikami Zamawiającego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w:t>
      </w:r>
      <w:r w:rsidRPr="00AD66AE">
        <w:rPr>
          <w:rFonts w:ascii="Arial" w:hAnsi="Arial" w:cs="Arial"/>
          <w:sz w:val="22"/>
          <w:szCs w:val="22"/>
        </w:rPr>
        <w:t xml:space="preserve">do Działu Personalnego ul. Brożka 3, faks: </w:t>
      </w:r>
      <w:r w:rsidRPr="00C75B7F">
        <w:rPr>
          <w:rFonts w:ascii="Arial" w:hAnsi="Arial" w:cs="Arial"/>
          <w:b/>
          <w:bCs/>
          <w:sz w:val="22"/>
          <w:szCs w:val="22"/>
        </w:rPr>
        <w:t>12/2541167</w:t>
      </w:r>
      <w:r w:rsidRPr="008B09CD">
        <w:rPr>
          <w:rFonts w:ascii="Arial" w:hAnsi="Arial" w:cs="Arial"/>
          <w:sz w:val="22"/>
          <w:szCs w:val="22"/>
        </w:rPr>
        <w:t>,</w:t>
      </w:r>
      <w:r w:rsidRPr="00AD66AE">
        <w:rPr>
          <w:rFonts w:ascii="Arial" w:hAnsi="Arial" w:cs="Arial"/>
          <w:sz w:val="22"/>
          <w:szCs w:val="22"/>
        </w:rPr>
        <w:t xml:space="preserve"> e-mail</w:t>
      </w:r>
      <w:r w:rsidRPr="00C75B7F">
        <w:rPr>
          <w:rFonts w:ascii="Arial" w:hAnsi="Arial" w:cs="Arial"/>
          <w:sz w:val="22"/>
          <w:szCs w:val="22"/>
        </w:rPr>
        <w:t xml:space="preserve">: </w:t>
      </w:r>
      <w:hyperlink r:id="rId10" w:history="1">
        <w:r w:rsidRPr="00C75B7F">
          <w:rPr>
            <w:rStyle w:val="Hipercze"/>
            <w:rFonts w:ascii="Arial" w:hAnsi="Arial" w:cs="Arial"/>
            <w:sz w:val="22"/>
            <w:szCs w:val="22"/>
          </w:rPr>
          <w:t>jsakowsk@mpk.krakow.pl</w:t>
        </w:r>
      </w:hyperlink>
      <w:r w:rsidRPr="00C75B7F">
        <w:rPr>
          <w:rFonts w:ascii="Arial" w:hAnsi="Arial" w:cs="Arial"/>
          <w:sz w:val="22"/>
          <w:szCs w:val="22"/>
        </w:rPr>
        <w:t xml:space="preserve"> lub </w:t>
      </w:r>
      <w:hyperlink r:id="rId11" w:history="1">
        <w:r w:rsidRPr="00C75B7F">
          <w:rPr>
            <w:rStyle w:val="Hipercze"/>
            <w:rFonts w:ascii="Arial" w:hAnsi="Arial" w:cs="Arial"/>
            <w:sz w:val="22"/>
            <w:szCs w:val="22"/>
          </w:rPr>
          <w:t>ipopiela@mpk.krakow.pl</w:t>
        </w:r>
      </w:hyperlink>
      <w:r w:rsidRPr="00C75B7F">
        <w:rPr>
          <w:rFonts w:ascii="Arial" w:hAnsi="Arial" w:cs="Arial"/>
          <w:sz w:val="22"/>
          <w:szCs w:val="22"/>
        </w:rPr>
        <w:t>) imienną listę tych osób. Wykonawca zobowiązany jest ponadto złożyć stosowne oświadczenie z podaniem kwoty przysługującego tym osobom wynagrodzenia.</w:t>
      </w:r>
    </w:p>
    <w:p w:rsidR="00C75B7F" w:rsidRPr="00C75B7F" w:rsidRDefault="00C75B7F" w:rsidP="002A6AA6">
      <w:pPr>
        <w:widowControl w:val="0"/>
        <w:spacing w:after="60"/>
        <w:ind w:left="284"/>
        <w:jc w:val="both"/>
        <w:rPr>
          <w:rFonts w:ascii="Arial" w:hAnsi="Arial" w:cs="Arial"/>
          <w:sz w:val="22"/>
          <w:szCs w:val="22"/>
        </w:rPr>
      </w:pPr>
      <w:r w:rsidRPr="00C75B7F">
        <w:rPr>
          <w:rFonts w:ascii="Arial" w:hAnsi="Arial" w:cs="Arial"/>
          <w:sz w:val="22"/>
          <w:szCs w:val="22"/>
        </w:rPr>
        <w:t xml:space="preserve">Informacje, o których mowa powyżej, powinny być przekazywane nie później niż do </w:t>
      </w:r>
      <w:r w:rsidRPr="00C75B7F">
        <w:rPr>
          <w:rFonts w:ascii="Arial" w:hAnsi="Arial" w:cs="Arial"/>
          <w:b/>
          <w:sz w:val="22"/>
          <w:szCs w:val="22"/>
        </w:rPr>
        <w:t>5-go dnia miesiąca kalendarzowego</w:t>
      </w:r>
      <w:r w:rsidRPr="00C75B7F">
        <w:rPr>
          <w:rFonts w:ascii="Arial" w:hAnsi="Arial" w:cs="Arial"/>
          <w:sz w:val="22"/>
          <w:szCs w:val="22"/>
        </w:rPr>
        <w:t>, w którym Wykonawca będzie dokonywał zapłaty wynagrodzenia na rzecz osób wymienionych powyżej.</w:t>
      </w:r>
    </w:p>
    <w:p w:rsidR="00C75B7F" w:rsidRPr="00C75B7F" w:rsidRDefault="00C75B7F" w:rsidP="002A6AA6">
      <w:pPr>
        <w:widowControl w:val="0"/>
        <w:spacing w:after="60"/>
        <w:ind w:left="284"/>
        <w:jc w:val="both"/>
        <w:rPr>
          <w:rFonts w:ascii="Arial" w:hAnsi="Arial" w:cs="Arial"/>
          <w:sz w:val="22"/>
          <w:szCs w:val="22"/>
        </w:rPr>
      </w:pPr>
      <w:r w:rsidRPr="00C75B7F">
        <w:rPr>
          <w:rFonts w:ascii="Arial" w:hAnsi="Arial" w:cs="Arial"/>
          <w:sz w:val="22"/>
          <w:szCs w:val="22"/>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rsidR="00C81E96" w:rsidRDefault="00C75B7F" w:rsidP="002A6AA6">
      <w:pPr>
        <w:widowControl w:val="0"/>
        <w:numPr>
          <w:ilvl w:val="0"/>
          <w:numId w:val="30"/>
        </w:numPr>
        <w:spacing w:after="60"/>
        <w:jc w:val="both"/>
        <w:rPr>
          <w:rFonts w:ascii="Arial" w:hAnsi="Arial" w:cs="Arial"/>
          <w:sz w:val="22"/>
          <w:szCs w:val="22"/>
        </w:rPr>
      </w:pPr>
      <w:r w:rsidRPr="00C75B7F">
        <w:rPr>
          <w:rFonts w:ascii="Arial" w:hAnsi="Arial" w:cs="Arial"/>
          <w:sz w:val="22"/>
          <w:szCs w:val="22"/>
        </w:rPr>
        <w:t xml:space="preserve">W przypadku uchybienia przez Wykonawcę obowiązkowi informacyjnemu, o którym mowa w ust. 1, Zamawiający może naliczyć karę umowną w wysokości równej </w:t>
      </w:r>
      <w:r w:rsidRPr="00C75B7F">
        <w:rPr>
          <w:rFonts w:ascii="Arial" w:hAnsi="Arial" w:cs="Arial"/>
          <w:b/>
          <w:sz w:val="22"/>
          <w:szCs w:val="22"/>
        </w:rPr>
        <w:t>200%</w:t>
      </w:r>
      <w:r w:rsidRPr="00C75B7F">
        <w:rPr>
          <w:rFonts w:ascii="Arial" w:hAnsi="Arial" w:cs="Arial"/>
          <w:sz w:val="22"/>
          <w:szCs w:val="22"/>
        </w:rPr>
        <w:t xml:space="preserve"> kwoty, którą Zamawiający zobowiązany był odprowadzić z tytułu składek na ubezpieczenie społeczne swoich pracowników zatrudnionych przy realizacji zamówienia. </w:t>
      </w:r>
      <w:r>
        <w:rPr>
          <w:rFonts w:ascii="Arial" w:hAnsi="Arial" w:cs="Arial"/>
          <w:sz w:val="22"/>
          <w:szCs w:val="22"/>
        </w:rPr>
        <w:t xml:space="preserve">Rozdział </w:t>
      </w:r>
      <w:r w:rsidR="00AA22F5">
        <w:rPr>
          <w:rFonts w:ascii="Arial" w:hAnsi="Arial" w:cs="Arial"/>
          <w:sz w:val="22"/>
          <w:szCs w:val="22"/>
        </w:rPr>
        <w:t>X</w:t>
      </w:r>
      <w:r w:rsidRPr="00C75B7F">
        <w:rPr>
          <w:rFonts w:ascii="Arial" w:hAnsi="Arial" w:cs="Arial"/>
          <w:sz w:val="22"/>
          <w:szCs w:val="22"/>
        </w:rPr>
        <w:t xml:space="preserve"> ust. </w:t>
      </w:r>
      <w:r>
        <w:rPr>
          <w:rFonts w:ascii="Arial" w:hAnsi="Arial" w:cs="Arial"/>
          <w:sz w:val="22"/>
          <w:szCs w:val="22"/>
        </w:rPr>
        <w:t>2-4</w:t>
      </w:r>
      <w:r w:rsidRPr="00C75B7F">
        <w:rPr>
          <w:rFonts w:ascii="Arial" w:hAnsi="Arial" w:cs="Arial"/>
          <w:sz w:val="22"/>
          <w:szCs w:val="22"/>
        </w:rPr>
        <w:t xml:space="preserve"> stosuje się.</w:t>
      </w:r>
    </w:p>
    <w:p w:rsidR="005720B2" w:rsidRDefault="005720B2" w:rsidP="00816174">
      <w:pPr>
        <w:widowControl w:val="0"/>
        <w:spacing w:after="60"/>
        <w:ind w:left="284"/>
        <w:jc w:val="both"/>
        <w:rPr>
          <w:rFonts w:ascii="Arial" w:hAnsi="Arial" w:cs="Arial"/>
          <w:sz w:val="22"/>
          <w:szCs w:val="22"/>
        </w:rPr>
      </w:pPr>
    </w:p>
    <w:p w:rsidR="00C43D1A" w:rsidRPr="00FA20B8" w:rsidRDefault="00C43D1A" w:rsidP="00816174">
      <w:pPr>
        <w:widowControl w:val="0"/>
        <w:spacing w:after="60"/>
        <w:ind w:left="284"/>
        <w:jc w:val="both"/>
        <w:rPr>
          <w:rFonts w:ascii="Arial" w:hAnsi="Arial" w:cs="Arial"/>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ZABEZPIECZENIE NALEŻYTEGO WYKONANIA UMOWY</w:t>
      </w:r>
    </w:p>
    <w:p w:rsidR="005775B2" w:rsidRPr="005775B2"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5775B2">
        <w:rPr>
          <w:rFonts w:ascii="Arial" w:hAnsi="Arial" w:cs="Arial"/>
          <w:sz w:val="22"/>
          <w:szCs w:val="22"/>
        </w:rPr>
        <w:t>W celu zabezpieczenia pokrycia roszczeń z tytułu niewykonania lub nienależytego wykonania umowy Wykonawca wnosi do Zamawiającego zabezpieczenie</w:t>
      </w:r>
      <w:r w:rsidR="00F36C32">
        <w:rPr>
          <w:rFonts w:ascii="Arial" w:hAnsi="Arial" w:cs="Arial"/>
          <w:sz w:val="22"/>
          <w:szCs w:val="22"/>
        </w:rPr>
        <w:t xml:space="preserve"> należytego wykonania umowy (</w:t>
      </w:r>
      <w:r w:rsidR="00724B01">
        <w:rPr>
          <w:rFonts w:ascii="Arial" w:hAnsi="Arial" w:cs="Arial"/>
          <w:sz w:val="22"/>
          <w:szCs w:val="22"/>
        </w:rPr>
        <w:t xml:space="preserve">zwane dalej zabezpieczeniem) </w:t>
      </w:r>
      <w:r w:rsidRPr="005775B2">
        <w:rPr>
          <w:rFonts w:ascii="Arial" w:hAnsi="Arial" w:cs="Arial"/>
          <w:sz w:val="22"/>
          <w:szCs w:val="22"/>
        </w:rPr>
        <w:t xml:space="preserve">w wysokości </w:t>
      </w:r>
      <w:r w:rsidR="009C7B6C">
        <w:rPr>
          <w:rFonts w:ascii="Arial" w:hAnsi="Arial" w:cs="Arial"/>
          <w:b/>
          <w:bCs/>
          <w:sz w:val="22"/>
          <w:szCs w:val="22"/>
        </w:rPr>
        <w:t>7</w:t>
      </w:r>
      <w:r w:rsidRPr="005775B2">
        <w:rPr>
          <w:rFonts w:ascii="Arial" w:hAnsi="Arial" w:cs="Arial"/>
          <w:b/>
          <w:bCs/>
          <w:sz w:val="22"/>
          <w:szCs w:val="22"/>
        </w:rPr>
        <w:t>%</w:t>
      </w:r>
      <w:r w:rsidR="00A86B6B">
        <w:rPr>
          <w:rFonts w:ascii="Arial" w:hAnsi="Arial" w:cs="Arial"/>
          <w:b/>
          <w:sz w:val="22"/>
          <w:szCs w:val="22"/>
        </w:rPr>
        <w:t xml:space="preserve"> </w:t>
      </w:r>
      <w:r w:rsidRPr="005775B2">
        <w:rPr>
          <w:rFonts w:ascii="Arial" w:hAnsi="Arial" w:cs="Arial"/>
          <w:b/>
          <w:sz w:val="22"/>
          <w:szCs w:val="22"/>
        </w:rPr>
        <w:t xml:space="preserve">wynagrodzenia za wykonanie całości przedmiotu umowy </w:t>
      </w:r>
      <w:r w:rsidRPr="0031775A">
        <w:rPr>
          <w:rFonts w:ascii="Arial" w:hAnsi="Arial" w:cs="Arial"/>
          <w:b/>
          <w:sz w:val="22"/>
          <w:szCs w:val="22"/>
        </w:rPr>
        <w:t>brutto</w:t>
      </w:r>
      <w:r w:rsidR="003D2FCF">
        <w:rPr>
          <w:rFonts w:ascii="Arial" w:hAnsi="Arial" w:cs="Arial"/>
          <w:b/>
          <w:sz w:val="22"/>
          <w:szCs w:val="22"/>
        </w:rPr>
        <w:t xml:space="preserve"> </w:t>
      </w:r>
      <w:r w:rsidRPr="005775B2">
        <w:rPr>
          <w:rFonts w:ascii="Arial" w:hAnsi="Arial" w:cs="Arial"/>
          <w:b/>
          <w:sz w:val="22"/>
          <w:szCs w:val="22"/>
        </w:rPr>
        <w:t xml:space="preserve">określonego w </w:t>
      </w:r>
      <w:r w:rsidRPr="00280FC3">
        <w:rPr>
          <w:rFonts w:ascii="Arial" w:hAnsi="Arial" w:cs="Arial"/>
          <w:b/>
          <w:sz w:val="22"/>
          <w:szCs w:val="22"/>
        </w:rPr>
        <w:t>rozdziale VII ust. 1</w:t>
      </w:r>
      <w:r w:rsidRPr="005775B2">
        <w:rPr>
          <w:rFonts w:ascii="Arial" w:hAnsi="Arial" w:cs="Arial"/>
          <w:b/>
          <w:sz w:val="22"/>
          <w:szCs w:val="22"/>
        </w:rPr>
        <w:t xml:space="preserve"> umowy tj.: …………… zł (słownie: ………. złotych)</w:t>
      </w:r>
      <w:r w:rsidRPr="005775B2">
        <w:rPr>
          <w:rFonts w:ascii="Arial" w:hAnsi="Arial" w:cs="Arial"/>
          <w:sz w:val="22"/>
          <w:szCs w:val="22"/>
        </w:rPr>
        <w:t xml:space="preserve"> najpóźniej w dniu </w:t>
      </w:r>
      <w:r w:rsidR="00562F7F">
        <w:rPr>
          <w:rFonts w:ascii="Arial" w:hAnsi="Arial" w:cs="Arial"/>
          <w:sz w:val="22"/>
          <w:szCs w:val="22"/>
        </w:rPr>
        <w:t>zawarcia</w:t>
      </w:r>
      <w:r w:rsidRPr="005775B2">
        <w:rPr>
          <w:rFonts w:ascii="Arial" w:hAnsi="Arial" w:cs="Arial"/>
          <w:sz w:val="22"/>
          <w:szCs w:val="22"/>
        </w:rPr>
        <w:t xml:space="preserve"> umowy, w jednej lub w kilku następujących formach:</w:t>
      </w:r>
    </w:p>
    <w:p w:rsidR="005775B2" w:rsidRPr="009C7B6C" w:rsidRDefault="005775B2" w:rsidP="002A6AA6">
      <w:pPr>
        <w:pStyle w:val="pkt"/>
        <w:numPr>
          <w:ilvl w:val="1"/>
          <w:numId w:val="19"/>
        </w:numPr>
        <w:tabs>
          <w:tab w:val="left" w:pos="284"/>
        </w:tabs>
        <w:spacing w:before="0" w:line="240" w:lineRule="auto"/>
        <w:ind w:left="284" w:firstLine="0"/>
        <w:rPr>
          <w:rFonts w:ascii="Arial" w:hAnsi="Arial" w:cs="Arial"/>
          <w:sz w:val="22"/>
          <w:szCs w:val="22"/>
        </w:rPr>
      </w:pPr>
      <w:r w:rsidRPr="009C7B6C">
        <w:rPr>
          <w:rFonts w:ascii="Arial" w:hAnsi="Arial" w:cs="Arial"/>
          <w:sz w:val="22"/>
          <w:szCs w:val="22"/>
        </w:rPr>
        <w:t>pieniądzu,</w:t>
      </w:r>
    </w:p>
    <w:p w:rsidR="005775B2" w:rsidRPr="009C7B6C" w:rsidRDefault="005775B2" w:rsidP="002A6AA6">
      <w:pPr>
        <w:pStyle w:val="pkt"/>
        <w:numPr>
          <w:ilvl w:val="1"/>
          <w:numId w:val="19"/>
        </w:numPr>
        <w:tabs>
          <w:tab w:val="left" w:pos="993"/>
        </w:tabs>
        <w:spacing w:before="0" w:line="240" w:lineRule="auto"/>
        <w:ind w:left="993" w:hanging="709"/>
        <w:rPr>
          <w:rFonts w:ascii="Arial" w:hAnsi="Arial" w:cs="Arial"/>
          <w:sz w:val="22"/>
          <w:szCs w:val="22"/>
        </w:rPr>
      </w:pPr>
      <w:r w:rsidRPr="009C7B6C">
        <w:rPr>
          <w:rFonts w:ascii="Arial" w:hAnsi="Arial" w:cs="Arial"/>
          <w:sz w:val="22"/>
          <w:szCs w:val="22"/>
        </w:rPr>
        <w:t>poręczeniach bankowych lub poręczeniach spó</w:t>
      </w:r>
      <w:r w:rsidR="0083516C" w:rsidRPr="009C7B6C">
        <w:rPr>
          <w:rFonts w:ascii="Arial" w:hAnsi="Arial" w:cs="Arial"/>
          <w:sz w:val="22"/>
          <w:szCs w:val="22"/>
        </w:rPr>
        <w:t>łdzielczej kasy oszczędnościowo</w:t>
      </w:r>
      <w:r w:rsidR="00280FC3" w:rsidRPr="009C7B6C">
        <w:rPr>
          <w:rFonts w:ascii="Arial" w:hAnsi="Arial" w:cs="Arial"/>
          <w:sz w:val="22"/>
          <w:szCs w:val="22"/>
        </w:rPr>
        <w:t xml:space="preserve"> - </w:t>
      </w:r>
      <w:r w:rsidRPr="009C7B6C">
        <w:rPr>
          <w:rFonts w:ascii="Arial" w:hAnsi="Arial" w:cs="Arial"/>
          <w:sz w:val="22"/>
          <w:szCs w:val="22"/>
        </w:rPr>
        <w:t>kredytowej, z tym że zobowiązanie kasy jest zawsze zobowiązaniem pieniężnym,</w:t>
      </w:r>
    </w:p>
    <w:p w:rsidR="005775B2" w:rsidRPr="009C7B6C" w:rsidRDefault="005775B2" w:rsidP="002A6AA6">
      <w:pPr>
        <w:pStyle w:val="pkt"/>
        <w:numPr>
          <w:ilvl w:val="1"/>
          <w:numId w:val="19"/>
        </w:numPr>
        <w:tabs>
          <w:tab w:val="left" w:pos="284"/>
        </w:tabs>
        <w:spacing w:before="0" w:line="240" w:lineRule="auto"/>
        <w:ind w:left="284" w:firstLine="0"/>
        <w:rPr>
          <w:rFonts w:ascii="Arial" w:hAnsi="Arial" w:cs="Arial"/>
          <w:sz w:val="22"/>
          <w:szCs w:val="22"/>
        </w:rPr>
      </w:pPr>
      <w:r w:rsidRPr="009C7B6C">
        <w:rPr>
          <w:rFonts w:ascii="Arial" w:hAnsi="Arial" w:cs="Arial"/>
          <w:sz w:val="22"/>
          <w:szCs w:val="22"/>
        </w:rPr>
        <w:t>gwarancjach bankowych,</w:t>
      </w:r>
    </w:p>
    <w:p w:rsidR="009C7B6C" w:rsidRPr="009C7B6C" w:rsidRDefault="009C7B6C" w:rsidP="002A6AA6">
      <w:pPr>
        <w:pStyle w:val="pkt"/>
        <w:numPr>
          <w:ilvl w:val="1"/>
          <w:numId w:val="19"/>
        </w:numPr>
        <w:tabs>
          <w:tab w:val="left" w:pos="284"/>
        </w:tabs>
        <w:spacing w:before="0" w:line="240" w:lineRule="auto"/>
        <w:ind w:left="284" w:firstLine="0"/>
        <w:rPr>
          <w:rFonts w:ascii="Arial" w:hAnsi="Arial" w:cs="Arial"/>
          <w:sz w:val="22"/>
          <w:szCs w:val="22"/>
        </w:rPr>
      </w:pPr>
      <w:r w:rsidRPr="009C7B6C">
        <w:rPr>
          <w:rFonts w:ascii="Arial" w:hAnsi="Arial" w:cs="Arial"/>
          <w:sz w:val="22"/>
          <w:szCs w:val="22"/>
        </w:rPr>
        <w:t>gwarancjach ubezpieczeniowych,</w:t>
      </w:r>
    </w:p>
    <w:p w:rsidR="005775B2" w:rsidRPr="009C7B6C" w:rsidRDefault="005775B2" w:rsidP="002A6AA6">
      <w:pPr>
        <w:pStyle w:val="pkt"/>
        <w:numPr>
          <w:ilvl w:val="1"/>
          <w:numId w:val="19"/>
        </w:numPr>
        <w:tabs>
          <w:tab w:val="left" w:pos="993"/>
        </w:tabs>
        <w:spacing w:before="0" w:line="240" w:lineRule="auto"/>
        <w:ind w:left="993" w:hanging="709"/>
        <w:rPr>
          <w:rFonts w:ascii="Arial" w:hAnsi="Arial" w:cs="Arial"/>
          <w:sz w:val="22"/>
          <w:szCs w:val="22"/>
        </w:rPr>
      </w:pPr>
      <w:r w:rsidRPr="009C7B6C">
        <w:rPr>
          <w:rFonts w:ascii="Arial" w:hAnsi="Arial" w:cs="Arial"/>
          <w:sz w:val="22"/>
          <w:szCs w:val="22"/>
        </w:rPr>
        <w:t>poręczeniach udzielonych przez podmioty, o któr</w:t>
      </w:r>
      <w:r w:rsidR="0020203F" w:rsidRPr="009C7B6C">
        <w:rPr>
          <w:rFonts w:ascii="Arial" w:hAnsi="Arial" w:cs="Arial"/>
          <w:sz w:val="22"/>
          <w:szCs w:val="22"/>
        </w:rPr>
        <w:t xml:space="preserve">ych mowa w art. 6b ust. 5 pkt 2 </w:t>
      </w:r>
      <w:r w:rsidRPr="009C7B6C">
        <w:rPr>
          <w:rFonts w:ascii="Arial" w:hAnsi="Arial" w:cs="Arial"/>
          <w:sz w:val="22"/>
          <w:szCs w:val="22"/>
        </w:rPr>
        <w:t>ustawy z dnia 9 listopada 2000 r. o utworzeniu Polskiej Agencji Rozwoju Przedsiębiorczości.</w:t>
      </w:r>
    </w:p>
    <w:p w:rsidR="005775B2" w:rsidRPr="005775B2"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5775B2">
        <w:rPr>
          <w:rFonts w:ascii="Arial" w:hAnsi="Arial" w:cs="Arial"/>
          <w:sz w:val="22"/>
          <w:szCs w:val="22"/>
        </w:rPr>
        <w:t>W trakcie realizacji umowy Wykonawca może dokonać zmiany formy zabezpieczenia na jedną lub kilka form, o których mowa w ust. 1.</w:t>
      </w:r>
    </w:p>
    <w:p w:rsidR="005775B2"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5775B2">
        <w:rPr>
          <w:rFonts w:ascii="Arial" w:hAnsi="Arial" w:cs="Arial"/>
          <w:sz w:val="22"/>
          <w:szCs w:val="22"/>
        </w:rPr>
        <w:t>Zmiana formy zabezpieczenia jest dokonywana z zachowaniem ciągłości zabezpieczenia i bez zmniejszenia jego wysokości.</w:t>
      </w:r>
    </w:p>
    <w:p w:rsidR="005775B2" w:rsidRDefault="009C7B6C" w:rsidP="002A6AA6">
      <w:pPr>
        <w:pStyle w:val="pkt"/>
        <w:numPr>
          <w:ilvl w:val="0"/>
          <w:numId w:val="19"/>
        </w:numPr>
        <w:tabs>
          <w:tab w:val="left" w:pos="284"/>
        </w:tabs>
        <w:spacing w:before="0" w:line="240" w:lineRule="auto"/>
        <w:ind w:left="284" w:hanging="284"/>
        <w:rPr>
          <w:rFonts w:ascii="Arial" w:hAnsi="Arial" w:cs="Arial"/>
          <w:sz w:val="22"/>
          <w:szCs w:val="22"/>
        </w:rPr>
      </w:pPr>
      <w:r>
        <w:rPr>
          <w:rFonts w:ascii="Arial" w:hAnsi="Arial" w:cs="Arial"/>
          <w:sz w:val="22"/>
          <w:szCs w:val="22"/>
        </w:rPr>
        <w:lastRenderedPageBreak/>
        <w:t xml:space="preserve">Warunki gwarancji ubezpieczeniowej lub bankowej lub poręczeń wnoszonych jako zabezpieczenie należytego wykonania umowy stanowią </w:t>
      </w:r>
      <w:r>
        <w:rPr>
          <w:rFonts w:ascii="Arial" w:hAnsi="Arial" w:cs="Arial"/>
          <w:b/>
          <w:i/>
          <w:sz w:val="22"/>
          <w:szCs w:val="22"/>
        </w:rPr>
        <w:t>załącznik nr 9</w:t>
      </w:r>
      <w:r>
        <w:rPr>
          <w:rFonts w:ascii="Arial" w:hAnsi="Arial" w:cs="Arial"/>
          <w:sz w:val="22"/>
          <w:szCs w:val="22"/>
        </w:rPr>
        <w:t xml:space="preserve"> do umowy. Zamawiający zastrzega, że </w:t>
      </w:r>
      <w:r>
        <w:rPr>
          <w:rFonts w:ascii="Arial" w:hAnsi="Arial" w:cs="Arial"/>
          <w:sz w:val="22"/>
          <w:szCs w:val="22"/>
          <w:u w:val="single"/>
        </w:rPr>
        <w:t>projekt dokumentu gwarancji ubezpieczeniowej lub bankowej lub poręczenia Wykonawca musi uzgodnić z Zamawiającym przed ich wniesieniem do Zamawiającego</w:t>
      </w:r>
      <w:r>
        <w:rPr>
          <w:rFonts w:ascii="Arial" w:hAnsi="Arial" w:cs="Arial"/>
          <w:sz w:val="22"/>
          <w:szCs w:val="22"/>
        </w:rPr>
        <w:t>.</w:t>
      </w:r>
      <w:r w:rsidR="005775B2" w:rsidRPr="005775B2">
        <w:rPr>
          <w:rFonts w:ascii="Arial" w:hAnsi="Arial" w:cs="Arial"/>
          <w:sz w:val="22"/>
          <w:szCs w:val="22"/>
        </w:rPr>
        <w:t xml:space="preserve"> </w:t>
      </w:r>
    </w:p>
    <w:p w:rsidR="009C7B6C" w:rsidRPr="00AA22F5" w:rsidRDefault="009C7B6C" w:rsidP="009C7B6C">
      <w:pPr>
        <w:pStyle w:val="pkt"/>
        <w:tabs>
          <w:tab w:val="left" w:pos="284"/>
        </w:tabs>
        <w:spacing w:before="0" w:line="240" w:lineRule="auto"/>
        <w:ind w:left="284" w:firstLine="0"/>
        <w:rPr>
          <w:rFonts w:ascii="Arial" w:hAnsi="Arial" w:cs="Arial"/>
          <w:sz w:val="20"/>
          <w:szCs w:val="20"/>
        </w:rPr>
      </w:pPr>
      <w:r w:rsidRPr="00AA22F5">
        <w:rPr>
          <w:rFonts w:ascii="Arial" w:hAnsi="Arial" w:cs="Arial"/>
          <w:i/>
          <w:sz w:val="20"/>
          <w:szCs w:val="20"/>
        </w:rPr>
        <w:t xml:space="preserve">W przypadku, </w:t>
      </w:r>
      <w:r w:rsidRPr="00AA22F5">
        <w:rPr>
          <w:rFonts w:ascii="Arial" w:hAnsi="Arial" w:cs="Arial"/>
          <w:i/>
          <w:iCs/>
          <w:sz w:val="20"/>
          <w:szCs w:val="20"/>
        </w:rPr>
        <w:t>gdy Zamawiający dokona wyboru oferty złożonej przez podmioty występujące wspólnie</w:t>
      </w:r>
      <w:r w:rsidRPr="00AA22F5">
        <w:rPr>
          <w:rFonts w:ascii="Arial" w:hAnsi="Arial" w:cs="Arial"/>
          <w:i/>
          <w:sz w:val="20"/>
          <w:szCs w:val="20"/>
        </w:rPr>
        <w:t xml:space="preserve"> zabezpieczenie wnoszone w formie gwarancji lub poręczenia ma być wystawione dla wszystkich podmiotów występujących wspólnie lub z ich treści musi wynikać odpowiedzialność składającego gwarancje za działania wszystkich podmiotów występujących wspólnie związane z realizacją umowy.</w:t>
      </w:r>
    </w:p>
    <w:p w:rsidR="00E51BB8"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4D5DCD">
        <w:rPr>
          <w:rFonts w:ascii="Arial" w:hAnsi="Arial" w:cs="Arial"/>
          <w:sz w:val="22"/>
          <w:szCs w:val="22"/>
        </w:rPr>
        <w:t>Zabezpieczenie wnoszone w pieniądzu Wykonawca wpłaca przelewem na r</w:t>
      </w:r>
      <w:r w:rsidR="000873B4">
        <w:rPr>
          <w:rFonts w:ascii="Arial" w:hAnsi="Arial" w:cs="Arial"/>
          <w:sz w:val="22"/>
          <w:szCs w:val="22"/>
        </w:rPr>
        <w:t xml:space="preserve">achunek bankowy </w:t>
      </w:r>
      <w:r w:rsidR="009C7B6C">
        <w:rPr>
          <w:rFonts w:ascii="Arial" w:hAnsi="Arial" w:cs="Arial"/>
          <w:sz w:val="22"/>
          <w:szCs w:val="22"/>
        </w:rPr>
        <w:t>Zamawiającego.</w:t>
      </w:r>
    </w:p>
    <w:p w:rsidR="005775B2" w:rsidRPr="004D5DCD"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4D5DCD">
        <w:rPr>
          <w:rFonts w:ascii="Arial" w:hAnsi="Arial" w:cs="Arial"/>
          <w:sz w:val="22"/>
          <w:szCs w:val="22"/>
        </w:rPr>
        <w:t>W przypadku wniesienia wadium w pieniądzu Wykonawca może wyrazić zgodę na zaliczenie kwoty wadium na poczet zabezpieczenia.</w:t>
      </w:r>
    </w:p>
    <w:p w:rsidR="002F1007" w:rsidRPr="00933C99"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4D5DCD">
        <w:rPr>
          <w:rFonts w:ascii="Arial" w:hAnsi="Arial" w:cs="Arial"/>
          <w:sz w:val="22"/>
          <w:szCs w:val="22"/>
        </w:rPr>
        <w:t>Jeżeli zabezpieczenie wniesiono w pieniądzu, Zamawiający przechowuje je na</w:t>
      </w:r>
      <w:r w:rsidRPr="005775B2">
        <w:rPr>
          <w:rFonts w:ascii="Arial" w:hAnsi="Arial" w:cs="Arial"/>
          <w:sz w:val="22"/>
          <w:szCs w:val="22"/>
        </w:rPr>
        <w:t xml:space="preserve"> oprocentowanym rachunku bankowym. Zamawiający zwraca zabezpieczenie wniesione w pieniądzu z odsetkami wynikającymi z umowy rachunku bankowego, na którym było ono przechowywane, pomniejszone o koszt prowadzenia tego rachunku oraz prowizji bankowej za </w:t>
      </w:r>
      <w:r w:rsidRPr="00933C99">
        <w:rPr>
          <w:rFonts w:ascii="Arial" w:hAnsi="Arial" w:cs="Arial"/>
          <w:sz w:val="22"/>
          <w:szCs w:val="22"/>
        </w:rPr>
        <w:t>przelew pieniędzy na rachunek bankowy Wykonawcy.</w:t>
      </w:r>
    </w:p>
    <w:p w:rsidR="009E0F0F" w:rsidRPr="00E76D9C" w:rsidRDefault="00B6389E" w:rsidP="002A6AA6">
      <w:pPr>
        <w:pStyle w:val="pkt"/>
        <w:numPr>
          <w:ilvl w:val="0"/>
          <w:numId w:val="19"/>
        </w:numPr>
        <w:tabs>
          <w:tab w:val="left" w:pos="284"/>
        </w:tabs>
        <w:spacing w:before="0" w:line="240" w:lineRule="auto"/>
        <w:ind w:left="284" w:hanging="284"/>
        <w:rPr>
          <w:rFonts w:ascii="Arial" w:hAnsi="Arial" w:cs="Arial"/>
          <w:b/>
          <w:i/>
          <w:sz w:val="22"/>
          <w:szCs w:val="22"/>
          <w:u w:val="single"/>
          <w:shd w:val="clear" w:color="auto" w:fill="FFFF00"/>
        </w:rPr>
      </w:pPr>
      <w:r w:rsidRPr="00E76D9C">
        <w:rPr>
          <w:rFonts w:ascii="Arial" w:hAnsi="Arial" w:cs="Arial"/>
          <w:sz w:val="22"/>
          <w:szCs w:val="22"/>
        </w:rPr>
        <w:t xml:space="preserve">Zamawiający zwraca </w:t>
      </w:r>
      <w:r w:rsidR="00783F1B" w:rsidRPr="00E76D9C">
        <w:rPr>
          <w:rFonts w:ascii="Arial" w:hAnsi="Arial" w:cs="Arial"/>
          <w:b/>
          <w:bCs/>
          <w:sz w:val="22"/>
          <w:szCs w:val="22"/>
        </w:rPr>
        <w:t>7</w:t>
      </w:r>
      <w:r w:rsidR="00B36924" w:rsidRPr="00E76D9C">
        <w:rPr>
          <w:rFonts w:ascii="Arial" w:hAnsi="Arial" w:cs="Arial"/>
          <w:b/>
          <w:bCs/>
          <w:sz w:val="22"/>
          <w:szCs w:val="22"/>
        </w:rPr>
        <w:t>0</w:t>
      </w:r>
      <w:r w:rsidRPr="00E76D9C">
        <w:rPr>
          <w:rFonts w:ascii="Arial" w:hAnsi="Arial" w:cs="Arial"/>
          <w:b/>
          <w:bCs/>
          <w:sz w:val="22"/>
          <w:szCs w:val="22"/>
        </w:rPr>
        <w:t>%</w:t>
      </w:r>
      <w:r w:rsidRPr="00E76D9C">
        <w:rPr>
          <w:rFonts w:ascii="Arial" w:hAnsi="Arial" w:cs="Arial"/>
          <w:sz w:val="22"/>
          <w:szCs w:val="22"/>
        </w:rPr>
        <w:t xml:space="preserve"> wysokości zabezpieczenia w terminie</w:t>
      </w:r>
      <w:r w:rsidR="00F40B30" w:rsidRPr="00E76D9C">
        <w:rPr>
          <w:rFonts w:ascii="Arial" w:hAnsi="Arial" w:cs="Arial"/>
          <w:sz w:val="22"/>
          <w:szCs w:val="22"/>
        </w:rPr>
        <w:t xml:space="preserve"> </w:t>
      </w:r>
      <w:r w:rsidR="00F40B30" w:rsidRPr="00E76D9C">
        <w:rPr>
          <w:rFonts w:ascii="Arial" w:hAnsi="Arial" w:cs="Arial"/>
          <w:b/>
          <w:sz w:val="22"/>
          <w:szCs w:val="22"/>
        </w:rPr>
        <w:t>30 dni</w:t>
      </w:r>
      <w:r w:rsidR="00724B01" w:rsidRPr="00E76D9C">
        <w:rPr>
          <w:rFonts w:ascii="Arial" w:hAnsi="Arial" w:cs="Arial"/>
          <w:sz w:val="22"/>
          <w:szCs w:val="22"/>
        </w:rPr>
        <w:t xml:space="preserve"> </w:t>
      </w:r>
      <w:r w:rsidR="00B36924" w:rsidRPr="00E76D9C">
        <w:rPr>
          <w:rFonts w:ascii="Arial" w:hAnsi="Arial" w:cs="Arial"/>
          <w:bCs/>
          <w:sz w:val="22"/>
          <w:szCs w:val="22"/>
        </w:rPr>
        <w:t xml:space="preserve">po podpisaniu protokołu odbioru niezawierającego zastrzeżeń Zamawiającego i doręczeniu </w:t>
      </w:r>
      <w:r w:rsidR="00443562" w:rsidRPr="00E76D9C">
        <w:rPr>
          <w:rFonts w:ascii="Arial" w:hAnsi="Arial" w:cs="Arial"/>
          <w:bCs/>
          <w:sz w:val="22"/>
          <w:szCs w:val="22"/>
        </w:rPr>
        <w:t>prawomocnej</w:t>
      </w:r>
      <w:r w:rsidR="00B36924" w:rsidRPr="00E76D9C">
        <w:rPr>
          <w:rFonts w:ascii="Arial" w:hAnsi="Arial" w:cs="Arial"/>
          <w:bCs/>
          <w:sz w:val="22"/>
          <w:szCs w:val="22"/>
        </w:rPr>
        <w:t xml:space="preserve"> </w:t>
      </w:r>
      <w:r w:rsidR="00B36924" w:rsidRPr="00E76D9C">
        <w:rPr>
          <w:rFonts w:ascii="Arial" w:hAnsi="Arial" w:cs="Arial"/>
          <w:sz w:val="22"/>
          <w:szCs w:val="22"/>
        </w:rPr>
        <w:t>decyzji  administracyjnej o pozwoleniu na budowę</w:t>
      </w:r>
      <w:r w:rsidR="00E9403A">
        <w:rPr>
          <w:rFonts w:ascii="Arial" w:hAnsi="Arial" w:cs="Arial"/>
          <w:sz w:val="22"/>
          <w:szCs w:val="22"/>
        </w:rPr>
        <w:t xml:space="preserve"> </w:t>
      </w:r>
      <w:r w:rsidR="00E9403A" w:rsidRPr="00E9403A">
        <w:rPr>
          <w:rFonts w:ascii="Arial" w:hAnsi="Arial" w:cs="Arial"/>
          <w:sz w:val="22"/>
          <w:szCs w:val="22"/>
        </w:rPr>
        <w:t>(tj. prawidłowej realizacji ETAPU I)</w:t>
      </w:r>
      <w:r w:rsidR="00C01866" w:rsidRPr="00E76D9C">
        <w:rPr>
          <w:rFonts w:ascii="Arial" w:hAnsi="Arial" w:cs="Arial"/>
          <w:sz w:val="22"/>
          <w:szCs w:val="22"/>
        </w:rPr>
        <w:t>.</w:t>
      </w:r>
    </w:p>
    <w:p w:rsidR="00B36924" w:rsidRPr="00E76D9C" w:rsidRDefault="00B36924" w:rsidP="002A6AA6">
      <w:pPr>
        <w:pStyle w:val="pkt"/>
        <w:numPr>
          <w:ilvl w:val="0"/>
          <w:numId w:val="19"/>
        </w:numPr>
        <w:tabs>
          <w:tab w:val="left" w:pos="284"/>
        </w:tabs>
        <w:spacing w:before="0" w:line="240" w:lineRule="auto"/>
        <w:ind w:left="284" w:hanging="284"/>
        <w:rPr>
          <w:rFonts w:ascii="Arial" w:hAnsi="Arial" w:cs="Arial"/>
          <w:b/>
          <w:i/>
          <w:sz w:val="22"/>
          <w:szCs w:val="22"/>
          <w:u w:val="single"/>
          <w:shd w:val="clear" w:color="auto" w:fill="FFFF00"/>
        </w:rPr>
      </w:pPr>
      <w:r w:rsidRPr="00E76D9C">
        <w:rPr>
          <w:rFonts w:ascii="Arial" w:hAnsi="Arial" w:cs="Arial"/>
          <w:kern w:val="0"/>
          <w:sz w:val="22"/>
          <w:szCs w:val="22"/>
        </w:rPr>
        <w:t xml:space="preserve">Kwota pozostawiona na zabezpieczenie roszczeń z tytułu </w:t>
      </w:r>
      <w:r w:rsidR="00E9403A" w:rsidRPr="00E9403A">
        <w:rPr>
          <w:rFonts w:ascii="Arial" w:hAnsi="Arial" w:cs="Arial"/>
          <w:kern w:val="0"/>
          <w:sz w:val="22"/>
          <w:szCs w:val="22"/>
        </w:rPr>
        <w:t xml:space="preserve">sprawowania nadzoru autorskiego- ETAP II i </w:t>
      </w:r>
      <w:r w:rsidR="00E9403A">
        <w:rPr>
          <w:rFonts w:ascii="Arial" w:hAnsi="Arial" w:cs="Arial"/>
          <w:kern w:val="0"/>
          <w:sz w:val="22"/>
          <w:szCs w:val="22"/>
        </w:rPr>
        <w:t xml:space="preserve">III </w:t>
      </w:r>
      <w:r w:rsidR="00AA22F5" w:rsidRPr="00AA22F5">
        <w:rPr>
          <w:rFonts w:ascii="Arial" w:hAnsi="Arial" w:cs="Arial"/>
          <w:kern w:val="0"/>
          <w:sz w:val="22"/>
          <w:szCs w:val="22"/>
        </w:rPr>
        <w:t>(o czym mowa w rozdziale II ust. 1 pkt. 1.10.</w:t>
      </w:r>
      <w:r w:rsidR="00E9403A">
        <w:rPr>
          <w:rFonts w:ascii="Arial" w:hAnsi="Arial" w:cs="Arial"/>
          <w:kern w:val="0"/>
          <w:sz w:val="22"/>
          <w:szCs w:val="22"/>
        </w:rPr>
        <w:t xml:space="preserve"> i 1.11. </w:t>
      </w:r>
      <w:r w:rsidR="00AA22F5" w:rsidRPr="00AA22F5">
        <w:rPr>
          <w:rFonts w:ascii="Arial" w:hAnsi="Arial" w:cs="Arial"/>
          <w:kern w:val="0"/>
          <w:sz w:val="22"/>
          <w:szCs w:val="22"/>
        </w:rPr>
        <w:t>umowy) i rękojmi za wady</w:t>
      </w:r>
      <w:r w:rsidRPr="00E76D9C">
        <w:rPr>
          <w:rFonts w:ascii="Arial" w:hAnsi="Arial" w:cs="Arial"/>
          <w:kern w:val="0"/>
          <w:sz w:val="22"/>
          <w:szCs w:val="22"/>
        </w:rPr>
        <w:t xml:space="preserve"> wynosi </w:t>
      </w:r>
      <w:r w:rsidR="00783F1B" w:rsidRPr="00E76D9C">
        <w:rPr>
          <w:rFonts w:ascii="Arial" w:hAnsi="Arial" w:cs="Arial"/>
          <w:b/>
          <w:kern w:val="0"/>
          <w:sz w:val="22"/>
          <w:szCs w:val="22"/>
        </w:rPr>
        <w:t>3</w:t>
      </w:r>
      <w:r w:rsidRPr="00E76D9C">
        <w:rPr>
          <w:rFonts w:ascii="Arial" w:hAnsi="Arial" w:cs="Arial"/>
          <w:b/>
          <w:kern w:val="0"/>
          <w:sz w:val="22"/>
          <w:szCs w:val="22"/>
        </w:rPr>
        <w:t>0%</w:t>
      </w:r>
      <w:r w:rsidRPr="00E76D9C">
        <w:rPr>
          <w:rFonts w:ascii="Arial" w:hAnsi="Arial" w:cs="Arial"/>
          <w:kern w:val="0"/>
          <w:sz w:val="22"/>
          <w:szCs w:val="22"/>
        </w:rPr>
        <w:t xml:space="preserve"> wysokości zabezpieczenia. </w:t>
      </w:r>
    </w:p>
    <w:p w:rsidR="00B36924" w:rsidRPr="00E76D9C" w:rsidRDefault="00B36924" w:rsidP="002A6AA6">
      <w:pPr>
        <w:pStyle w:val="pkt"/>
        <w:numPr>
          <w:ilvl w:val="0"/>
          <w:numId w:val="19"/>
        </w:numPr>
        <w:tabs>
          <w:tab w:val="left" w:pos="142"/>
        </w:tabs>
        <w:spacing w:before="0" w:line="240" w:lineRule="auto"/>
        <w:ind w:left="284" w:hanging="426"/>
        <w:rPr>
          <w:rFonts w:ascii="Arial" w:hAnsi="Arial" w:cs="Arial"/>
          <w:b/>
          <w:i/>
          <w:sz w:val="22"/>
          <w:szCs w:val="22"/>
          <w:u w:val="single"/>
          <w:shd w:val="clear" w:color="auto" w:fill="FFFF00"/>
        </w:rPr>
      </w:pPr>
      <w:r w:rsidRPr="00E76D9C">
        <w:rPr>
          <w:rFonts w:ascii="Arial" w:hAnsi="Arial" w:cs="Arial"/>
          <w:kern w:val="0"/>
          <w:sz w:val="22"/>
          <w:szCs w:val="22"/>
        </w:rPr>
        <w:t xml:space="preserve">Kwota, o której mowa w ust. 9, jest zwracana  w terminie </w:t>
      </w:r>
      <w:r w:rsidR="003B2F8D" w:rsidRPr="00B2689D">
        <w:rPr>
          <w:rFonts w:ascii="Arial" w:hAnsi="Arial" w:cs="Arial"/>
          <w:kern w:val="0"/>
          <w:sz w:val="22"/>
          <w:szCs w:val="22"/>
        </w:rPr>
        <w:t xml:space="preserve">nie wcześniej niż </w:t>
      </w:r>
      <w:r w:rsidRPr="00B2689D">
        <w:rPr>
          <w:rFonts w:ascii="Arial" w:hAnsi="Arial" w:cs="Arial"/>
          <w:b/>
          <w:kern w:val="0"/>
          <w:sz w:val="22"/>
          <w:szCs w:val="22"/>
        </w:rPr>
        <w:t xml:space="preserve">30 dni </w:t>
      </w:r>
      <w:r w:rsidRPr="00B2689D">
        <w:rPr>
          <w:rFonts w:ascii="Arial" w:hAnsi="Arial" w:cs="Arial"/>
          <w:kern w:val="0"/>
          <w:sz w:val="22"/>
          <w:szCs w:val="22"/>
        </w:rPr>
        <w:t xml:space="preserve">od </w:t>
      </w:r>
      <w:r w:rsidR="003F51DC" w:rsidRPr="00B2689D">
        <w:rPr>
          <w:rFonts w:ascii="Arial" w:hAnsi="Arial" w:cs="Arial"/>
          <w:kern w:val="0"/>
          <w:sz w:val="22"/>
          <w:szCs w:val="22"/>
        </w:rPr>
        <w:t>dnia</w:t>
      </w:r>
      <w:r w:rsidRPr="00B2689D">
        <w:rPr>
          <w:rFonts w:ascii="Arial" w:hAnsi="Arial" w:cs="Arial"/>
          <w:kern w:val="0"/>
          <w:sz w:val="22"/>
          <w:szCs w:val="22"/>
        </w:rPr>
        <w:t xml:space="preserve"> </w:t>
      </w:r>
      <w:r w:rsidR="00FA20B8" w:rsidRPr="00B2689D">
        <w:rPr>
          <w:rFonts w:ascii="Arial" w:hAnsi="Arial" w:cs="Arial"/>
          <w:kern w:val="0"/>
          <w:sz w:val="22"/>
          <w:szCs w:val="22"/>
        </w:rPr>
        <w:t xml:space="preserve">podpisania protokołu odbioru inwestycji </w:t>
      </w:r>
      <w:r w:rsidRPr="00B2689D">
        <w:rPr>
          <w:rFonts w:ascii="Arial" w:hAnsi="Arial" w:cs="Arial"/>
          <w:kern w:val="0"/>
          <w:sz w:val="22"/>
          <w:szCs w:val="22"/>
        </w:rPr>
        <w:t>jednak nie późni</w:t>
      </w:r>
      <w:r w:rsidR="00DD1C26" w:rsidRPr="00B2689D">
        <w:rPr>
          <w:rFonts w:ascii="Arial" w:hAnsi="Arial" w:cs="Arial"/>
          <w:kern w:val="0"/>
          <w:sz w:val="22"/>
          <w:szCs w:val="22"/>
        </w:rPr>
        <w:t>e</w:t>
      </w:r>
      <w:r w:rsidRPr="00B2689D">
        <w:rPr>
          <w:rFonts w:ascii="Arial" w:hAnsi="Arial" w:cs="Arial"/>
          <w:kern w:val="0"/>
          <w:sz w:val="22"/>
          <w:szCs w:val="22"/>
        </w:rPr>
        <w:t xml:space="preserve">j niż w terminie </w:t>
      </w:r>
      <w:r w:rsidRPr="00B2689D">
        <w:rPr>
          <w:rFonts w:ascii="Arial" w:hAnsi="Arial" w:cs="Arial"/>
          <w:b/>
          <w:kern w:val="0"/>
          <w:sz w:val="22"/>
          <w:szCs w:val="22"/>
        </w:rPr>
        <w:t>5 lat</w:t>
      </w:r>
      <w:r w:rsidRPr="00B2689D">
        <w:rPr>
          <w:rFonts w:ascii="Arial" w:hAnsi="Arial" w:cs="Arial"/>
          <w:kern w:val="0"/>
          <w:sz w:val="22"/>
          <w:szCs w:val="22"/>
        </w:rPr>
        <w:t xml:space="preserve"> </w:t>
      </w:r>
      <w:r w:rsidR="005720B2" w:rsidRPr="00B2689D">
        <w:rPr>
          <w:rFonts w:ascii="Arial" w:hAnsi="Arial" w:cs="Arial"/>
          <w:kern w:val="0"/>
          <w:sz w:val="22"/>
          <w:szCs w:val="22"/>
        </w:rPr>
        <w:t xml:space="preserve">od dnia podpisania </w:t>
      </w:r>
      <w:r w:rsidR="005720B2" w:rsidRPr="00B2689D">
        <w:rPr>
          <w:rFonts w:ascii="Arial" w:hAnsi="Arial" w:cs="Arial"/>
          <w:bCs/>
          <w:kern w:val="0"/>
          <w:sz w:val="22"/>
          <w:szCs w:val="22"/>
        </w:rPr>
        <w:t>protokołu odbioru ETAPU I niezawierającego zastrzeżeń Zamawiającego</w:t>
      </w:r>
      <w:r w:rsidR="005720B2" w:rsidRPr="00B2689D">
        <w:rPr>
          <w:rFonts w:ascii="Arial" w:hAnsi="Arial" w:cs="Arial"/>
          <w:kern w:val="0"/>
          <w:sz w:val="22"/>
          <w:szCs w:val="22"/>
        </w:rPr>
        <w:t>.</w:t>
      </w:r>
    </w:p>
    <w:p w:rsidR="000736F6" w:rsidRPr="006B6500" w:rsidRDefault="00B36924" w:rsidP="002A6AA6">
      <w:pPr>
        <w:pStyle w:val="pkt"/>
        <w:numPr>
          <w:ilvl w:val="0"/>
          <w:numId w:val="19"/>
        </w:numPr>
        <w:tabs>
          <w:tab w:val="left" w:pos="142"/>
        </w:tabs>
        <w:spacing w:before="0" w:line="240" w:lineRule="auto"/>
        <w:ind w:left="284" w:hanging="426"/>
        <w:rPr>
          <w:rFonts w:ascii="Arial" w:hAnsi="Arial" w:cs="Arial"/>
          <w:b/>
          <w:i/>
          <w:sz w:val="22"/>
          <w:szCs w:val="22"/>
          <w:u w:val="single"/>
          <w:shd w:val="clear" w:color="auto" w:fill="FFFF00"/>
        </w:rPr>
      </w:pPr>
      <w:r w:rsidRPr="00B36924">
        <w:rPr>
          <w:rFonts w:ascii="Arial" w:hAnsi="Arial" w:cs="Arial"/>
          <w:kern w:val="0"/>
          <w:sz w:val="22"/>
          <w:szCs w:val="22"/>
        </w:rPr>
        <w:t>Zabezpieczenie wniesione w pieniądzu Zamawiający zwraca na rachunek bankowy wskazany przez Wykonawcę.</w:t>
      </w:r>
    </w:p>
    <w:p w:rsidR="00DA152D" w:rsidRPr="002C675C" w:rsidRDefault="00FB37E2" w:rsidP="002A6AA6">
      <w:pPr>
        <w:pStyle w:val="pkt"/>
        <w:numPr>
          <w:ilvl w:val="0"/>
          <w:numId w:val="19"/>
        </w:numPr>
        <w:tabs>
          <w:tab w:val="left" w:pos="142"/>
        </w:tabs>
        <w:spacing w:before="0" w:line="240" w:lineRule="auto"/>
        <w:ind w:left="284" w:hanging="426"/>
        <w:rPr>
          <w:rFonts w:ascii="Arial" w:hAnsi="Arial" w:cs="Arial"/>
          <w:b/>
          <w:i/>
          <w:sz w:val="22"/>
          <w:szCs w:val="22"/>
          <w:u w:val="single"/>
          <w:shd w:val="clear" w:color="auto" w:fill="FFFF00"/>
        </w:rPr>
      </w:pPr>
      <w:r w:rsidRPr="002C675C">
        <w:rPr>
          <w:rFonts w:ascii="Arial" w:hAnsi="Arial" w:cs="Arial"/>
          <w:sz w:val="22"/>
          <w:szCs w:val="22"/>
          <w:lang w:eastAsia="en-US"/>
        </w:rPr>
        <w:t>W przypadku wniesienia zabezpieczenia w innej formie niż pieniężna:</w:t>
      </w:r>
    </w:p>
    <w:p w:rsidR="002F1007" w:rsidRPr="002C675C" w:rsidRDefault="00FB37E2" w:rsidP="002A6AA6">
      <w:pPr>
        <w:numPr>
          <w:ilvl w:val="1"/>
          <w:numId w:val="19"/>
        </w:numPr>
        <w:autoSpaceDE w:val="0"/>
        <w:autoSpaceDN w:val="0"/>
        <w:adjustRightInd w:val="0"/>
        <w:spacing w:after="60"/>
        <w:jc w:val="both"/>
        <w:rPr>
          <w:rFonts w:ascii="Arial" w:hAnsi="Arial" w:cs="Arial"/>
          <w:i/>
          <w:sz w:val="22"/>
          <w:szCs w:val="22"/>
          <w:lang w:eastAsia="en-US"/>
        </w:rPr>
      </w:pPr>
      <w:r w:rsidRPr="002C675C">
        <w:rPr>
          <w:rFonts w:ascii="Arial" w:hAnsi="Arial" w:cs="Arial"/>
          <w:sz w:val="22"/>
          <w:szCs w:val="22"/>
          <w:lang w:eastAsia="en-US"/>
        </w:rPr>
        <w:t>gwaranc</w:t>
      </w:r>
      <w:r w:rsidR="00280FC3" w:rsidRPr="002C675C">
        <w:rPr>
          <w:rFonts w:ascii="Arial" w:hAnsi="Arial" w:cs="Arial"/>
          <w:sz w:val="22"/>
          <w:szCs w:val="22"/>
          <w:lang w:eastAsia="en-US"/>
        </w:rPr>
        <w:t>ja/</w:t>
      </w:r>
      <w:r w:rsidRPr="002C675C">
        <w:rPr>
          <w:rFonts w:ascii="Arial" w:hAnsi="Arial" w:cs="Arial"/>
          <w:sz w:val="22"/>
          <w:szCs w:val="22"/>
          <w:lang w:eastAsia="en-US"/>
        </w:rPr>
        <w:t>poręczenie</w:t>
      </w:r>
      <w:r w:rsidR="006965FA" w:rsidRPr="002C675C">
        <w:rPr>
          <w:rFonts w:ascii="Arial" w:hAnsi="Arial" w:cs="Arial"/>
          <w:sz w:val="22"/>
          <w:szCs w:val="22"/>
          <w:lang w:eastAsia="en-US"/>
        </w:rPr>
        <w:t xml:space="preserve"> (</w:t>
      </w:r>
      <w:r w:rsidR="00C01866">
        <w:rPr>
          <w:rFonts w:ascii="Arial" w:hAnsi="Arial" w:cs="Arial"/>
          <w:sz w:val="22"/>
          <w:szCs w:val="22"/>
          <w:lang w:eastAsia="en-US"/>
        </w:rPr>
        <w:t xml:space="preserve">należyta </w:t>
      </w:r>
      <w:r w:rsidR="006965FA" w:rsidRPr="002C675C">
        <w:rPr>
          <w:rFonts w:ascii="Arial" w:hAnsi="Arial" w:cs="Arial"/>
          <w:sz w:val="22"/>
          <w:szCs w:val="22"/>
          <w:lang w:eastAsia="en-US"/>
        </w:rPr>
        <w:t>realizacja I Etapu Umowy)</w:t>
      </w:r>
      <w:r w:rsidRPr="002C675C">
        <w:rPr>
          <w:rFonts w:ascii="Arial" w:hAnsi="Arial" w:cs="Arial"/>
          <w:sz w:val="22"/>
          <w:szCs w:val="22"/>
          <w:lang w:eastAsia="en-US"/>
        </w:rPr>
        <w:t xml:space="preserve"> n</w:t>
      </w:r>
      <w:r w:rsidR="00280FC3" w:rsidRPr="002C675C">
        <w:rPr>
          <w:rFonts w:ascii="Arial" w:hAnsi="Arial" w:cs="Arial"/>
          <w:sz w:val="22"/>
          <w:szCs w:val="22"/>
          <w:lang w:eastAsia="en-US"/>
        </w:rPr>
        <w:t xml:space="preserve">a kwotę ................ </w:t>
      </w:r>
      <w:r w:rsidRPr="002C675C">
        <w:rPr>
          <w:rFonts w:ascii="Arial" w:hAnsi="Arial" w:cs="Arial"/>
          <w:sz w:val="22"/>
          <w:szCs w:val="22"/>
          <w:lang w:eastAsia="en-US"/>
        </w:rPr>
        <w:t>zł</w:t>
      </w:r>
      <w:r w:rsidRPr="002C675C">
        <w:rPr>
          <w:lang w:eastAsia="en-US"/>
        </w:rPr>
        <w:t xml:space="preserve"> </w:t>
      </w:r>
      <w:r w:rsidR="002F1007" w:rsidRPr="002C675C">
        <w:rPr>
          <w:rFonts w:ascii="Arial" w:hAnsi="Arial" w:cs="Arial"/>
          <w:sz w:val="22"/>
          <w:szCs w:val="22"/>
          <w:lang w:eastAsia="en-US"/>
        </w:rPr>
        <w:t>(równą</w:t>
      </w:r>
      <w:r w:rsidR="00F40446" w:rsidRPr="002C675C">
        <w:rPr>
          <w:rFonts w:ascii="Arial" w:hAnsi="Arial" w:cs="Arial"/>
          <w:sz w:val="22"/>
          <w:szCs w:val="22"/>
          <w:lang w:eastAsia="en-US"/>
        </w:rPr>
        <w:t xml:space="preserve"> </w:t>
      </w:r>
      <w:r w:rsidR="004418C1" w:rsidRPr="002C675C">
        <w:rPr>
          <w:rFonts w:ascii="Arial" w:hAnsi="Arial" w:cs="Arial"/>
          <w:b/>
          <w:sz w:val="22"/>
          <w:szCs w:val="22"/>
          <w:lang w:eastAsia="en-US"/>
        </w:rPr>
        <w:t>100</w:t>
      </w:r>
      <w:r w:rsidR="00F40446" w:rsidRPr="002C675C">
        <w:rPr>
          <w:rFonts w:ascii="Arial" w:hAnsi="Arial" w:cs="Arial"/>
          <w:b/>
          <w:sz w:val="22"/>
          <w:szCs w:val="22"/>
          <w:lang w:eastAsia="en-US"/>
        </w:rPr>
        <w:t>%</w:t>
      </w:r>
      <w:r w:rsidR="00280FC3" w:rsidRPr="002C675C">
        <w:rPr>
          <w:rFonts w:ascii="Arial" w:hAnsi="Arial" w:cs="Arial"/>
          <w:sz w:val="22"/>
          <w:szCs w:val="22"/>
          <w:lang w:eastAsia="en-US"/>
        </w:rPr>
        <w:t xml:space="preserve"> wysokości</w:t>
      </w:r>
      <w:r w:rsidR="00F40446" w:rsidRPr="002C675C">
        <w:rPr>
          <w:rFonts w:ascii="Arial" w:hAnsi="Arial" w:cs="Arial"/>
          <w:sz w:val="22"/>
          <w:szCs w:val="22"/>
          <w:lang w:eastAsia="en-US"/>
        </w:rPr>
        <w:t xml:space="preserve"> zabezpieczenia) </w:t>
      </w:r>
      <w:r w:rsidRPr="002C675C">
        <w:rPr>
          <w:rFonts w:ascii="Arial" w:hAnsi="Arial" w:cs="Arial"/>
          <w:sz w:val="22"/>
          <w:szCs w:val="22"/>
          <w:lang w:eastAsia="en-US"/>
        </w:rPr>
        <w:t xml:space="preserve">ważna będzie </w:t>
      </w:r>
      <w:r w:rsidR="00EF7CFD" w:rsidRPr="002C675C">
        <w:rPr>
          <w:rFonts w:ascii="Arial" w:hAnsi="Arial" w:cs="Arial"/>
          <w:sz w:val="22"/>
          <w:szCs w:val="22"/>
          <w:lang w:eastAsia="en-US"/>
        </w:rPr>
        <w:t xml:space="preserve">od </w:t>
      </w:r>
      <w:r w:rsidR="006965FA" w:rsidRPr="002C675C">
        <w:rPr>
          <w:rFonts w:ascii="Arial" w:hAnsi="Arial" w:cs="Arial"/>
          <w:sz w:val="22"/>
          <w:szCs w:val="22"/>
          <w:lang w:eastAsia="en-US"/>
        </w:rPr>
        <w:t xml:space="preserve">dnia ………… </w:t>
      </w:r>
      <w:r w:rsidR="006965FA" w:rsidRPr="002C675C">
        <w:rPr>
          <w:rFonts w:ascii="Arial" w:hAnsi="Arial" w:cs="Arial"/>
          <w:i/>
          <w:sz w:val="20"/>
          <w:szCs w:val="20"/>
          <w:lang w:eastAsia="en-US"/>
        </w:rPr>
        <w:t>(</w:t>
      </w:r>
      <w:r w:rsidR="00EF7CFD" w:rsidRPr="002C675C">
        <w:rPr>
          <w:rFonts w:ascii="Arial" w:hAnsi="Arial" w:cs="Arial"/>
          <w:i/>
          <w:sz w:val="20"/>
          <w:szCs w:val="20"/>
          <w:lang w:eastAsia="en-US"/>
        </w:rPr>
        <w:t>d</w:t>
      </w:r>
      <w:r w:rsidR="006965FA" w:rsidRPr="002C675C">
        <w:rPr>
          <w:rFonts w:ascii="Arial" w:hAnsi="Arial" w:cs="Arial"/>
          <w:i/>
          <w:sz w:val="20"/>
          <w:szCs w:val="20"/>
          <w:lang w:eastAsia="en-US"/>
        </w:rPr>
        <w:t>zień</w:t>
      </w:r>
      <w:r w:rsidR="00EF7CFD" w:rsidRPr="002C675C">
        <w:rPr>
          <w:rFonts w:ascii="Arial" w:hAnsi="Arial" w:cs="Arial"/>
          <w:i/>
          <w:sz w:val="20"/>
          <w:szCs w:val="20"/>
          <w:lang w:eastAsia="en-US"/>
        </w:rPr>
        <w:t xml:space="preserve"> zawarcia umowy</w:t>
      </w:r>
      <w:r w:rsidR="006965FA" w:rsidRPr="002C675C">
        <w:rPr>
          <w:rFonts w:ascii="Arial" w:hAnsi="Arial" w:cs="Arial"/>
          <w:i/>
          <w:sz w:val="20"/>
          <w:szCs w:val="20"/>
          <w:lang w:eastAsia="en-US"/>
        </w:rPr>
        <w:t>)</w:t>
      </w:r>
      <w:r w:rsidR="006965FA" w:rsidRPr="002C675C">
        <w:rPr>
          <w:rFonts w:ascii="Arial" w:hAnsi="Arial" w:cs="Arial"/>
          <w:i/>
          <w:sz w:val="22"/>
          <w:szCs w:val="22"/>
          <w:lang w:eastAsia="en-US"/>
        </w:rPr>
        <w:t xml:space="preserve"> </w:t>
      </w:r>
      <w:r w:rsidR="006965FA" w:rsidRPr="002C675C">
        <w:rPr>
          <w:rFonts w:ascii="Arial" w:hAnsi="Arial" w:cs="Arial"/>
          <w:sz w:val="22"/>
          <w:szCs w:val="22"/>
          <w:lang w:eastAsia="en-US"/>
        </w:rPr>
        <w:t>do dnia ……………..</w:t>
      </w:r>
      <w:r w:rsidR="00EF7CFD" w:rsidRPr="002C675C">
        <w:rPr>
          <w:rFonts w:ascii="Arial" w:hAnsi="Arial" w:cs="Arial"/>
          <w:sz w:val="22"/>
          <w:szCs w:val="22"/>
          <w:lang w:eastAsia="en-US"/>
        </w:rPr>
        <w:t xml:space="preserve"> </w:t>
      </w:r>
      <w:r w:rsidRPr="002C675C">
        <w:rPr>
          <w:rFonts w:ascii="Arial" w:hAnsi="Arial" w:cs="Arial"/>
          <w:i/>
          <w:sz w:val="20"/>
          <w:szCs w:val="20"/>
          <w:lang w:eastAsia="en-US"/>
        </w:rPr>
        <w:t xml:space="preserve">(termin wykonania </w:t>
      </w:r>
      <w:r w:rsidR="00280FC3" w:rsidRPr="002C675C">
        <w:rPr>
          <w:rFonts w:ascii="Arial" w:hAnsi="Arial" w:cs="Arial"/>
          <w:i/>
          <w:sz w:val="20"/>
          <w:szCs w:val="20"/>
          <w:lang w:eastAsia="en-US"/>
        </w:rPr>
        <w:t>I Etapu U</w:t>
      </w:r>
      <w:r w:rsidRPr="002C675C">
        <w:rPr>
          <w:rFonts w:ascii="Arial" w:hAnsi="Arial" w:cs="Arial"/>
          <w:i/>
          <w:sz w:val="20"/>
          <w:szCs w:val="20"/>
          <w:lang w:eastAsia="en-US"/>
        </w:rPr>
        <w:t>mowy</w:t>
      </w:r>
      <w:r w:rsidR="00A86B6B" w:rsidRPr="002C675C">
        <w:rPr>
          <w:rFonts w:ascii="Arial" w:hAnsi="Arial" w:cs="Arial"/>
          <w:i/>
          <w:sz w:val="20"/>
          <w:szCs w:val="20"/>
          <w:lang w:eastAsia="en-US"/>
        </w:rPr>
        <w:t>,</w:t>
      </w:r>
      <w:r w:rsidR="001114A4" w:rsidRPr="002C675C">
        <w:rPr>
          <w:rFonts w:ascii="Arial" w:hAnsi="Arial" w:cs="Arial"/>
          <w:i/>
          <w:sz w:val="20"/>
          <w:szCs w:val="20"/>
        </w:rPr>
        <w:t xml:space="preserve"> o którym mowa </w:t>
      </w:r>
      <w:r w:rsidR="00AD0ED9" w:rsidRPr="002C675C">
        <w:rPr>
          <w:rFonts w:ascii="Arial" w:hAnsi="Arial" w:cs="Arial"/>
          <w:i/>
          <w:sz w:val="20"/>
          <w:szCs w:val="20"/>
        </w:rPr>
        <w:t xml:space="preserve">w </w:t>
      </w:r>
      <w:r w:rsidR="002A37A5" w:rsidRPr="002C675C">
        <w:rPr>
          <w:rFonts w:ascii="Arial" w:hAnsi="Arial" w:cs="Arial"/>
          <w:i/>
          <w:sz w:val="20"/>
          <w:szCs w:val="20"/>
        </w:rPr>
        <w:t>r</w:t>
      </w:r>
      <w:r w:rsidR="00AD0ED9" w:rsidRPr="002C675C">
        <w:rPr>
          <w:rFonts w:ascii="Arial" w:hAnsi="Arial" w:cs="Arial"/>
          <w:i/>
          <w:sz w:val="20"/>
          <w:szCs w:val="20"/>
        </w:rPr>
        <w:t>ozdziale</w:t>
      </w:r>
      <w:r w:rsidR="00B01663" w:rsidRPr="002C675C">
        <w:rPr>
          <w:rFonts w:ascii="Arial" w:hAnsi="Arial" w:cs="Arial"/>
          <w:i/>
          <w:sz w:val="20"/>
          <w:szCs w:val="20"/>
        </w:rPr>
        <w:t xml:space="preserve"> III ust. </w:t>
      </w:r>
      <w:r w:rsidR="00280FC3" w:rsidRPr="002C675C">
        <w:rPr>
          <w:rFonts w:ascii="Arial" w:hAnsi="Arial" w:cs="Arial"/>
          <w:i/>
          <w:sz w:val="20"/>
          <w:szCs w:val="20"/>
        </w:rPr>
        <w:t>1</w:t>
      </w:r>
      <w:r w:rsidR="00B01663" w:rsidRPr="002C675C">
        <w:rPr>
          <w:rFonts w:ascii="Arial" w:hAnsi="Arial" w:cs="Arial"/>
          <w:i/>
          <w:sz w:val="20"/>
          <w:szCs w:val="20"/>
        </w:rPr>
        <w:t xml:space="preserve"> </w:t>
      </w:r>
      <w:r w:rsidR="0088724D">
        <w:rPr>
          <w:rFonts w:ascii="Arial" w:hAnsi="Arial" w:cs="Arial"/>
          <w:i/>
          <w:sz w:val="20"/>
          <w:szCs w:val="20"/>
        </w:rPr>
        <w:t>+ 2 miesiące</w:t>
      </w:r>
      <w:r w:rsidR="002A37A5" w:rsidRPr="002C675C">
        <w:rPr>
          <w:rFonts w:ascii="Arial" w:hAnsi="Arial" w:cs="Arial"/>
          <w:i/>
          <w:sz w:val="20"/>
          <w:szCs w:val="20"/>
          <w:lang w:eastAsia="en-US"/>
        </w:rPr>
        <w:t>)</w:t>
      </w:r>
      <w:r w:rsidR="00BC0039" w:rsidRPr="002C675C">
        <w:rPr>
          <w:rFonts w:ascii="Arial" w:hAnsi="Arial" w:cs="Arial"/>
          <w:i/>
          <w:sz w:val="22"/>
          <w:szCs w:val="22"/>
          <w:lang w:eastAsia="en-US"/>
        </w:rPr>
        <w:t>;</w:t>
      </w:r>
    </w:p>
    <w:p w:rsidR="00280FC3" w:rsidRPr="002C675C" w:rsidRDefault="00280FC3" w:rsidP="002A6AA6">
      <w:pPr>
        <w:numPr>
          <w:ilvl w:val="1"/>
          <w:numId w:val="19"/>
        </w:numPr>
        <w:autoSpaceDE w:val="0"/>
        <w:autoSpaceDN w:val="0"/>
        <w:adjustRightInd w:val="0"/>
        <w:spacing w:after="60"/>
        <w:jc w:val="both"/>
        <w:rPr>
          <w:rFonts w:ascii="Arial" w:hAnsi="Arial" w:cs="Arial"/>
          <w:i/>
          <w:sz w:val="22"/>
          <w:szCs w:val="22"/>
          <w:lang w:eastAsia="en-US"/>
        </w:rPr>
      </w:pPr>
      <w:r w:rsidRPr="002C675C">
        <w:rPr>
          <w:rFonts w:ascii="Arial" w:hAnsi="Arial" w:cs="Arial"/>
          <w:sz w:val="22"/>
          <w:szCs w:val="22"/>
          <w:lang w:eastAsia="en-US"/>
        </w:rPr>
        <w:t>gwarancja/poręczenie</w:t>
      </w:r>
      <w:r w:rsidR="00AA22F5" w:rsidRPr="002C675C">
        <w:rPr>
          <w:rFonts w:ascii="Arial" w:hAnsi="Arial" w:cs="Arial"/>
          <w:sz w:val="22"/>
          <w:szCs w:val="22"/>
          <w:lang w:eastAsia="en-US"/>
        </w:rPr>
        <w:t xml:space="preserve"> </w:t>
      </w:r>
      <w:r w:rsidR="006965FA" w:rsidRPr="002C675C">
        <w:rPr>
          <w:rFonts w:ascii="Arial" w:hAnsi="Arial" w:cs="Arial"/>
          <w:sz w:val="22"/>
          <w:szCs w:val="22"/>
          <w:lang w:eastAsia="en-US"/>
        </w:rPr>
        <w:t>(</w:t>
      </w:r>
      <w:r w:rsidR="00093673" w:rsidRPr="002C675C">
        <w:rPr>
          <w:rFonts w:ascii="Arial" w:hAnsi="Arial" w:cs="Arial"/>
          <w:sz w:val="22"/>
          <w:szCs w:val="22"/>
          <w:lang w:eastAsia="en-US"/>
        </w:rPr>
        <w:t xml:space="preserve">rękojmia i </w:t>
      </w:r>
      <w:r w:rsidR="00C01866">
        <w:rPr>
          <w:rFonts w:ascii="Arial" w:hAnsi="Arial" w:cs="Arial"/>
          <w:sz w:val="22"/>
          <w:szCs w:val="22"/>
          <w:lang w:eastAsia="en-US"/>
        </w:rPr>
        <w:t xml:space="preserve">należyta </w:t>
      </w:r>
      <w:r w:rsidR="006965FA" w:rsidRPr="002C675C">
        <w:rPr>
          <w:rFonts w:ascii="Arial" w:hAnsi="Arial" w:cs="Arial"/>
          <w:sz w:val="22"/>
          <w:szCs w:val="22"/>
          <w:lang w:eastAsia="en-US"/>
        </w:rPr>
        <w:t>realizacja II</w:t>
      </w:r>
      <w:r w:rsidR="008B6DEF">
        <w:rPr>
          <w:rFonts w:ascii="Arial" w:hAnsi="Arial" w:cs="Arial"/>
          <w:sz w:val="22"/>
          <w:szCs w:val="22"/>
          <w:lang w:eastAsia="en-US"/>
        </w:rPr>
        <w:t xml:space="preserve"> i III</w:t>
      </w:r>
      <w:r w:rsidR="006965FA" w:rsidRPr="002C675C">
        <w:rPr>
          <w:rFonts w:ascii="Arial" w:hAnsi="Arial" w:cs="Arial"/>
          <w:sz w:val="22"/>
          <w:szCs w:val="22"/>
          <w:lang w:eastAsia="en-US"/>
        </w:rPr>
        <w:t xml:space="preserve"> Etapu Umowy) </w:t>
      </w:r>
      <w:r w:rsidRPr="002C675C">
        <w:rPr>
          <w:rFonts w:ascii="Arial" w:hAnsi="Arial" w:cs="Arial"/>
          <w:sz w:val="22"/>
          <w:szCs w:val="22"/>
          <w:lang w:eastAsia="en-US"/>
        </w:rPr>
        <w:t>na kwotę ................ zł</w:t>
      </w:r>
      <w:r w:rsidRPr="002C675C">
        <w:rPr>
          <w:lang w:eastAsia="en-US"/>
        </w:rPr>
        <w:t xml:space="preserve"> </w:t>
      </w:r>
      <w:r w:rsidRPr="002C675C">
        <w:rPr>
          <w:rFonts w:ascii="Arial" w:hAnsi="Arial" w:cs="Arial"/>
          <w:sz w:val="22"/>
          <w:szCs w:val="22"/>
          <w:lang w:eastAsia="en-US"/>
        </w:rPr>
        <w:t xml:space="preserve">(równą </w:t>
      </w:r>
      <w:r w:rsidR="00CD4862">
        <w:rPr>
          <w:rFonts w:ascii="Arial" w:hAnsi="Arial" w:cs="Arial"/>
          <w:b/>
          <w:sz w:val="22"/>
          <w:szCs w:val="22"/>
          <w:lang w:eastAsia="en-US"/>
        </w:rPr>
        <w:t>3</w:t>
      </w:r>
      <w:r w:rsidRPr="002C675C">
        <w:rPr>
          <w:rFonts w:ascii="Arial" w:hAnsi="Arial" w:cs="Arial"/>
          <w:b/>
          <w:sz w:val="22"/>
          <w:szCs w:val="22"/>
          <w:lang w:eastAsia="en-US"/>
        </w:rPr>
        <w:t>0%</w:t>
      </w:r>
      <w:r w:rsidRPr="002C675C">
        <w:rPr>
          <w:rFonts w:ascii="Arial" w:hAnsi="Arial" w:cs="Arial"/>
          <w:sz w:val="22"/>
          <w:szCs w:val="22"/>
          <w:lang w:eastAsia="en-US"/>
        </w:rPr>
        <w:t xml:space="preserve"> wysokości zabezpieczenia) ważna będzie </w:t>
      </w:r>
      <w:r w:rsidR="004418C1" w:rsidRPr="002C675C">
        <w:rPr>
          <w:rFonts w:ascii="Arial" w:hAnsi="Arial" w:cs="Arial"/>
          <w:sz w:val="22"/>
          <w:szCs w:val="22"/>
          <w:lang w:eastAsia="en-US"/>
        </w:rPr>
        <w:t xml:space="preserve">od </w:t>
      </w:r>
      <w:r w:rsidR="006965FA" w:rsidRPr="002C675C">
        <w:rPr>
          <w:rFonts w:ascii="Arial" w:hAnsi="Arial" w:cs="Arial"/>
          <w:sz w:val="22"/>
          <w:szCs w:val="22"/>
          <w:lang w:eastAsia="en-US"/>
        </w:rPr>
        <w:t xml:space="preserve">dnia </w:t>
      </w:r>
      <w:r w:rsidR="004418C1" w:rsidRPr="002C675C">
        <w:rPr>
          <w:rFonts w:ascii="Arial" w:hAnsi="Arial" w:cs="Arial"/>
          <w:sz w:val="22"/>
          <w:szCs w:val="22"/>
          <w:lang w:eastAsia="en-US"/>
        </w:rPr>
        <w:t xml:space="preserve">……………… </w:t>
      </w:r>
      <w:r w:rsidR="004418C1" w:rsidRPr="002C675C">
        <w:rPr>
          <w:rFonts w:ascii="Arial" w:hAnsi="Arial" w:cs="Arial"/>
          <w:i/>
          <w:sz w:val="20"/>
          <w:szCs w:val="20"/>
          <w:lang w:eastAsia="en-US"/>
        </w:rPr>
        <w:t>(termin wykonania I Etapu Umowy,</w:t>
      </w:r>
      <w:r w:rsidR="004418C1" w:rsidRPr="002C675C">
        <w:rPr>
          <w:rFonts w:ascii="Arial" w:hAnsi="Arial" w:cs="Arial"/>
          <w:i/>
          <w:sz w:val="20"/>
          <w:szCs w:val="20"/>
        </w:rPr>
        <w:t xml:space="preserve"> o którym mowa w rozdziale III ust. 1) </w:t>
      </w:r>
      <w:r w:rsidR="004418C1" w:rsidRPr="002C675C">
        <w:rPr>
          <w:rFonts w:ascii="Arial" w:hAnsi="Arial" w:cs="Arial"/>
          <w:sz w:val="22"/>
          <w:szCs w:val="22"/>
        </w:rPr>
        <w:t>do</w:t>
      </w:r>
      <w:r w:rsidR="006965FA" w:rsidRPr="002C675C">
        <w:rPr>
          <w:rFonts w:ascii="Arial" w:hAnsi="Arial" w:cs="Arial"/>
          <w:sz w:val="22"/>
          <w:szCs w:val="22"/>
        </w:rPr>
        <w:t xml:space="preserve"> dnia …………</w:t>
      </w:r>
      <w:r w:rsidR="004418C1" w:rsidRPr="002C675C">
        <w:rPr>
          <w:rFonts w:ascii="Arial" w:hAnsi="Arial" w:cs="Arial"/>
          <w:i/>
          <w:sz w:val="20"/>
          <w:szCs w:val="20"/>
        </w:rPr>
        <w:t xml:space="preserve"> </w:t>
      </w:r>
      <w:r w:rsidR="006965FA" w:rsidRPr="002C675C">
        <w:rPr>
          <w:rFonts w:ascii="Arial" w:hAnsi="Arial" w:cs="Arial"/>
          <w:i/>
          <w:sz w:val="20"/>
          <w:szCs w:val="20"/>
        </w:rPr>
        <w:t>(</w:t>
      </w:r>
      <w:r w:rsidRPr="002C675C">
        <w:rPr>
          <w:rFonts w:ascii="Arial" w:hAnsi="Arial" w:cs="Arial"/>
          <w:i/>
          <w:sz w:val="20"/>
          <w:szCs w:val="20"/>
          <w:lang w:eastAsia="en-US"/>
        </w:rPr>
        <w:t xml:space="preserve">5 lat od dnia </w:t>
      </w:r>
      <w:r w:rsidR="00A40BE8" w:rsidRPr="00A40BE8">
        <w:rPr>
          <w:rFonts w:ascii="Arial" w:hAnsi="Arial" w:cs="Arial"/>
          <w:i/>
          <w:sz w:val="20"/>
          <w:szCs w:val="20"/>
          <w:lang w:eastAsia="en-US"/>
        </w:rPr>
        <w:t>podpisania protokołu odbioru ETAPU I niezawierającego zastrzeżeń Zamawiającego</w:t>
      </w:r>
      <w:r w:rsidR="006965FA" w:rsidRPr="002C675C">
        <w:rPr>
          <w:rFonts w:ascii="Arial" w:hAnsi="Arial" w:cs="Arial"/>
          <w:i/>
          <w:sz w:val="20"/>
          <w:szCs w:val="20"/>
          <w:lang w:eastAsia="en-US"/>
        </w:rPr>
        <w:t>)</w:t>
      </w:r>
      <w:r w:rsidRPr="002C675C">
        <w:rPr>
          <w:rFonts w:ascii="Arial" w:hAnsi="Arial" w:cs="Arial"/>
          <w:i/>
          <w:sz w:val="22"/>
          <w:szCs w:val="22"/>
          <w:lang w:eastAsia="en-US"/>
        </w:rPr>
        <w:t>;</w:t>
      </w:r>
    </w:p>
    <w:p w:rsidR="00C81CBA" w:rsidRPr="00C81CBA" w:rsidRDefault="00C81CBA" w:rsidP="002A6AA6">
      <w:pPr>
        <w:numPr>
          <w:ilvl w:val="0"/>
          <w:numId w:val="19"/>
        </w:numPr>
        <w:autoSpaceDE w:val="0"/>
        <w:autoSpaceDN w:val="0"/>
        <w:adjustRightInd w:val="0"/>
        <w:spacing w:after="60"/>
        <w:jc w:val="both"/>
        <w:rPr>
          <w:rFonts w:ascii="Arial" w:hAnsi="Arial" w:cs="Arial"/>
          <w:sz w:val="22"/>
          <w:szCs w:val="22"/>
          <w:lang w:eastAsia="en-US"/>
        </w:rPr>
      </w:pPr>
      <w:r w:rsidRPr="00C81CBA">
        <w:rPr>
          <w:rFonts w:ascii="Arial" w:hAnsi="Arial" w:cs="Arial"/>
          <w:sz w:val="22"/>
          <w:szCs w:val="22"/>
          <w:lang w:eastAsia="en-US"/>
        </w:rPr>
        <w:t xml:space="preserve">W dacie </w:t>
      </w:r>
      <w:r w:rsidR="00A86B6B">
        <w:rPr>
          <w:rFonts w:ascii="Arial" w:hAnsi="Arial" w:cs="Arial"/>
          <w:sz w:val="22"/>
          <w:szCs w:val="22"/>
        </w:rPr>
        <w:t xml:space="preserve">podpisania protokołu odbioru </w:t>
      </w:r>
      <w:r w:rsidR="00A86B6B" w:rsidRPr="00A86B6B">
        <w:rPr>
          <w:rFonts w:ascii="Arial" w:hAnsi="Arial" w:cs="Arial"/>
          <w:sz w:val="22"/>
          <w:szCs w:val="22"/>
        </w:rPr>
        <w:t>niezawierającego zastrzeżeń Zamawiająceg</w:t>
      </w:r>
      <w:r w:rsidR="00A86B6B" w:rsidRPr="00A86B6B">
        <w:rPr>
          <w:rFonts w:ascii="Arial" w:hAnsi="Arial" w:cs="Arial"/>
          <w:bCs/>
          <w:sz w:val="22"/>
          <w:szCs w:val="22"/>
        </w:rPr>
        <w:t>o</w:t>
      </w:r>
      <w:r w:rsidR="00280FC3" w:rsidRPr="00280FC3">
        <w:rPr>
          <w:rFonts w:ascii="Arial" w:hAnsi="Arial" w:cs="Arial"/>
          <w:bCs/>
          <w:sz w:val="22"/>
          <w:szCs w:val="22"/>
        </w:rPr>
        <w:t xml:space="preserve"> </w:t>
      </w:r>
      <w:r w:rsidR="00650FCE">
        <w:rPr>
          <w:rFonts w:ascii="Arial" w:hAnsi="Arial" w:cs="Arial"/>
          <w:bCs/>
          <w:sz w:val="22"/>
          <w:szCs w:val="22"/>
        </w:rPr>
        <w:br/>
      </w:r>
      <w:r w:rsidR="00280FC3">
        <w:rPr>
          <w:rFonts w:ascii="Arial" w:hAnsi="Arial" w:cs="Arial"/>
          <w:bCs/>
          <w:sz w:val="22"/>
          <w:szCs w:val="22"/>
        </w:rPr>
        <w:t xml:space="preserve">i doręczenia </w:t>
      </w:r>
      <w:r w:rsidR="00443562" w:rsidRPr="00B07FE2">
        <w:rPr>
          <w:rFonts w:ascii="Arial" w:hAnsi="Arial" w:cs="Arial"/>
          <w:bCs/>
          <w:sz w:val="22"/>
          <w:szCs w:val="22"/>
        </w:rPr>
        <w:t>prawomoc</w:t>
      </w:r>
      <w:r w:rsidR="00280FC3" w:rsidRPr="00B07FE2">
        <w:rPr>
          <w:rFonts w:ascii="Arial" w:hAnsi="Arial" w:cs="Arial"/>
          <w:bCs/>
          <w:sz w:val="22"/>
          <w:szCs w:val="22"/>
        </w:rPr>
        <w:t xml:space="preserve">nej </w:t>
      </w:r>
      <w:r w:rsidR="00280FC3" w:rsidRPr="00B07FE2">
        <w:rPr>
          <w:rFonts w:ascii="Arial" w:hAnsi="Arial" w:cs="Arial"/>
          <w:sz w:val="22"/>
          <w:szCs w:val="22"/>
        </w:rPr>
        <w:t xml:space="preserve">decyzji  administracyjnej o pozwoleniu na budowę </w:t>
      </w:r>
      <w:r w:rsidRPr="00B07FE2">
        <w:rPr>
          <w:rFonts w:ascii="Arial" w:hAnsi="Arial" w:cs="Arial"/>
          <w:sz w:val="22"/>
          <w:szCs w:val="22"/>
          <w:lang w:eastAsia="en-US"/>
        </w:rPr>
        <w:t xml:space="preserve"> zabezpieczenie ma być aktualne i zgodn</w:t>
      </w:r>
      <w:r w:rsidR="00763984" w:rsidRPr="00B07FE2">
        <w:rPr>
          <w:rFonts w:ascii="Arial" w:hAnsi="Arial" w:cs="Arial"/>
          <w:sz w:val="22"/>
          <w:szCs w:val="22"/>
          <w:lang w:eastAsia="en-US"/>
        </w:rPr>
        <w:t>e z warunkami</w:t>
      </w:r>
      <w:r w:rsidR="00763984">
        <w:rPr>
          <w:rFonts w:ascii="Arial" w:hAnsi="Arial" w:cs="Arial"/>
          <w:sz w:val="22"/>
          <w:szCs w:val="22"/>
          <w:lang w:eastAsia="en-US"/>
        </w:rPr>
        <w:t xml:space="preserve"> niniejszej umowy.</w:t>
      </w:r>
    </w:p>
    <w:p w:rsidR="00C81CBA" w:rsidRPr="00AD02C8" w:rsidRDefault="00C81CBA" w:rsidP="002A6AA6">
      <w:pPr>
        <w:numPr>
          <w:ilvl w:val="0"/>
          <w:numId w:val="19"/>
        </w:numPr>
        <w:autoSpaceDE w:val="0"/>
        <w:autoSpaceDN w:val="0"/>
        <w:adjustRightInd w:val="0"/>
        <w:spacing w:after="60"/>
        <w:jc w:val="both"/>
        <w:rPr>
          <w:rFonts w:ascii="Arial" w:hAnsi="Arial" w:cs="Arial"/>
          <w:sz w:val="22"/>
          <w:szCs w:val="22"/>
          <w:lang w:eastAsia="en-US"/>
        </w:rPr>
      </w:pPr>
      <w:r w:rsidRPr="00C81CBA">
        <w:rPr>
          <w:rFonts w:ascii="Arial" w:hAnsi="Arial" w:cs="Arial"/>
          <w:sz w:val="22"/>
          <w:szCs w:val="22"/>
          <w:lang w:eastAsia="en-US"/>
        </w:rPr>
        <w:t>Zamawiający może zatrzymać zabezpieczenie w celu pokrycia roszczeń z tytułu niewykonania lub nienależytego wykonania umowy</w:t>
      </w:r>
      <w:r w:rsidRPr="00AD02C8">
        <w:rPr>
          <w:rFonts w:ascii="Arial" w:hAnsi="Arial" w:cs="Arial"/>
          <w:sz w:val="22"/>
          <w:szCs w:val="22"/>
          <w:lang w:eastAsia="en-US"/>
        </w:rPr>
        <w:t>.</w:t>
      </w:r>
    </w:p>
    <w:p w:rsidR="00933C99" w:rsidRDefault="00FB37E2" w:rsidP="002A6AA6">
      <w:pPr>
        <w:numPr>
          <w:ilvl w:val="0"/>
          <w:numId w:val="19"/>
        </w:numPr>
        <w:autoSpaceDE w:val="0"/>
        <w:autoSpaceDN w:val="0"/>
        <w:adjustRightInd w:val="0"/>
        <w:spacing w:after="60"/>
        <w:jc w:val="both"/>
        <w:rPr>
          <w:rFonts w:ascii="Arial" w:hAnsi="Arial" w:cs="Arial"/>
          <w:sz w:val="22"/>
          <w:szCs w:val="22"/>
          <w:lang w:eastAsia="en-US"/>
        </w:rPr>
      </w:pPr>
      <w:r w:rsidRPr="00485850">
        <w:rPr>
          <w:rFonts w:ascii="Arial" w:hAnsi="Arial" w:cs="Arial"/>
          <w:sz w:val="22"/>
          <w:szCs w:val="22"/>
          <w:lang w:eastAsia="en-US"/>
        </w:rPr>
        <w:t>Strony postanawiają, że w przypadku, jeśli Wykonawca nie wykona swoich obowiązkó</w:t>
      </w:r>
      <w:r w:rsidRPr="007B4E40">
        <w:rPr>
          <w:rFonts w:ascii="Arial" w:hAnsi="Arial" w:cs="Arial"/>
          <w:sz w:val="22"/>
          <w:szCs w:val="22"/>
          <w:lang w:eastAsia="en-US"/>
        </w:rPr>
        <w:t>w</w:t>
      </w:r>
      <w:r w:rsidRPr="00485850">
        <w:rPr>
          <w:rFonts w:ascii="Arial" w:hAnsi="Arial" w:cs="Arial"/>
          <w:sz w:val="22"/>
          <w:szCs w:val="22"/>
          <w:lang w:eastAsia="en-US"/>
        </w:rPr>
        <w:t xml:space="preserve"> należytego wykonania umowy a obowiązki te wykona zastępczo Zamawiający przeznaczają</w:t>
      </w:r>
      <w:r w:rsidRPr="007B4E40">
        <w:rPr>
          <w:rFonts w:ascii="Arial" w:hAnsi="Arial" w:cs="Arial"/>
          <w:sz w:val="22"/>
          <w:szCs w:val="22"/>
          <w:lang w:eastAsia="en-US"/>
        </w:rPr>
        <w:t>c</w:t>
      </w:r>
      <w:r w:rsidRPr="00485850">
        <w:rPr>
          <w:rFonts w:ascii="Arial" w:hAnsi="Arial" w:cs="Arial"/>
          <w:sz w:val="22"/>
          <w:szCs w:val="22"/>
          <w:lang w:eastAsia="en-US"/>
        </w:rPr>
        <w:t xml:space="preserve"> na ten cel zabezpieczenie należytego wykonania umowy, to będzie on miał praw</w:t>
      </w:r>
      <w:r w:rsidRPr="007B4E40">
        <w:rPr>
          <w:rFonts w:ascii="Arial" w:hAnsi="Arial" w:cs="Arial"/>
          <w:sz w:val="22"/>
          <w:szCs w:val="22"/>
          <w:lang w:eastAsia="en-US"/>
        </w:rPr>
        <w:t>o</w:t>
      </w:r>
      <w:r w:rsidRPr="00485850">
        <w:rPr>
          <w:rFonts w:ascii="Arial" w:hAnsi="Arial" w:cs="Arial"/>
          <w:sz w:val="22"/>
          <w:szCs w:val="22"/>
          <w:lang w:eastAsia="en-US"/>
        </w:rPr>
        <w:t xml:space="preserve"> wykorzystać na ten cel także odsetki wynikające z umowy rachunku bankowego, na którym</w:t>
      </w:r>
      <w:r w:rsidR="00B4751D" w:rsidRPr="00485850">
        <w:rPr>
          <w:rFonts w:ascii="Arial" w:hAnsi="Arial" w:cs="Arial"/>
          <w:sz w:val="22"/>
          <w:szCs w:val="22"/>
          <w:lang w:eastAsia="en-US"/>
        </w:rPr>
        <w:t xml:space="preserve"> </w:t>
      </w:r>
      <w:r w:rsidRPr="00485850">
        <w:rPr>
          <w:rFonts w:ascii="Arial" w:hAnsi="Arial" w:cs="Arial"/>
          <w:sz w:val="22"/>
          <w:szCs w:val="22"/>
          <w:lang w:eastAsia="en-US"/>
        </w:rPr>
        <w:t>było przechowywane pomniejszone o koszty prowadzenia rachunk</w:t>
      </w:r>
      <w:r w:rsidRPr="00C75174">
        <w:rPr>
          <w:rFonts w:ascii="Arial" w:hAnsi="Arial" w:cs="Arial"/>
          <w:sz w:val="22"/>
          <w:szCs w:val="22"/>
          <w:lang w:eastAsia="en-US"/>
        </w:rPr>
        <w:t>u.</w:t>
      </w:r>
    </w:p>
    <w:p w:rsidR="00E9403A" w:rsidRPr="00B2689D" w:rsidRDefault="005720B2" w:rsidP="002A6AA6">
      <w:pPr>
        <w:numPr>
          <w:ilvl w:val="0"/>
          <w:numId w:val="19"/>
        </w:numPr>
        <w:autoSpaceDE w:val="0"/>
        <w:autoSpaceDN w:val="0"/>
        <w:adjustRightInd w:val="0"/>
        <w:spacing w:after="60"/>
        <w:jc w:val="both"/>
        <w:rPr>
          <w:rFonts w:ascii="Arial" w:hAnsi="Arial" w:cs="Arial"/>
          <w:sz w:val="22"/>
          <w:szCs w:val="22"/>
          <w:lang w:eastAsia="en-US"/>
        </w:rPr>
      </w:pPr>
      <w:r w:rsidRPr="00B2689D">
        <w:rPr>
          <w:rFonts w:ascii="Arial" w:hAnsi="Arial" w:cs="Arial"/>
          <w:sz w:val="22"/>
          <w:szCs w:val="22"/>
          <w:lang w:eastAsia="en-US"/>
        </w:rPr>
        <w:t>W przypadku upływu</w:t>
      </w:r>
      <w:r w:rsidR="00E9403A" w:rsidRPr="00B2689D">
        <w:rPr>
          <w:rFonts w:ascii="Arial" w:hAnsi="Arial" w:cs="Arial"/>
          <w:sz w:val="22"/>
          <w:szCs w:val="22"/>
          <w:lang w:eastAsia="en-US"/>
        </w:rPr>
        <w:t xml:space="preserve"> terminu </w:t>
      </w:r>
      <w:r w:rsidRPr="00B2689D">
        <w:rPr>
          <w:rFonts w:ascii="Arial" w:hAnsi="Arial" w:cs="Arial"/>
          <w:sz w:val="22"/>
          <w:szCs w:val="22"/>
          <w:lang w:eastAsia="en-US"/>
        </w:rPr>
        <w:t>ważności gwarancji</w:t>
      </w:r>
      <w:r w:rsidR="00600BFD">
        <w:rPr>
          <w:rFonts w:ascii="Arial" w:hAnsi="Arial" w:cs="Arial"/>
          <w:sz w:val="22"/>
          <w:szCs w:val="22"/>
          <w:lang w:eastAsia="en-US"/>
        </w:rPr>
        <w:t>/poręczenia</w:t>
      </w:r>
      <w:r w:rsidRPr="00B2689D">
        <w:rPr>
          <w:rFonts w:ascii="Arial" w:hAnsi="Arial" w:cs="Arial"/>
          <w:sz w:val="22"/>
          <w:szCs w:val="22"/>
          <w:lang w:eastAsia="en-US"/>
        </w:rPr>
        <w:t xml:space="preserve"> i braku realizacji umowy lub trwania okresu rękojmi</w:t>
      </w:r>
      <w:r w:rsidR="00E9403A" w:rsidRPr="00B2689D">
        <w:rPr>
          <w:rFonts w:ascii="Arial" w:hAnsi="Arial" w:cs="Arial"/>
          <w:sz w:val="22"/>
          <w:szCs w:val="22"/>
          <w:lang w:eastAsia="en-US"/>
        </w:rPr>
        <w:t xml:space="preserve">, </w:t>
      </w:r>
      <w:r w:rsidR="00E9403A" w:rsidRPr="007B65AC">
        <w:rPr>
          <w:rFonts w:ascii="Arial" w:hAnsi="Arial" w:cs="Arial"/>
          <w:b/>
          <w:sz w:val="22"/>
          <w:szCs w:val="22"/>
          <w:lang w:eastAsia="en-US"/>
        </w:rPr>
        <w:t>Wykonawca zobowiązany jest do uzyskania przedłużenia terminu ważności dokumentu stanowiącego zabezpieczenie należytego wykonania umowy</w:t>
      </w:r>
      <w:r w:rsidRPr="00B2689D">
        <w:rPr>
          <w:rFonts w:ascii="Arial" w:hAnsi="Arial" w:cs="Arial"/>
          <w:sz w:val="22"/>
          <w:szCs w:val="22"/>
          <w:lang w:eastAsia="en-US"/>
        </w:rPr>
        <w:t>.</w:t>
      </w:r>
      <w:r w:rsidR="00E9403A" w:rsidRPr="00B2689D">
        <w:rPr>
          <w:rFonts w:ascii="Arial" w:hAnsi="Arial" w:cs="Arial"/>
          <w:sz w:val="22"/>
          <w:szCs w:val="22"/>
          <w:lang w:eastAsia="en-US"/>
        </w:rPr>
        <w:t xml:space="preserve"> </w:t>
      </w:r>
      <w:r w:rsidR="007B65AC">
        <w:rPr>
          <w:rFonts w:ascii="Arial" w:hAnsi="Arial" w:cs="Arial"/>
          <w:sz w:val="22"/>
          <w:szCs w:val="22"/>
          <w:lang w:eastAsia="en-US"/>
        </w:rPr>
        <w:br/>
      </w:r>
      <w:r w:rsidR="00E9403A" w:rsidRPr="00B2689D">
        <w:rPr>
          <w:rFonts w:ascii="Arial" w:hAnsi="Arial" w:cs="Arial"/>
          <w:sz w:val="22"/>
          <w:szCs w:val="22"/>
          <w:lang w:eastAsia="en-US"/>
        </w:rPr>
        <w:lastRenderedPageBreak/>
        <w:t>W takim przypadku Wykonawca zobowiązany jest do dostarczenia Zamawiającemu dokumentu potwierdzającego to przedłużenie (spełniającego warunki określone w niniejszym paragrafie) nie później niż 14 dni przed upływem ważności istniejącego dokumentu stanowiącego zabezpieczenie należytego wykonania umowy.</w:t>
      </w:r>
    </w:p>
    <w:p w:rsidR="00E9403A" w:rsidRDefault="00E9403A" w:rsidP="00E9403A">
      <w:pPr>
        <w:autoSpaceDE w:val="0"/>
        <w:autoSpaceDN w:val="0"/>
        <w:adjustRightInd w:val="0"/>
        <w:spacing w:after="60"/>
        <w:ind w:left="397"/>
        <w:jc w:val="both"/>
        <w:rPr>
          <w:rFonts w:ascii="Arial" w:hAnsi="Arial" w:cs="Arial"/>
          <w:sz w:val="22"/>
          <w:szCs w:val="22"/>
          <w:lang w:eastAsia="en-US"/>
        </w:rPr>
      </w:pPr>
      <w:r w:rsidRPr="00E9403A">
        <w:rPr>
          <w:rFonts w:ascii="Arial" w:hAnsi="Arial" w:cs="Arial"/>
          <w:sz w:val="22"/>
          <w:szCs w:val="22"/>
          <w:lang w:eastAsia="en-US"/>
        </w:rPr>
        <w:t>W przypadku niedostarczenia w/w dokumentu pomimo upływu terminu ważności dokumentu stanowiącego zabezpieczenie należytego wykonania umowy, Zamawiający uprawniony jest do zatrzymania z należności Wykonawcy kwoty równej wartości niedostarczonego zabezpieczenia należytego wykonania umowy. *</w:t>
      </w:r>
    </w:p>
    <w:p w:rsidR="00E9403A" w:rsidRPr="00816174" w:rsidRDefault="00E9403A" w:rsidP="00E9403A">
      <w:pPr>
        <w:autoSpaceDE w:val="0"/>
        <w:autoSpaceDN w:val="0"/>
        <w:adjustRightInd w:val="0"/>
        <w:spacing w:after="60"/>
        <w:ind w:left="397"/>
        <w:jc w:val="both"/>
        <w:rPr>
          <w:rFonts w:ascii="Arial" w:hAnsi="Arial" w:cs="Arial"/>
          <w:sz w:val="22"/>
          <w:szCs w:val="22"/>
          <w:lang w:eastAsia="en-US"/>
        </w:rPr>
      </w:pPr>
      <w:r w:rsidRPr="00E9403A">
        <w:rPr>
          <w:rFonts w:ascii="Arial" w:hAnsi="Arial" w:cs="Arial"/>
          <w:sz w:val="22"/>
          <w:szCs w:val="22"/>
          <w:lang w:eastAsia="en-US"/>
        </w:rPr>
        <w:t>*nie dotyczy zabezpieczenia wpłaconego w pieniądzu</w:t>
      </w:r>
    </w:p>
    <w:p w:rsidR="005720B2" w:rsidRDefault="005720B2" w:rsidP="00816174">
      <w:pPr>
        <w:autoSpaceDE w:val="0"/>
        <w:autoSpaceDN w:val="0"/>
        <w:adjustRightInd w:val="0"/>
        <w:spacing w:after="60"/>
        <w:ind w:left="397"/>
        <w:jc w:val="both"/>
        <w:rPr>
          <w:rFonts w:ascii="Arial" w:hAnsi="Arial" w:cs="Arial"/>
          <w:sz w:val="22"/>
          <w:szCs w:val="22"/>
          <w:lang w:eastAsia="en-US"/>
        </w:rPr>
      </w:pPr>
    </w:p>
    <w:p w:rsidR="00C43D1A" w:rsidRDefault="00C43D1A" w:rsidP="00816174">
      <w:pPr>
        <w:autoSpaceDE w:val="0"/>
        <w:autoSpaceDN w:val="0"/>
        <w:adjustRightInd w:val="0"/>
        <w:spacing w:after="60"/>
        <w:ind w:left="397"/>
        <w:jc w:val="both"/>
        <w:rPr>
          <w:rFonts w:ascii="Arial" w:hAnsi="Arial" w:cs="Arial"/>
          <w:sz w:val="22"/>
          <w:szCs w:val="22"/>
          <w:lang w:eastAsia="en-US"/>
        </w:rPr>
      </w:pPr>
    </w:p>
    <w:p w:rsidR="00D7303F" w:rsidRPr="00D7303F" w:rsidRDefault="00D7303F" w:rsidP="002A6AA6">
      <w:pPr>
        <w:pStyle w:val="Akapitzlist1"/>
        <w:numPr>
          <w:ilvl w:val="0"/>
          <w:numId w:val="3"/>
        </w:numPr>
        <w:spacing w:after="60"/>
        <w:ind w:left="0" w:firstLine="0"/>
        <w:jc w:val="center"/>
        <w:rPr>
          <w:rFonts w:ascii="Arial" w:hAnsi="Arial" w:cs="Arial"/>
          <w:b/>
          <w:sz w:val="22"/>
          <w:szCs w:val="22"/>
          <w:lang w:eastAsia="en-US"/>
        </w:rPr>
      </w:pPr>
      <w:r w:rsidRPr="00D7303F">
        <w:rPr>
          <w:rFonts w:ascii="Arial" w:hAnsi="Arial" w:cs="Arial"/>
          <w:b/>
          <w:sz w:val="22"/>
          <w:szCs w:val="22"/>
          <w:lang w:eastAsia="en-US"/>
        </w:rPr>
        <w:t>UBEZPIECZENIE OC</w:t>
      </w:r>
    </w:p>
    <w:p w:rsidR="00D7303F" w:rsidRDefault="00D7303F" w:rsidP="002A6AA6">
      <w:pPr>
        <w:pStyle w:val="pkt"/>
        <w:numPr>
          <w:ilvl w:val="0"/>
          <w:numId w:val="20"/>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Wykonawca zobowiązuje się posiadać przez cały okres realizacji niniejszej umowy (</w:t>
      </w:r>
      <w:r w:rsidR="00763984">
        <w:rPr>
          <w:rFonts w:ascii="Arial" w:hAnsi="Arial" w:cs="Arial"/>
          <w:sz w:val="22"/>
          <w:szCs w:val="22"/>
          <w:lang w:eastAsia="en-US"/>
        </w:rPr>
        <w:t xml:space="preserve">maksymalnie do 5 lat od </w:t>
      </w:r>
      <w:r w:rsidR="003F51DC" w:rsidRPr="001F3E25">
        <w:rPr>
          <w:rFonts w:ascii="Arial" w:hAnsi="Arial" w:cs="Arial"/>
          <w:sz w:val="22"/>
          <w:szCs w:val="22"/>
          <w:lang w:eastAsia="en-US"/>
        </w:rPr>
        <w:t>dnia</w:t>
      </w:r>
      <w:r w:rsidR="00763984" w:rsidRPr="001F3E25">
        <w:rPr>
          <w:rFonts w:ascii="Arial" w:hAnsi="Arial" w:cs="Arial"/>
          <w:sz w:val="22"/>
          <w:szCs w:val="22"/>
          <w:lang w:eastAsia="en-US"/>
        </w:rPr>
        <w:t xml:space="preserve"> </w:t>
      </w:r>
      <w:r w:rsidR="00562F7F" w:rsidRPr="001F3E25">
        <w:rPr>
          <w:rFonts w:ascii="Arial" w:hAnsi="Arial" w:cs="Arial"/>
          <w:sz w:val="22"/>
          <w:szCs w:val="22"/>
          <w:lang w:eastAsia="en-US"/>
        </w:rPr>
        <w:t>zawarcia</w:t>
      </w:r>
      <w:r w:rsidR="00763984">
        <w:rPr>
          <w:rFonts w:ascii="Arial" w:hAnsi="Arial" w:cs="Arial"/>
          <w:sz w:val="22"/>
          <w:szCs w:val="22"/>
          <w:lang w:eastAsia="en-US"/>
        </w:rPr>
        <w:t xml:space="preserve"> niniejszej umowy</w:t>
      </w:r>
      <w:r w:rsidR="00763984">
        <w:rPr>
          <w:rFonts w:ascii="Arial" w:hAnsi="Arial" w:cs="Arial"/>
          <w:sz w:val="22"/>
          <w:szCs w:val="22"/>
        </w:rPr>
        <w:t>)</w:t>
      </w:r>
      <w:r w:rsidR="00763984">
        <w:rPr>
          <w:rFonts w:ascii="Arial" w:hAnsi="Arial" w:cs="Arial"/>
          <w:sz w:val="22"/>
          <w:szCs w:val="22"/>
          <w:lang w:eastAsia="en-US"/>
        </w:rPr>
        <w:t xml:space="preserve"> </w:t>
      </w:r>
      <w:r w:rsidRPr="00D7303F">
        <w:rPr>
          <w:rFonts w:ascii="Arial" w:hAnsi="Arial" w:cs="Arial"/>
          <w:sz w:val="22"/>
          <w:szCs w:val="22"/>
          <w:lang w:eastAsia="en-US"/>
        </w:rPr>
        <w:t xml:space="preserve">aktualną polisę ubezpieczenia od odpowiedzialności cywilnej w zakresie prowadzonej działalności </w:t>
      </w:r>
      <w:r w:rsidRPr="00385C3F">
        <w:rPr>
          <w:rFonts w:ascii="Arial" w:hAnsi="Arial" w:cs="Arial"/>
          <w:sz w:val="22"/>
          <w:szCs w:val="22"/>
          <w:lang w:eastAsia="en-US"/>
        </w:rPr>
        <w:t xml:space="preserve">gospodarczej </w:t>
      </w:r>
      <w:r w:rsidR="004F2D57">
        <w:rPr>
          <w:rFonts w:ascii="Arial" w:hAnsi="Arial" w:cs="Arial"/>
          <w:sz w:val="22"/>
          <w:szCs w:val="22"/>
          <w:lang w:eastAsia="en-US"/>
        </w:rPr>
        <w:t xml:space="preserve">(PKD 71.11; 71.12; </w:t>
      </w:r>
      <w:r w:rsidR="009C7B6C" w:rsidRPr="00385C3F">
        <w:rPr>
          <w:rFonts w:ascii="Arial" w:hAnsi="Arial" w:cs="Arial"/>
          <w:sz w:val="22"/>
          <w:szCs w:val="22"/>
          <w:lang w:eastAsia="en-US"/>
        </w:rPr>
        <w:t>74.90)</w:t>
      </w:r>
      <w:r w:rsidR="009C7B6C" w:rsidRPr="009C7B6C">
        <w:rPr>
          <w:rFonts w:ascii="Arial" w:hAnsi="Arial" w:cs="Arial"/>
          <w:sz w:val="22"/>
          <w:szCs w:val="22"/>
          <w:lang w:eastAsia="en-US"/>
        </w:rPr>
        <w:t xml:space="preserve">  </w:t>
      </w:r>
      <w:r w:rsidRPr="00D7303F">
        <w:rPr>
          <w:rFonts w:ascii="Arial" w:hAnsi="Arial" w:cs="Arial"/>
          <w:sz w:val="22"/>
          <w:szCs w:val="22"/>
          <w:lang w:eastAsia="en-US"/>
        </w:rPr>
        <w:t xml:space="preserve">obejmującej wykonywanie </w:t>
      </w:r>
      <w:r>
        <w:rPr>
          <w:rFonts w:ascii="Arial" w:hAnsi="Arial" w:cs="Arial"/>
          <w:sz w:val="22"/>
          <w:szCs w:val="22"/>
          <w:lang w:eastAsia="en-US"/>
        </w:rPr>
        <w:t>przedmiotu zamówienia</w:t>
      </w:r>
      <w:r w:rsidRPr="00D7303F">
        <w:rPr>
          <w:rFonts w:ascii="Arial" w:hAnsi="Arial" w:cs="Arial"/>
          <w:sz w:val="22"/>
          <w:szCs w:val="22"/>
          <w:lang w:eastAsia="en-US"/>
        </w:rPr>
        <w:t xml:space="preserve"> na terytorium Rzeczypospolitej Polskiej na jedno i więcej zdarzeń, na sumę zabezpieczającą potencjalne roszczenia Zamawiającego w każdym dniu obowiązywania umowy, nie mniejszą niż </w:t>
      </w:r>
      <w:r w:rsidR="00134016">
        <w:rPr>
          <w:rFonts w:ascii="Arial" w:hAnsi="Arial" w:cs="Arial"/>
          <w:b/>
          <w:sz w:val="22"/>
          <w:szCs w:val="22"/>
          <w:lang w:eastAsia="en-US"/>
        </w:rPr>
        <w:t>20</w:t>
      </w:r>
      <w:r w:rsidRPr="00AD02C8">
        <w:rPr>
          <w:rFonts w:ascii="Arial" w:hAnsi="Arial" w:cs="Arial"/>
          <w:b/>
          <w:sz w:val="22"/>
          <w:szCs w:val="22"/>
          <w:lang w:eastAsia="en-US"/>
        </w:rPr>
        <w:t>0.000,00 zł</w:t>
      </w:r>
      <w:r w:rsidRPr="00D7303F">
        <w:rPr>
          <w:rFonts w:ascii="Arial" w:hAnsi="Arial" w:cs="Arial"/>
          <w:sz w:val="22"/>
          <w:szCs w:val="22"/>
          <w:lang w:eastAsia="en-US"/>
        </w:rPr>
        <w:t xml:space="preserve"> (słownie: </w:t>
      </w:r>
      <w:r w:rsidR="00134016">
        <w:rPr>
          <w:rFonts w:ascii="Arial" w:hAnsi="Arial" w:cs="Arial"/>
          <w:sz w:val="22"/>
          <w:szCs w:val="22"/>
          <w:lang w:eastAsia="en-US"/>
        </w:rPr>
        <w:t>dwieście</w:t>
      </w:r>
      <w:r>
        <w:rPr>
          <w:rFonts w:ascii="Arial" w:hAnsi="Arial" w:cs="Arial"/>
          <w:sz w:val="22"/>
          <w:szCs w:val="22"/>
          <w:lang w:eastAsia="en-US"/>
        </w:rPr>
        <w:t xml:space="preserve"> tysięcy złotych)</w:t>
      </w:r>
      <w:r w:rsidRPr="00D7303F">
        <w:rPr>
          <w:rFonts w:ascii="Arial" w:hAnsi="Arial" w:cs="Arial"/>
          <w:sz w:val="22"/>
          <w:szCs w:val="22"/>
          <w:lang w:eastAsia="en-US"/>
        </w:rPr>
        <w:t xml:space="preserve">. </w:t>
      </w:r>
    </w:p>
    <w:p w:rsidR="00D7303F" w:rsidRDefault="00D7303F" w:rsidP="002A6AA6">
      <w:pPr>
        <w:pStyle w:val="pkt"/>
        <w:numPr>
          <w:ilvl w:val="0"/>
          <w:numId w:val="20"/>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Przed podpisaniem umowy Wykonawca dostarczył kopię aktualnej polisy (potwierdzon</w:t>
      </w:r>
      <w:r w:rsidR="00763984">
        <w:rPr>
          <w:rFonts w:ascii="Arial" w:hAnsi="Arial" w:cs="Arial"/>
          <w:sz w:val="22"/>
          <w:szCs w:val="22"/>
          <w:lang w:eastAsia="en-US"/>
        </w:rPr>
        <w:t>ą</w:t>
      </w:r>
      <w:r w:rsidRPr="00D7303F">
        <w:rPr>
          <w:rFonts w:ascii="Arial" w:hAnsi="Arial" w:cs="Arial"/>
          <w:sz w:val="22"/>
          <w:szCs w:val="22"/>
          <w:lang w:eastAsia="en-US"/>
        </w:rPr>
        <w:t xml:space="preserve"> za zgodność z oryginałem przez Wykonawcę).</w:t>
      </w:r>
    </w:p>
    <w:p w:rsidR="00D7303F" w:rsidRDefault="00D7303F" w:rsidP="002A6AA6">
      <w:pPr>
        <w:pStyle w:val="pkt"/>
        <w:numPr>
          <w:ilvl w:val="0"/>
          <w:numId w:val="20"/>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W przypadku wygaśnięcia ważności polisy w okresie, o którym mowa w ust. 1, Wykonawca zobowiązany jest niezwłocznie, jednakże nie później niż na 7 dni przed wygaśnięciem złożonej Zamawiającemu uprzednio polisy dostarczyć kopię nowej ważnej polisy pod rygorem ubezpieczenia Wykonawcy na jego koszt przez Zamawiającego.</w:t>
      </w:r>
    </w:p>
    <w:p w:rsidR="00D7303F" w:rsidRDefault="00D7303F" w:rsidP="002A6AA6">
      <w:pPr>
        <w:pStyle w:val="pkt"/>
        <w:numPr>
          <w:ilvl w:val="0"/>
          <w:numId w:val="20"/>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 xml:space="preserve">Poniesione przez Zamawiającego </w:t>
      </w:r>
      <w:r>
        <w:rPr>
          <w:rFonts w:ascii="Arial" w:hAnsi="Arial" w:cs="Arial"/>
          <w:sz w:val="22"/>
          <w:szCs w:val="22"/>
          <w:lang w:eastAsia="en-US"/>
        </w:rPr>
        <w:t xml:space="preserve">koszty ubezpieczenia Wykonawcy </w:t>
      </w:r>
      <w:r w:rsidRPr="00D7303F">
        <w:rPr>
          <w:rFonts w:ascii="Arial" w:hAnsi="Arial" w:cs="Arial"/>
          <w:sz w:val="22"/>
          <w:szCs w:val="22"/>
          <w:lang w:eastAsia="en-US"/>
        </w:rPr>
        <w:t xml:space="preserve">Zamawiający ma prawo według swojego wyboru pokryć w całości lub w części z przeznaczonego na ten cel zabezpieczenia należytego wykonania umowy lub potrącić z </w:t>
      </w:r>
      <w:r w:rsidRPr="00E62CD6">
        <w:rPr>
          <w:rFonts w:ascii="Arial" w:hAnsi="Arial" w:cs="Arial"/>
          <w:bCs/>
          <w:sz w:val="22"/>
          <w:szCs w:val="22"/>
        </w:rPr>
        <w:t>wynagrodzenia przysługującego Wykonawcy</w:t>
      </w:r>
      <w:r w:rsidRPr="00D7303F">
        <w:rPr>
          <w:rFonts w:ascii="Arial" w:hAnsi="Arial" w:cs="Arial"/>
          <w:sz w:val="22"/>
          <w:szCs w:val="22"/>
          <w:lang w:eastAsia="en-US"/>
        </w:rPr>
        <w:t xml:space="preserve"> albo żądać ich zapłaty od Wykonawcy.</w:t>
      </w:r>
    </w:p>
    <w:p w:rsidR="00D7303F" w:rsidRDefault="00D7303F" w:rsidP="002A6AA6">
      <w:pPr>
        <w:pStyle w:val="pkt"/>
        <w:numPr>
          <w:ilvl w:val="0"/>
          <w:numId w:val="20"/>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Wykonawca zobowiązany jest również do przedstawiania na żądanie Zamawiającego potwierdzenia opłacania wymagany</w:t>
      </w:r>
      <w:r w:rsidR="009E3C54">
        <w:rPr>
          <w:rFonts w:ascii="Arial" w:hAnsi="Arial" w:cs="Arial"/>
          <w:sz w:val="22"/>
          <w:szCs w:val="22"/>
          <w:lang w:eastAsia="en-US"/>
        </w:rPr>
        <w:t>ch składek na ubezpieczenie.</w:t>
      </w:r>
    </w:p>
    <w:p w:rsidR="00650FCE" w:rsidRDefault="00650FCE" w:rsidP="00381AA2">
      <w:pPr>
        <w:pStyle w:val="pkt"/>
        <w:tabs>
          <w:tab w:val="left" w:pos="284"/>
        </w:tabs>
        <w:spacing w:before="0" w:line="240" w:lineRule="auto"/>
        <w:rPr>
          <w:rFonts w:ascii="Arial" w:hAnsi="Arial" w:cs="Arial"/>
          <w:sz w:val="22"/>
          <w:szCs w:val="22"/>
          <w:lang w:eastAsia="en-US"/>
        </w:rPr>
      </w:pPr>
    </w:p>
    <w:p w:rsidR="00C43D1A" w:rsidRDefault="00C43D1A" w:rsidP="00381AA2">
      <w:pPr>
        <w:pStyle w:val="pkt"/>
        <w:tabs>
          <w:tab w:val="left" w:pos="284"/>
        </w:tabs>
        <w:spacing w:before="0" w:line="240" w:lineRule="auto"/>
        <w:rPr>
          <w:rFonts w:ascii="Arial" w:hAnsi="Arial" w:cs="Arial"/>
          <w:sz w:val="22"/>
          <w:szCs w:val="22"/>
          <w:lang w:eastAsia="en-US"/>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POSTANOWIENIA KOŃCOWE</w:t>
      </w:r>
    </w:p>
    <w:p w:rsidR="005775B2" w:rsidRPr="005775B2" w:rsidRDefault="005775B2" w:rsidP="002A6AA6">
      <w:pPr>
        <w:pStyle w:val="Akapitzlist1"/>
        <w:spacing w:after="60"/>
        <w:ind w:left="0"/>
        <w:jc w:val="center"/>
        <w:rPr>
          <w:rFonts w:ascii="Arial" w:hAnsi="Arial" w:cs="Arial"/>
          <w:b/>
          <w:bCs/>
          <w:i/>
          <w:sz w:val="22"/>
          <w:szCs w:val="22"/>
        </w:rPr>
      </w:pPr>
      <w:r w:rsidRPr="005775B2">
        <w:rPr>
          <w:rFonts w:ascii="Arial" w:hAnsi="Arial" w:cs="Arial"/>
          <w:b/>
          <w:bCs/>
          <w:i/>
          <w:sz w:val="22"/>
          <w:szCs w:val="22"/>
        </w:rPr>
        <w:t>§ 1</w:t>
      </w:r>
    </w:p>
    <w:p w:rsidR="005775B2" w:rsidRPr="005775B2" w:rsidRDefault="005775B2" w:rsidP="002A6AA6">
      <w:pPr>
        <w:pStyle w:val="Akapitzlist1"/>
        <w:spacing w:after="60"/>
        <w:ind w:left="0"/>
        <w:jc w:val="center"/>
        <w:rPr>
          <w:rFonts w:ascii="Arial" w:hAnsi="Arial" w:cs="Arial"/>
          <w:b/>
          <w:bCs/>
          <w:i/>
          <w:sz w:val="22"/>
          <w:szCs w:val="22"/>
        </w:rPr>
      </w:pPr>
      <w:r w:rsidRPr="005775B2">
        <w:rPr>
          <w:rFonts w:ascii="Arial" w:hAnsi="Arial" w:cs="Arial"/>
          <w:b/>
          <w:bCs/>
          <w:i/>
          <w:sz w:val="22"/>
          <w:szCs w:val="22"/>
        </w:rPr>
        <w:t>Procedura rozstrzygania sporów</w:t>
      </w:r>
    </w:p>
    <w:p w:rsidR="005775B2" w:rsidRPr="005775B2" w:rsidRDefault="005775B2" w:rsidP="002A6AA6">
      <w:pPr>
        <w:pStyle w:val="pkt"/>
        <w:numPr>
          <w:ilvl w:val="0"/>
          <w:numId w:val="32"/>
        </w:numPr>
        <w:tabs>
          <w:tab w:val="left" w:pos="284"/>
        </w:tabs>
        <w:spacing w:before="0" w:line="240" w:lineRule="auto"/>
        <w:ind w:left="284" w:hanging="284"/>
        <w:rPr>
          <w:rFonts w:ascii="Arial" w:hAnsi="Arial" w:cs="Arial"/>
          <w:bCs/>
          <w:sz w:val="22"/>
          <w:szCs w:val="22"/>
        </w:rPr>
      </w:pPr>
      <w:r w:rsidRPr="005775B2">
        <w:rPr>
          <w:rFonts w:ascii="Arial" w:hAnsi="Arial" w:cs="Arial"/>
          <w:sz w:val="22"/>
          <w:szCs w:val="22"/>
        </w:rPr>
        <w:t>Zamawiający</w:t>
      </w:r>
      <w:r w:rsidRPr="005775B2">
        <w:rPr>
          <w:rFonts w:ascii="Arial" w:hAnsi="Arial" w:cs="Arial"/>
          <w:bCs/>
          <w:sz w:val="22"/>
          <w:szCs w:val="22"/>
        </w:rPr>
        <w:t xml:space="preserve"> i Wykonawca podejmą starania w celu polubownego rozstrzygnięcia wszelkich sporów powstałych między nimi, a wynikających z umowy lub pozostających w pośrednim bądź bezpośrednim związku z umową, na drodze bezpośrednich negocjacji.</w:t>
      </w:r>
    </w:p>
    <w:p w:rsidR="005775B2" w:rsidRPr="005775B2" w:rsidRDefault="005775B2" w:rsidP="002A6AA6">
      <w:pPr>
        <w:pStyle w:val="pkt"/>
        <w:numPr>
          <w:ilvl w:val="0"/>
          <w:numId w:val="32"/>
        </w:numPr>
        <w:tabs>
          <w:tab w:val="left" w:pos="284"/>
        </w:tabs>
        <w:spacing w:before="0" w:line="240" w:lineRule="auto"/>
        <w:ind w:left="284" w:hanging="284"/>
        <w:rPr>
          <w:rFonts w:ascii="Arial" w:hAnsi="Arial" w:cs="Arial"/>
          <w:sz w:val="22"/>
          <w:szCs w:val="22"/>
        </w:rPr>
      </w:pPr>
      <w:r w:rsidRPr="005775B2">
        <w:rPr>
          <w:rFonts w:ascii="Arial" w:hAnsi="Arial" w:cs="Arial"/>
          <w:sz w:val="22"/>
          <w:szCs w:val="22"/>
        </w:rPr>
        <w:t>Jeśli po 30 dniach od rozpoczęcia bezpośrednich negocjacji, Zamawiający i Wykonawca nie są w stanie polubownie rozstrzygnąć sporu, to każda ze Stron może poddać spór rozstrzygnięciu sądu powszechnego właściwego dla siedziby Zamawiającego.</w:t>
      </w:r>
    </w:p>
    <w:p w:rsidR="00681E9A" w:rsidRDefault="00681E9A" w:rsidP="002A6AA6">
      <w:pPr>
        <w:spacing w:after="60"/>
        <w:jc w:val="center"/>
        <w:rPr>
          <w:rFonts w:ascii="Arial" w:hAnsi="Arial" w:cs="Arial"/>
          <w:b/>
          <w:bCs/>
          <w:i/>
          <w:sz w:val="22"/>
          <w:szCs w:val="22"/>
        </w:rPr>
      </w:pPr>
    </w:p>
    <w:p w:rsidR="005775B2" w:rsidRPr="005775B2" w:rsidRDefault="005775B2" w:rsidP="002A6AA6">
      <w:pPr>
        <w:spacing w:after="60"/>
        <w:jc w:val="center"/>
        <w:rPr>
          <w:rFonts w:ascii="Arial" w:hAnsi="Arial" w:cs="Arial"/>
          <w:b/>
          <w:bCs/>
          <w:i/>
          <w:sz w:val="22"/>
          <w:szCs w:val="22"/>
        </w:rPr>
      </w:pPr>
      <w:r w:rsidRPr="005775B2">
        <w:rPr>
          <w:rFonts w:ascii="Arial" w:hAnsi="Arial" w:cs="Arial"/>
          <w:b/>
          <w:bCs/>
          <w:i/>
          <w:sz w:val="22"/>
          <w:szCs w:val="22"/>
        </w:rPr>
        <w:t>§ 2</w:t>
      </w:r>
    </w:p>
    <w:p w:rsidR="005775B2" w:rsidRPr="005775B2" w:rsidRDefault="005775B2" w:rsidP="002A6AA6">
      <w:pPr>
        <w:widowControl w:val="0"/>
        <w:numPr>
          <w:ilvl w:val="0"/>
          <w:numId w:val="16"/>
        </w:numPr>
        <w:tabs>
          <w:tab w:val="left" w:pos="284"/>
        </w:tabs>
        <w:spacing w:after="60"/>
        <w:ind w:left="284" w:hanging="284"/>
        <w:rPr>
          <w:rFonts w:ascii="Arial" w:hAnsi="Arial" w:cs="Arial"/>
          <w:sz w:val="22"/>
          <w:szCs w:val="22"/>
        </w:rPr>
      </w:pPr>
      <w:r w:rsidRPr="005775B2">
        <w:rPr>
          <w:rFonts w:ascii="Arial" w:hAnsi="Arial" w:cs="Arial"/>
          <w:b/>
          <w:sz w:val="22"/>
          <w:szCs w:val="22"/>
        </w:rPr>
        <w:t>Załączniki</w:t>
      </w:r>
      <w:r w:rsidRPr="005775B2">
        <w:rPr>
          <w:rFonts w:ascii="Arial" w:hAnsi="Arial" w:cs="Arial"/>
          <w:sz w:val="22"/>
          <w:szCs w:val="22"/>
        </w:rPr>
        <w:t xml:space="preserve"> do niniejszej umowy stanowią jej integralną część.</w:t>
      </w:r>
    </w:p>
    <w:p w:rsidR="005775B2" w:rsidRDefault="005775B2" w:rsidP="002A6AA6">
      <w:pPr>
        <w:widowControl w:val="0"/>
        <w:numPr>
          <w:ilvl w:val="0"/>
          <w:numId w:val="16"/>
        </w:numPr>
        <w:tabs>
          <w:tab w:val="left" w:pos="284"/>
        </w:tabs>
        <w:spacing w:after="60"/>
        <w:ind w:left="284" w:hanging="284"/>
        <w:jc w:val="both"/>
        <w:rPr>
          <w:rFonts w:ascii="Arial" w:hAnsi="Arial" w:cs="Arial"/>
          <w:sz w:val="22"/>
          <w:szCs w:val="22"/>
        </w:rPr>
      </w:pPr>
      <w:r w:rsidRPr="005775B2">
        <w:rPr>
          <w:rFonts w:ascii="Arial" w:hAnsi="Arial" w:cs="Arial"/>
          <w:sz w:val="22"/>
          <w:szCs w:val="22"/>
        </w:rPr>
        <w:t xml:space="preserve">Wykonawca zobowiązany jest do zapoznania się z </w:t>
      </w:r>
      <w:r w:rsidRPr="005775B2">
        <w:rPr>
          <w:rFonts w:ascii="Arial" w:hAnsi="Arial" w:cs="Arial"/>
          <w:b/>
          <w:bCs/>
          <w:sz w:val="22"/>
          <w:szCs w:val="22"/>
        </w:rPr>
        <w:t>Polityką Jakości</w:t>
      </w:r>
      <w:r w:rsidRPr="005775B2">
        <w:rPr>
          <w:rFonts w:ascii="Arial" w:hAnsi="Arial" w:cs="Arial"/>
          <w:b/>
          <w:sz w:val="22"/>
          <w:szCs w:val="22"/>
        </w:rPr>
        <w:t xml:space="preserve"> i Zarządzania Środowiskiem</w:t>
      </w:r>
      <w:r w:rsidRPr="005775B2">
        <w:rPr>
          <w:rFonts w:ascii="Arial" w:hAnsi="Arial" w:cs="Arial"/>
          <w:sz w:val="22"/>
          <w:szCs w:val="22"/>
        </w:rPr>
        <w:t xml:space="preserve"> oraz znaczącymi i średnioznaczącymi aspektami środowiskowymi MPK S.A., na podstawie materiałów, które są opublikowane na stronie internetowej </w:t>
      </w:r>
      <w:hyperlink r:id="rId12" w:history="1">
        <w:r w:rsidRPr="005775B2">
          <w:rPr>
            <w:rStyle w:val="Hipercze"/>
            <w:rFonts w:ascii="Arial" w:hAnsi="Arial" w:cs="Arial"/>
            <w:sz w:val="22"/>
            <w:szCs w:val="22"/>
          </w:rPr>
          <w:t>www.mpk.krakow.pl</w:t>
        </w:r>
      </w:hyperlink>
      <w:r w:rsidRPr="005775B2">
        <w:rPr>
          <w:rFonts w:ascii="Arial" w:hAnsi="Arial" w:cs="Arial"/>
          <w:sz w:val="22"/>
          <w:szCs w:val="22"/>
        </w:rPr>
        <w:t>.</w:t>
      </w:r>
    </w:p>
    <w:p w:rsidR="003D6106" w:rsidRDefault="003D6106" w:rsidP="002A6AA6">
      <w:pPr>
        <w:widowControl w:val="0"/>
        <w:numPr>
          <w:ilvl w:val="0"/>
          <w:numId w:val="16"/>
        </w:numPr>
        <w:tabs>
          <w:tab w:val="left" w:pos="284"/>
        </w:tabs>
        <w:spacing w:after="60"/>
        <w:ind w:left="284" w:hanging="284"/>
        <w:jc w:val="both"/>
        <w:rPr>
          <w:rFonts w:ascii="Arial" w:hAnsi="Arial" w:cs="Arial"/>
          <w:sz w:val="22"/>
          <w:szCs w:val="22"/>
        </w:rPr>
      </w:pPr>
      <w:r>
        <w:rPr>
          <w:rFonts w:ascii="Arial" w:hAnsi="Arial" w:cs="Arial"/>
          <w:sz w:val="22"/>
          <w:szCs w:val="22"/>
        </w:rPr>
        <w:lastRenderedPageBreak/>
        <w:t>Strony ustalają następujące adresy do doręczeń:</w:t>
      </w:r>
    </w:p>
    <w:p w:rsidR="003D6106" w:rsidRDefault="003D6106" w:rsidP="002A6AA6">
      <w:pPr>
        <w:widowControl w:val="0"/>
        <w:numPr>
          <w:ilvl w:val="1"/>
          <w:numId w:val="16"/>
        </w:numPr>
        <w:tabs>
          <w:tab w:val="left" w:pos="284"/>
        </w:tabs>
        <w:spacing w:after="60"/>
        <w:ind w:hanging="508"/>
        <w:jc w:val="both"/>
        <w:rPr>
          <w:rFonts w:ascii="Arial" w:hAnsi="Arial" w:cs="Arial"/>
          <w:sz w:val="22"/>
          <w:szCs w:val="22"/>
        </w:rPr>
      </w:pPr>
      <w:r>
        <w:rPr>
          <w:rFonts w:ascii="Arial" w:hAnsi="Arial" w:cs="Arial"/>
          <w:sz w:val="22"/>
          <w:szCs w:val="22"/>
        </w:rPr>
        <w:t>dla Zamawiającego: ………………………………………………………………………….</w:t>
      </w:r>
    </w:p>
    <w:p w:rsidR="00BE56DF" w:rsidRPr="00381AA2" w:rsidRDefault="003D6106" w:rsidP="00BE56DF">
      <w:pPr>
        <w:widowControl w:val="0"/>
        <w:numPr>
          <w:ilvl w:val="1"/>
          <w:numId w:val="16"/>
        </w:numPr>
        <w:tabs>
          <w:tab w:val="left" w:pos="284"/>
        </w:tabs>
        <w:spacing w:after="60"/>
        <w:ind w:hanging="508"/>
        <w:jc w:val="both"/>
        <w:rPr>
          <w:rFonts w:ascii="Arial" w:hAnsi="Arial" w:cs="Arial"/>
          <w:sz w:val="22"/>
          <w:szCs w:val="22"/>
        </w:rPr>
      </w:pPr>
      <w:r>
        <w:rPr>
          <w:rFonts w:ascii="Arial" w:hAnsi="Arial" w:cs="Arial"/>
          <w:sz w:val="22"/>
          <w:szCs w:val="22"/>
        </w:rPr>
        <w:t>dla Wykonawcy: ………………………………………………………………………………</w:t>
      </w:r>
    </w:p>
    <w:p w:rsidR="009E3C54" w:rsidRPr="009E3C54" w:rsidRDefault="005775B2" w:rsidP="009E3C54">
      <w:pPr>
        <w:widowControl w:val="0"/>
        <w:numPr>
          <w:ilvl w:val="0"/>
          <w:numId w:val="16"/>
        </w:numPr>
        <w:tabs>
          <w:tab w:val="left" w:pos="284"/>
        </w:tabs>
        <w:spacing w:after="60"/>
        <w:ind w:left="284" w:hanging="284"/>
        <w:jc w:val="both"/>
        <w:rPr>
          <w:rFonts w:ascii="Arial" w:hAnsi="Arial" w:cs="Arial"/>
          <w:sz w:val="22"/>
          <w:szCs w:val="22"/>
        </w:rPr>
      </w:pPr>
      <w:r w:rsidRPr="005775B2">
        <w:rPr>
          <w:rFonts w:ascii="Arial" w:hAnsi="Arial" w:cs="Arial"/>
          <w:sz w:val="22"/>
          <w:szCs w:val="22"/>
        </w:rPr>
        <w:t>Strony zobowiązują się niezwłocznie poinformować wzajemnie o każdej zmianie danych adresowych, w tym również numerów telefonów, faksu, adresu poczty elektronicznej osób upoważnionych do kontaktów przy realizacji niniejszej umowy. W przypadku niepowiadomienia o takiej zmianie wszelkie doręczenia dokonane na adres dotychczasowy uznaje się za skuteczne, a Strona, która nie poinformowała o zmianie, odpowiada za wynikłą stąd szkodę.</w:t>
      </w:r>
    </w:p>
    <w:p w:rsidR="009237FB" w:rsidRPr="009237FB" w:rsidRDefault="009237FB" w:rsidP="002A6AA6">
      <w:pPr>
        <w:widowControl w:val="0"/>
        <w:numPr>
          <w:ilvl w:val="0"/>
          <w:numId w:val="16"/>
        </w:numPr>
        <w:tabs>
          <w:tab w:val="left" w:pos="284"/>
        </w:tabs>
        <w:spacing w:after="60"/>
        <w:ind w:left="284" w:hanging="284"/>
        <w:jc w:val="both"/>
        <w:rPr>
          <w:rFonts w:ascii="Arial" w:hAnsi="Arial" w:cs="Arial"/>
          <w:sz w:val="22"/>
          <w:szCs w:val="22"/>
        </w:rPr>
      </w:pPr>
      <w:r w:rsidRPr="009237FB">
        <w:rPr>
          <w:rFonts w:ascii="Arial" w:hAnsi="Arial" w:cs="Arial"/>
          <w:spacing w:val="-6"/>
          <w:sz w:val="22"/>
          <w:szCs w:val="22"/>
        </w:rPr>
        <w:t xml:space="preserve">Wszelkie zmiany umowy wymagają formy pisemnej (aneksu) pod rygorem nieważności, jeżeli niniejsza umowa nie stanowi inaczej. </w:t>
      </w:r>
      <w:r w:rsidR="00AF1CC8" w:rsidRPr="008B1DE2">
        <w:rPr>
          <w:rFonts w:ascii="Arial" w:hAnsi="Arial" w:cs="Arial"/>
          <w:spacing w:val="-6"/>
          <w:sz w:val="22"/>
          <w:szCs w:val="22"/>
        </w:rPr>
        <w:t>Do formy pisemnej mają zastosowanie przepisy ogólne Kodeksu Cywilnego z wyłączeniem definicji określonej w rozdziale I § 1 ust. 1 pkt. 1.2 niniejszej umowy.</w:t>
      </w:r>
    </w:p>
    <w:p w:rsidR="00C75174" w:rsidRPr="001B26C2" w:rsidRDefault="00C75174" w:rsidP="002A6AA6">
      <w:pPr>
        <w:widowControl w:val="0"/>
        <w:numPr>
          <w:ilvl w:val="0"/>
          <w:numId w:val="16"/>
        </w:numPr>
        <w:tabs>
          <w:tab w:val="left" w:pos="284"/>
        </w:tabs>
        <w:spacing w:after="60"/>
        <w:ind w:left="284" w:hanging="284"/>
        <w:jc w:val="both"/>
        <w:rPr>
          <w:rFonts w:ascii="Arial" w:hAnsi="Arial" w:cs="Arial"/>
          <w:sz w:val="22"/>
          <w:szCs w:val="22"/>
        </w:rPr>
      </w:pPr>
      <w:r w:rsidRPr="00AD66AE">
        <w:rPr>
          <w:rFonts w:ascii="Arial" w:hAnsi="Arial" w:cs="Arial"/>
          <w:sz w:val="22"/>
          <w:szCs w:val="22"/>
        </w:rPr>
        <w:t xml:space="preserve">Zmiana wszelkich danych kontaktowych (osoby kontaktowe, numery telefonów i faksów, adresy e-mail) wskazanych w umowie jest dopuszczalna </w:t>
      </w:r>
      <w:r w:rsidRPr="004D5952">
        <w:rPr>
          <w:rFonts w:ascii="Arial" w:hAnsi="Arial" w:cs="Arial"/>
          <w:sz w:val="22"/>
          <w:szCs w:val="22"/>
        </w:rPr>
        <w:t xml:space="preserve">za powiadomieniem drugiej Strony w formie pisemnej lub elektronicznej lub faksem </w:t>
      </w:r>
      <w:r w:rsidRPr="00AD66AE">
        <w:rPr>
          <w:rFonts w:ascii="Arial" w:hAnsi="Arial" w:cs="Arial"/>
          <w:sz w:val="22"/>
          <w:szCs w:val="22"/>
          <w:u w:val="single"/>
        </w:rPr>
        <w:t>bez konieczności sporządzania aneksu do umowy</w:t>
      </w:r>
      <w:r w:rsidRPr="00AD66AE">
        <w:rPr>
          <w:rFonts w:ascii="Arial" w:hAnsi="Arial" w:cs="Arial"/>
          <w:sz w:val="22"/>
          <w:szCs w:val="22"/>
        </w:rPr>
        <w:t>.</w:t>
      </w:r>
    </w:p>
    <w:p w:rsidR="005775B2" w:rsidRPr="005775B2" w:rsidRDefault="005775B2" w:rsidP="002A6AA6">
      <w:pPr>
        <w:widowControl w:val="0"/>
        <w:numPr>
          <w:ilvl w:val="0"/>
          <w:numId w:val="16"/>
        </w:numPr>
        <w:tabs>
          <w:tab w:val="left" w:pos="284"/>
        </w:tabs>
        <w:spacing w:after="60"/>
        <w:ind w:left="284" w:hanging="284"/>
        <w:jc w:val="both"/>
        <w:rPr>
          <w:rFonts w:ascii="Arial" w:hAnsi="Arial" w:cs="Arial"/>
          <w:sz w:val="22"/>
          <w:szCs w:val="22"/>
        </w:rPr>
      </w:pPr>
      <w:r w:rsidRPr="005775B2">
        <w:rPr>
          <w:rFonts w:ascii="Arial" w:hAnsi="Arial" w:cs="Arial"/>
          <w:sz w:val="22"/>
          <w:szCs w:val="22"/>
        </w:rPr>
        <w:t>Umowę sporządzono w dwóch jednobrzmiących egzemplarzach, po jednym dla każdej ze Stron.</w:t>
      </w:r>
    </w:p>
    <w:p w:rsidR="00E11FD1" w:rsidRDefault="00E11FD1" w:rsidP="002A6AA6">
      <w:pPr>
        <w:spacing w:after="60"/>
        <w:ind w:firstLine="709"/>
        <w:rPr>
          <w:rFonts w:ascii="Arial" w:hAnsi="Arial" w:cs="Arial"/>
          <w:b/>
          <w:i/>
          <w:sz w:val="22"/>
          <w:szCs w:val="22"/>
        </w:rPr>
      </w:pPr>
    </w:p>
    <w:p w:rsidR="005775B2" w:rsidRDefault="005775B2" w:rsidP="002A6AA6">
      <w:pPr>
        <w:spacing w:after="60"/>
        <w:ind w:firstLine="709"/>
        <w:rPr>
          <w:rFonts w:ascii="Arial" w:hAnsi="Arial" w:cs="Arial"/>
          <w:b/>
          <w:i/>
          <w:sz w:val="22"/>
          <w:szCs w:val="22"/>
        </w:rPr>
      </w:pPr>
      <w:r w:rsidRPr="005775B2">
        <w:rPr>
          <w:rFonts w:ascii="Arial" w:hAnsi="Arial" w:cs="Arial"/>
          <w:b/>
          <w:i/>
          <w:sz w:val="22"/>
          <w:szCs w:val="22"/>
        </w:rPr>
        <w:t>ZAMAWIAJĄCY</w:t>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t>WYKONAWCA</w:t>
      </w:r>
    </w:p>
    <w:p w:rsidR="0060600E" w:rsidRPr="0060600E" w:rsidRDefault="0060600E" w:rsidP="002A6AA6">
      <w:pPr>
        <w:pStyle w:val="Zwykytekst"/>
        <w:spacing w:after="60"/>
        <w:jc w:val="both"/>
        <w:rPr>
          <w:rFonts w:ascii="Arial" w:hAnsi="Arial"/>
        </w:rPr>
      </w:pPr>
    </w:p>
    <w:sectPr w:rsidR="0060600E" w:rsidRPr="0060600E" w:rsidSect="00B53BA9">
      <w:headerReference w:type="default" r:id="rId13"/>
      <w:footerReference w:type="default" r:id="rId14"/>
      <w:pgSz w:w="11906" w:h="16838"/>
      <w:pgMar w:top="1440" w:right="1080" w:bottom="1440" w:left="1080" w:header="709" w:footer="709"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BFD" w:rsidRDefault="00600BFD">
      <w:r>
        <w:separator/>
      </w:r>
    </w:p>
  </w:endnote>
  <w:endnote w:type="continuationSeparator" w:id="0">
    <w:p w:rsidR="00600BFD" w:rsidRDefault="00600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font77">
    <w:altName w:val="Times New Roman"/>
    <w:charset w:val="EE"/>
    <w:family w:val="auto"/>
    <w:pitch w:val="variable"/>
    <w:sig w:usb0="00000000" w:usb1="00000000" w:usb2="00000000" w:usb3="00000000" w:csb0="00000000" w:csb1="00000000"/>
  </w:font>
  <w:font w:name="TTE1F61B08t00">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FD" w:rsidRDefault="00600BFD">
    <w:pPr>
      <w:pStyle w:val="Stopka"/>
      <w:jc w:val="right"/>
    </w:pPr>
  </w:p>
  <w:p w:rsidR="00600BFD" w:rsidRDefault="00600BFD">
    <w:pPr>
      <w:pStyle w:val="Stopka"/>
      <w:jc w:val="right"/>
    </w:pPr>
  </w:p>
  <w:p w:rsidR="00600BFD" w:rsidRDefault="00600BFD">
    <w:pPr>
      <w:pStyle w:val="Stopka"/>
      <w:jc w:val="right"/>
    </w:pPr>
    <w:r>
      <w:t xml:space="preserve">Strona </w:t>
    </w:r>
    <w:r w:rsidR="00A97021">
      <w:rPr>
        <w:b/>
      </w:rPr>
      <w:fldChar w:fldCharType="begin"/>
    </w:r>
    <w:r>
      <w:rPr>
        <w:b/>
      </w:rPr>
      <w:instrText>PAGE</w:instrText>
    </w:r>
    <w:r w:rsidR="00A97021">
      <w:rPr>
        <w:b/>
      </w:rPr>
      <w:fldChar w:fldCharType="separate"/>
    </w:r>
    <w:r w:rsidR="008B783F">
      <w:rPr>
        <w:b/>
        <w:noProof/>
      </w:rPr>
      <w:t>21</w:t>
    </w:r>
    <w:r w:rsidR="00A97021">
      <w:rPr>
        <w:b/>
      </w:rPr>
      <w:fldChar w:fldCharType="end"/>
    </w:r>
    <w:r>
      <w:t xml:space="preserve"> z </w:t>
    </w:r>
    <w:r w:rsidR="00A97021">
      <w:rPr>
        <w:b/>
      </w:rPr>
      <w:fldChar w:fldCharType="begin"/>
    </w:r>
    <w:r>
      <w:rPr>
        <w:b/>
      </w:rPr>
      <w:instrText>NUMPAGES</w:instrText>
    </w:r>
    <w:r w:rsidR="00A97021">
      <w:rPr>
        <w:b/>
      </w:rPr>
      <w:fldChar w:fldCharType="separate"/>
    </w:r>
    <w:r w:rsidR="008B783F">
      <w:rPr>
        <w:b/>
        <w:noProof/>
      </w:rPr>
      <w:t>22</w:t>
    </w:r>
    <w:r w:rsidR="00A97021">
      <w:rPr>
        <w:b/>
      </w:rPr>
      <w:fldChar w:fldCharType="end"/>
    </w:r>
  </w:p>
  <w:p w:rsidR="00600BFD" w:rsidRDefault="00600BFD" w:rsidP="000E6F58">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BFD" w:rsidRDefault="00600BFD">
      <w:r>
        <w:separator/>
      </w:r>
    </w:p>
  </w:footnote>
  <w:footnote w:type="continuationSeparator" w:id="0">
    <w:p w:rsidR="00600BFD" w:rsidRDefault="00600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FD" w:rsidRPr="009D6B33" w:rsidRDefault="00600BFD" w:rsidP="00B53BA9">
    <w:pPr>
      <w:jc w:val="right"/>
      <w:rPr>
        <w:rFonts w:ascii="Arial" w:hAnsi="Arial"/>
        <w:sz w:val="20"/>
        <w:szCs w:val="20"/>
      </w:rPr>
    </w:pPr>
    <w:r w:rsidRPr="009D6B33">
      <w:rPr>
        <w:rFonts w:ascii="Arial" w:hAnsi="Arial"/>
        <w:sz w:val="20"/>
        <w:szCs w:val="20"/>
      </w:rPr>
      <w:t xml:space="preserve">Załącznik </w:t>
    </w:r>
    <w:r>
      <w:rPr>
        <w:rFonts w:ascii="Arial" w:hAnsi="Arial"/>
        <w:sz w:val="20"/>
        <w:szCs w:val="20"/>
      </w:rPr>
      <w:t>nr 5</w:t>
    </w:r>
    <w:r w:rsidRPr="009D6B33">
      <w:rPr>
        <w:rFonts w:ascii="Arial" w:hAnsi="Arial"/>
        <w:sz w:val="20"/>
        <w:szCs w:val="20"/>
      </w:rPr>
      <w:t xml:space="preserve"> do SIWZ</w:t>
    </w:r>
  </w:p>
  <w:p w:rsidR="00600BFD" w:rsidRPr="00690451" w:rsidRDefault="00600BFD" w:rsidP="00B53BA9">
    <w:pPr>
      <w:jc w:val="right"/>
      <w:rPr>
        <w:rFonts w:ascii="Arial" w:hAnsi="Arial" w:cs="Arial"/>
        <w:kern w:val="2"/>
        <w:sz w:val="18"/>
        <w:szCs w:val="20"/>
      </w:rPr>
    </w:pPr>
    <w:r>
      <w:rPr>
        <w:rFonts w:ascii="Arial" w:hAnsi="Arial"/>
        <w:sz w:val="20"/>
        <w:szCs w:val="20"/>
      </w:rPr>
      <w:tab/>
    </w:r>
    <w:r>
      <w:rPr>
        <w:rFonts w:ascii="Arial" w:hAnsi="Arial"/>
        <w:sz w:val="20"/>
        <w:szCs w:val="20"/>
      </w:rPr>
      <w:tab/>
    </w:r>
    <w:r w:rsidRPr="009D6B33">
      <w:rPr>
        <w:rFonts w:ascii="Arial" w:hAnsi="Arial"/>
        <w:sz w:val="20"/>
        <w:szCs w:val="20"/>
      </w:rPr>
      <w:t xml:space="preserve">Znak sprawy: </w:t>
    </w:r>
    <w:r w:rsidRPr="009D6B33">
      <w:rPr>
        <w:rFonts w:ascii="Arial" w:hAnsi="Arial"/>
        <w:b/>
        <w:sz w:val="20"/>
        <w:szCs w:val="20"/>
      </w:rPr>
      <w:t>FZ</w:t>
    </w:r>
    <w:r>
      <w:rPr>
        <w:rFonts w:ascii="Arial" w:hAnsi="Arial"/>
        <w:b/>
        <w:sz w:val="20"/>
        <w:szCs w:val="20"/>
      </w:rPr>
      <w:t>-281-144/16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084E2C"/>
    <w:name w:val="WW8Num1"/>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nsid w:val="00000003"/>
    <w:multiLevelType w:val="multilevel"/>
    <w:tmpl w:val="F288EDF8"/>
    <w:name w:val="WW8Num2"/>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1201"/>
        </w:tabs>
        <w:ind w:left="1201" w:hanging="491"/>
      </w:pPr>
      <w:rPr>
        <w:b w:val="0"/>
        <w:i w:val="0"/>
        <w:color w:val="auto"/>
        <w:sz w:val="22"/>
        <w:szCs w:val="22"/>
      </w:rPr>
    </w:lvl>
    <w:lvl w:ilvl="2">
      <w:start w:val="1"/>
      <w:numFmt w:val="lowerLetter"/>
      <w:lvlText w:val="%2.%3)"/>
      <w:lvlJc w:val="left"/>
      <w:pPr>
        <w:tabs>
          <w:tab w:val="num" w:pos="1191"/>
        </w:tabs>
        <w:ind w:left="1191" w:hanging="340"/>
      </w:pPr>
      <w:rPr>
        <w:b w:val="0"/>
        <w:sz w:val="22"/>
        <w:szCs w:val="22"/>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multilevel"/>
    <w:tmpl w:val="33DE47AA"/>
    <w:name w:val="WW8Num3"/>
    <w:lvl w:ilvl="0">
      <w:start w:val="1"/>
      <w:numFmt w:val="upperRoman"/>
      <w:lvlText w:val="%1."/>
      <w:lvlJc w:val="left"/>
      <w:pPr>
        <w:tabs>
          <w:tab w:val="num" w:pos="-1559"/>
        </w:tabs>
        <w:ind w:left="1637" w:hanging="360"/>
      </w:pPr>
      <w:rPr>
        <w:b/>
      </w:rPr>
    </w:lvl>
    <w:lvl w:ilvl="1">
      <w:start w:val="1"/>
      <w:numFmt w:val="upperLetter"/>
      <w:lvlText w:val="%2."/>
      <w:lvlJc w:val="left"/>
      <w:pPr>
        <w:tabs>
          <w:tab w:val="num" w:pos="0"/>
        </w:tabs>
        <w:ind w:left="2520" w:hanging="360"/>
      </w:pPr>
      <w:rPr>
        <w:b/>
      </w:r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3">
    <w:nsid w:val="00000005"/>
    <w:multiLevelType w:val="multilevel"/>
    <w:tmpl w:val="00000005"/>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6"/>
    <w:multiLevelType w:val="multilevel"/>
    <w:tmpl w:val="799A894A"/>
    <w:name w:val="WW8Num5"/>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5">
    <w:nsid w:val="00000007"/>
    <w:multiLevelType w:val="multilevel"/>
    <w:tmpl w:val="511E6012"/>
    <w:name w:val="WW8Num6"/>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decimal"/>
      <w:lvlText w:val="1.%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6">
    <w:nsid w:val="00000008"/>
    <w:multiLevelType w:val="multilevel"/>
    <w:tmpl w:val="00000008"/>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502"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9"/>
    <w:multiLevelType w:val="multilevel"/>
    <w:tmpl w:val="00000009"/>
    <w:name w:val="WW8Num8"/>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2688" w:hanging="1800"/>
      </w:pPr>
    </w:lvl>
  </w:abstractNum>
  <w:abstractNum w:abstractNumId="8">
    <w:nsid w:val="0000000A"/>
    <w:multiLevelType w:val="multilevel"/>
    <w:tmpl w:val="0000000A"/>
    <w:name w:val="WW8Num9"/>
    <w:lvl w:ilvl="0">
      <w:start w:val="1"/>
      <w:numFmt w:val="decimal"/>
      <w:lvlText w:val="%1."/>
      <w:lvlJc w:val="left"/>
      <w:pPr>
        <w:tabs>
          <w:tab w:val="num" w:pos="0"/>
        </w:tabs>
        <w:ind w:left="1211" w:hanging="36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9">
    <w:nsid w:val="0000000B"/>
    <w:multiLevelType w:val="multilevel"/>
    <w:tmpl w:val="0000000B"/>
    <w:name w:val="WW8Num10"/>
    <w:lvl w:ilvl="0">
      <w:start w:val="1"/>
      <w:numFmt w:val="decimal"/>
      <w:lvlText w:val="%1."/>
      <w:lvlJc w:val="left"/>
      <w:pPr>
        <w:tabs>
          <w:tab w:val="num" w:pos="0"/>
        </w:tabs>
        <w:ind w:left="916" w:hanging="360"/>
      </w:pPr>
    </w:lvl>
    <w:lvl w:ilvl="1">
      <w:start w:val="1"/>
      <w:numFmt w:val="decimal"/>
      <w:lvlText w:val="1.%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10">
    <w:nsid w:val="0000000C"/>
    <w:multiLevelType w:val="multilevel"/>
    <w:tmpl w:val="0000000C"/>
    <w:name w:val="WW8Num11"/>
    <w:lvl w:ilvl="0">
      <w:start w:val="1"/>
      <w:numFmt w:val="decimal"/>
      <w:lvlText w:val="%1."/>
      <w:lvlJc w:val="left"/>
      <w:pPr>
        <w:tabs>
          <w:tab w:val="num" w:pos="0"/>
        </w:tabs>
        <w:ind w:left="720" w:hanging="360"/>
      </w:pPr>
    </w:lvl>
    <w:lvl w:ilvl="1">
      <w:start w:val="1"/>
      <w:numFmt w:val="decimal"/>
      <w:lvlText w:val="%2.1"/>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D"/>
    <w:multiLevelType w:val="multilevel"/>
    <w:tmpl w:val="0000000D"/>
    <w:name w:val="WW8Num12"/>
    <w:lvl w:ilvl="0">
      <w:start w:val="3"/>
      <w:numFmt w:val="decimal"/>
      <w:lvlText w:val="%1."/>
      <w:lvlJc w:val="left"/>
      <w:pPr>
        <w:tabs>
          <w:tab w:val="num" w:pos="360"/>
        </w:tabs>
        <w:ind w:left="360" w:hanging="360"/>
      </w:pPr>
      <w:rPr>
        <w:b w:val="0"/>
        <w:sz w:val="22"/>
        <w:szCs w:val="22"/>
      </w:rPr>
    </w:lvl>
    <w:lvl w:ilvl="1">
      <w:start w:val="1"/>
      <w:numFmt w:val="decimal"/>
      <w:lvlText w:val="%1.%2."/>
      <w:lvlJc w:val="left"/>
      <w:pPr>
        <w:tabs>
          <w:tab w:val="num" w:pos="1201"/>
        </w:tabs>
        <w:ind w:left="1201" w:hanging="491"/>
      </w:pPr>
      <w:rPr>
        <w:b w:val="0"/>
        <w:i w:val="0"/>
        <w:sz w:val="22"/>
        <w:szCs w:val="22"/>
      </w:rPr>
    </w:lvl>
    <w:lvl w:ilvl="2">
      <w:start w:val="1"/>
      <w:numFmt w:val="lowerLetter"/>
      <w:lvlText w:val="%2.%3)"/>
      <w:lvlJc w:val="left"/>
      <w:pPr>
        <w:tabs>
          <w:tab w:val="num" w:pos="1191"/>
        </w:tabs>
        <w:ind w:left="1191" w:hanging="340"/>
      </w:pPr>
      <w:rPr>
        <w:b w:val="0"/>
        <w:sz w:val="20"/>
        <w:szCs w:val="20"/>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000000E"/>
    <w:multiLevelType w:val="multilevel"/>
    <w:tmpl w:val="0000000E"/>
    <w:name w:val="WW8Num13"/>
    <w:lvl w:ilvl="0">
      <w:start w:val="4"/>
      <w:numFmt w:val="decimal"/>
      <w:lvlText w:val="%1."/>
      <w:lvlJc w:val="left"/>
      <w:pPr>
        <w:tabs>
          <w:tab w:val="num" w:pos="1353"/>
        </w:tabs>
        <w:ind w:left="1353" w:hanging="360"/>
      </w:pPr>
      <w:rPr>
        <w:b w:val="0"/>
        <w:sz w:val="22"/>
        <w:szCs w:val="22"/>
      </w:rPr>
    </w:lvl>
    <w:lvl w:ilvl="1">
      <w:start w:val="1"/>
      <w:numFmt w:val="decimal"/>
      <w:lvlText w:val="%1.%2."/>
      <w:lvlJc w:val="left"/>
      <w:pPr>
        <w:tabs>
          <w:tab w:val="num" w:pos="1909"/>
        </w:tabs>
        <w:ind w:left="1909" w:hanging="491"/>
      </w:pPr>
      <w:rPr>
        <w:b w:val="0"/>
        <w:i w:val="0"/>
        <w:sz w:val="22"/>
        <w:szCs w:val="22"/>
      </w:rPr>
    </w:lvl>
    <w:lvl w:ilvl="2">
      <w:start w:val="1"/>
      <w:numFmt w:val="lowerLetter"/>
      <w:lvlText w:val="%2.%3)"/>
      <w:lvlJc w:val="left"/>
      <w:pPr>
        <w:tabs>
          <w:tab w:val="num" w:pos="1617"/>
        </w:tabs>
        <w:ind w:left="1617" w:hanging="340"/>
      </w:pPr>
      <w:rPr>
        <w:b w:val="0"/>
        <w:sz w:val="20"/>
        <w:szCs w:val="20"/>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0000000F"/>
    <w:multiLevelType w:val="multilevel"/>
    <w:tmpl w:val="0000000F"/>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10"/>
    <w:multiLevelType w:val="multilevel"/>
    <w:tmpl w:val="00000010"/>
    <w:name w:val="WW8Num1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5">
    <w:nsid w:val="00000011"/>
    <w:multiLevelType w:val="multilevel"/>
    <w:tmpl w:val="00000011"/>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3"/>
    <w:multiLevelType w:val="multilevel"/>
    <w:tmpl w:val="C5A25D56"/>
    <w:name w:val="WW8Num18"/>
    <w:lvl w:ilvl="0">
      <w:start w:val="1"/>
      <w:numFmt w:val="decimal"/>
      <w:lvlText w:val="%1."/>
      <w:lvlJc w:val="left"/>
      <w:pPr>
        <w:tabs>
          <w:tab w:val="num" w:pos="0"/>
        </w:tabs>
        <w:ind w:left="916" w:hanging="360"/>
      </w:pPr>
      <w:rPr>
        <w:rFonts w:ascii="Arial" w:hAnsi="Arial" w:cs="Arial" w:hint="default"/>
        <w:sz w:val="22"/>
        <w:szCs w:val="22"/>
      </w:rPr>
    </w:lvl>
    <w:lvl w:ilvl="1">
      <w:start w:val="1"/>
      <w:numFmt w:val="decimal"/>
      <w:lvlText w:val="%1.%2."/>
      <w:lvlJc w:val="left"/>
      <w:pPr>
        <w:tabs>
          <w:tab w:val="num" w:pos="0"/>
        </w:tabs>
        <w:ind w:left="1276" w:hanging="720"/>
      </w:pPr>
    </w:lvl>
    <w:lvl w:ilvl="2">
      <w:start w:val="1"/>
      <w:numFmt w:val="decimal"/>
      <w:lvlText w:val="%1.%2.%3."/>
      <w:lvlJc w:val="left"/>
      <w:pPr>
        <w:tabs>
          <w:tab w:val="num" w:pos="0"/>
        </w:tabs>
        <w:ind w:left="1276" w:hanging="720"/>
      </w:pPr>
    </w:lvl>
    <w:lvl w:ilvl="3">
      <w:start w:val="1"/>
      <w:numFmt w:val="decimal"/>
      <w:lvlText w:val="%1.%2.%3.%4."/>
      <w:lvlJc w:val="left"/>
      <w:pPr>
        <w:tabs>
          <w:tab w:val="num" w:pos="0"/>
        </w:tabs>
        <w:ind w:left="1636" w:hanging="1080"/>
      </w:pPr>
    </w:lvl>
    <w:lvl w:ilvl="4">
      <w:start w:val="1"/>
      <w:numFmt w:val="decimal"/>
      <w:lvlText w:val="%1.%2.%3.%4.%5."/>
      <w:lvlJc w:val="left"/>
      <w:pPr>
        <w:tabs>
          <w:tab w:val="num" w:pos="0"/>
        </w:tabs>
        <w:ind w:left="1636" w:hanging="1080"/>
      </w:pPr>
    </w:lvl>
    <w:lvl w:ilvl="5">
      <w:start w:val="1"/>
      <w:numFmt w:val="decimal"/>
      <w:lvlText w:val="%1.%2.%3.%4.%5.%6."/>
      <w:lvlJc w:val="left"/>
      <w:pPr>
        <w:tabs>
          <w:tab w:val="num" w:pos="0"/>
        </w:tabs>
        <w:ind w:left="1996" w:hanging="1440"/>
      </w:pPr>
    </w:lvl>
    <w:lvl w:ilvl="6">
      <w:start w:val="1"/>
      <w:numFmt w:val="decimal"/>
      <w:lvlText w:val="%1.%2.%3.%4.%5.%6.%7."/>
      <w:lvlJc w:val="left"/>
      <w:pPr>
        <w:tabs>
          <w:tab w:val="num" w:pos="0"/>
        </w:tabs>
        <w:ind w:left="1996" w:hanging="1440"/>
      </w:pPr>
    </w:lvl>
    <w:lvl w:ilvl="7">
      <w:start w:val="1"/>
      <w:numFmt w:val="decimal"/>
      <w:lvlText w:val="%1.%2.%3.%4.%5.%6.%7.%8."/>
      <w:lvlJc w:val="left"/>
      <w:pPr>
        <w:tabs>
          <w:tab w:val="num" w:pos="0"/>
        </w:tabs>
        <w:ind w:left="2356" w:hanging="1800"/>
      </w:pPr>
    </w:lvl>
    <w:lvl w:ilvl="8">
      <w:start w:val="1"/>
      <w:numFmt w:val="decimal"/>
      <w:lvlText w:val="%1.%2.%3.%4.%5.%6.%7.%8.%9."/>
      <w:lvlJc w:val="left"/>
      <w:pPr>
        <w:tabs>
          <w:tab w:val="num" w:pos="0"/>
        </w:tabs>
        <w:ind w:left="2356" w:hanging="1800"/>
      </w:pPr>
    </w:lvl>
  </w:abstractNum>
  <w:abstractNum w:abstractNumId="17">
    <w:nsid w:val="00000014"/>
    <w:multiLevelType w:val="multilevel"/>
    <w:tmpl w:val="00000014"/>
    <w:name w:val="WW8Num19"/>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18">
    <w:nsid w:val="00000015"/>
    <w:multiLevelType w:val="multilevel"/>
    <w:tmpl w:val="B8DAF150"/>
    <w:name w:val="WW8Num20"/>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9">
    <w:nsid w:val="00000016"/>
    <w:multiLevelType w:val="multilevel"/>
    <w:tmpl w:val="00000016"/>
    <w:name w:val="WW8Num21"/>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20">
    <w:nsid w:val="00000017"/>
    <w:multiLevelType w:val="multilevel"/>
    <w:tmpl w:val="00000017"/>
    <w:name w:val="WW8Num22"/>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21">
    <w:nsid w:val="00000018"/>
    <w:multiLevelType w:val="multilevel"/>
    <w:tmpl w:val="00000018"/>
    <w:name w:val="WW8Num23"/>
    <w:lvl w:ilvl="0">
      <w:start w:val="1"/>
      <w:numFmt w:val="decimal"/>
      <w:lvlText w:val="%1."/>
      <w:lvlJc w:val="left"/>
      <w:pPr>
        <w:tabs>
          <w:tab w:val="num" w:pos="0"/>
        </w:tabs>
        <w:ind w:left="36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2">
    <w:nsid w:val="00000019"/>
    <w:multiLevelType w:val="multilevel"/>
    <w:tmpl w:val="574A1B16"/>
    <w:name w:val="WW8Num2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A"/>
    <w:multiLevelType w:val="multilevel"/>
    <w:tmpl w:val="0000001A"/>
    <w:name w:val="WW8Num25"/>
    <w:lvl w:ilvl="0">
      <w:start w:val="1"/>
      <w:numFmt w:val="decimal"/>
      <w:lvlText w:val="%1."/>
      <w:lvlJc w:val="left"/>
      <w:pPr>
        <w:tabs>
          <w:tab w:val="num" w:pos="0"/>
        </w:tabs>
        <w:ind w:left="720" w:hanging="360"/>
      </w:pPr>
      <w:rPr>
        <w:rFonts w:cs="Arial"/>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nsid w:val="0000001B"/>
    <w:multiLevelType w:val="multilevel"/>
    <w:tmpl w:val="3BDE1004"/>
    <w:name w:val="WW8Num26"/>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5">
    <w:nsid w:val="0000001C"/>
    <w:multiLevelType w:val="multilevel"/>
    <w:tmpl w:val="0000001C"/>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D"/>
    <w:multiLevelType w:val="multilevel"/>
    <w:tmpl w:val="0000001D"/>
    <w:name w:val="WW8Num28"/>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7">
    <w:nsid w:val="0000001E"/>
    <w:multiLevelType w:val="multilevel"/>
    <w:tmpl w:val="0000001E"/>
    <w:name w:val="WW8Num29"/>
    <w:lvl w:ilvl="0">
      <w:start w:val="1"/>
      <w:numFmt w:val="decimal"/>
      <w:lvlText w:val="%1."/>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2E70C63A"/>
    <w:lvl w:ilvl="0">
      <w:start w:val="1"/>
      <w:numFmt w:val="decimal"/>
      <w:lvlText w:val="%1."/>
      <w:lvlJc w:val="left"/>
      <w:pPr>
        <w:tabs>
          <w:tab w:val="num" w:pos="397"/>
        </w:tabs>
        <w:ind w:left="397" w:hanging="397"/>
      </w:pPr>
      <w:rPr>
        <w:rFonts w:cs="Arial"/>
        <w:b w:val="0"/>
        <w:i w:val="0"/>
      </w:rPr>
    </w:lvl>
    <w:lvl w:ilvl="1">
      <w:start w:val="1"/>
      <w:numFmt w:val="decimal"/>
      <w:lvlText w:val="%1.%2."/>
      <w:lvlJc w:val="left"/>
      <w:pPr>
        <w:tabs>
          <w:tab w:val="num" w:pos="907"/>
        </w:tabs>
        <w:ind w:left="907" w:hanging="567"/>
      </w:pPr>
      <w:rPr>
        <w:rFonts w:cs="Times New Roman"/>
        <w:b w:val="0"/>
        <w:i w:val="0"/>
        <w:sz w:val="22"/>
        <w:szCs w:val="22"/>
      </w:rPr>
    </w:lvl>
    <w:lvl w:ilvl="2">
      <w:start w:val="2"/>
      <w:numFmt w:val="decimal"/>
      <w:lvlText w:val="%2.%3."/>
      <w:lvlJc w:val="left"/>
      <w:pPr>
        <w:tabs>
          <w:tab w:val="num" w:pos="1191"/>
        </w:tabs>
        <w:ind w:left="1191" w:hanging="340"/>
      </w:pPr>
      <w:rPr>
        <w:rFonts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00000020"/>
    <w:multiLevelType w:val="multilevel"/>
    <w:tmpl w:val="00000020"/>
    <w:name w:val="WW8Num31"/>
    <w:lvl w:ilvl="0">
      <w:start w:val="1"/>
      <w:numFmt w:val="decimal"/>
      <w:lvlText w:val="%1."/>
      <w:lvlJc w:val="left"/>
      <w:pPr>
        <w:tabs>
          <w:tab w:val="num" w:pos="397"/>
        </w:tabs>
        <w:ind w:left="397" w:hanging="397"/>
      </w:pPr>
      <w:rPr>
        <w:rFonts w:cs="Arial"/>
      </w:rPr>
    </w:lvl>
    <w:lvl w:ilvl="1">
      <w:start w:val="1"/>
      <w:numFmt w:val="decimal"/>
      <w:lvlText w:val="%1.%2."/>
      <w:lvlJc w:val="left"/>
      <w:pPr>
        <w:tabs>
          <w:tab w:val="num" w:pos="907"/>
        </w:tabs>
        <w:ind w:left="907" w:hanging="567"/>
      </w:pPr>
      <w:rPr>
        <w:rFonts w:cs="Times New Roman"/>
        <w:b w:val="0"/>
        <w:i w:val="0"/>
        <w:sz w:val="22"/>
        <w:szCs w:val="22"/>
      </w:rPr>
    </w:lvl>
    <w:lvl w:ilvl="2">
      <w:start w:val="2"/>
      <w:numFmt w:val="decimal"/>
      <w:lvlText w:val="%2.%3."/>
      <w:lvlJc w:val="left"/>
      <w:pPr>
        <w:tabs>
          <w:tab w:val="num" w:pos="1191"/>
        </w:tabs>
        <w:ind w:left="1191" w:hanging="340"/>
      </w:pPr>
      <w:rPr>
        <w:rFonts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00000021"/>
    <w:multiLevelType w:val="multilevel"/>
    <w:tmpl w:val="00000021"/>
    <w:name w:val="WW8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1">
    <w:nsid w:val="00000022"/>
    <w:multiLevelType w:val="multilevel"/>
    <w:tmpl w:val="DF90425A"/>
    <w:lvl w:ilvl="0">
      <w:start w:val="1"/>
      <w:numFmt w:val="decimal"/>
      <w:lvlText w:val="%1."/>
      <w:lvlJc w:val="left"/>
      <w:pPr>
        <w:tabs>
          <w:tab w:val="num" w:pos="397"/>
        </w:tabs>
        <w:ind w:left="397" w:hanging="397"/>
      </w:pPr>
      <w:rPr>
        <w:rFonts w:cs="Arial"/>
        <w:sz w:val="22"/>
        <w:szCs w:val="22"/>
      </w:rPr>
    </w:lvl>
    <w:lvl w:ilvl="1">
      <w:start w:val="1"/>
      <w:numFmt w:val="lowerLetter"/>
      <w:lvlText w:val="%2)"/>
      <w:lvlJc w:val="left"/>
      <w:pPr>
        <w:tabs>
          <w:tab w:val="num" w:pos="1440"/>
        </w:tabs>
        <w:ind w:left="1440" w:hanging="360"/>
      </w:pPr>
      <w:rPr>
        <w:i w:val="0"/>
        <w:color w:val="auto"/>
      </w:rPr>
    </w:lvl>
    <w:lvl w:ilvl="2">
      <w:start w:val="1"/>
      <w:numFmt w:val="lowerRoman"/>
      <w:lvlText w:val="%2.%3."/>
      <w:lvlJc w:val="left"/>
      <w:pPr>
        <w:tabs>
          <w:tab w:val="num" w:pos="2160"/>
        </w:tabs>
        <w:ind w:left="2160" w:hanging="180"/>
      </w:p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2">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3">
    <w:nsid w:val="00000025"/>
    <w:multiLevelType w:val="multilevel"/>
    <w:tmpl w:val="D076F4AC"/>
    <w:name w:val="WW8Num36"/>
    <w:lvl w:ilvl="0">
      <w:start w:val="2"/>
      <w:numFmt w:val="decimal"/>
      <w:lvlText w:val="%1."/>
      <w:lvlJc w:val="left"/>
      <w:pPr>
        <w:tabs>
          <w:tab w:val="num" w:pos="397"/>
        </w:tabs>
        <w:ind w:left="397" w:hanging="397"/>
      </w:pPr>
      <w:rPr>
        <w:rFonts w:cs="Arial"/>
        <w:i w:val="0"/>
        <w:color w:val="auto"/>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2"/>
      <w:numFmt w:val="decimal"/>
      <w:lvlText w:val="%2.%3.%4."/>
      <w:lvlJc w:val="left"/>
      <w:pPr>
        <w:tabs>
          <w:tab w:val="num" w:pos="288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rPr>
        <w:b w:val="0"/>
      </w:rPr>
    </w:lvl>
    <w:lvl w:ilvl="7">
      <w:start w:val="6"/>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6"/>
    <w:multiLevelType w:val="multilevel"/>
    <w:tmpl w:val="828A5742"/>
    <w:name w:val="WW8Num37"/>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rPr>
        <w:rFonts w:hint="default"/>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5">
    <w:nsid w:val="00000027"/>
    <w:multiLevelType w:val="multilevel"/>
    <w:tmpl w:val="00000027"/>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36">
    <w:nsid w:val="00000028"/>
    <w:multiLevelType w:val="multilevel"/>
    <w:tmpl w:val="00000028"/>
    <w:name w:val="WW8Num3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7">
    <w:nsid w:val="00000029"/>
    <w:multiLevelType w:val="multilevel"/>
    <w:tmpl w:val="00000029"/>
    <w:name w:val="WW8Num40"/>
    <w:lvl w:ilvl="0">
      <w:start w:val="1"/>
      <w:numFmt w:val="upp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8">
    <w:nsid w:val="0B26578C"/>
    <w:multiLevelType w:val="multilevel"/>
    <w:tmpl w:val="028C3606"/>
    <w:name w:val="WW8Num210"/>
    <w:lvl w:ilvl="0">
      <w:start w:val="3"/>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1201"/>
        </w:tabs>
        <w:ind w:left="1201" w:hanging="491"/>
      </w:pPr>
      <w:rPr>
        <w:rFonts w:hint="default"/>
        <w:b w:val="0"/>
        <w:i w:val="0"/>
        <w:color w:val="auto"/>
        <w:sz w:val="22"/>
        <w:szCs w:val="22"/>
      </w:rPr>
    </w:lvl>
    <w:lvl w:ilvl="2">
      <w:start w:val="1"/>
      <w:numFmt w:val="lowerLetter"/>
      <w:lvlText w:val="%2.%3)"/>
      <w:lvlJc w:val="left"/>
      <w:pPr>
        <w:tabs>
          <w:tab w:val="num" w:pos="1191"/>
        </w:tabs>
        <w:ind w:left="1191" w:hanging="340"/>
      </w:pPr>
      <w:rPr>
        <w:rFonts w:hint="default"/>
        <w:b w:val="0"/>
        <w:sz w:val="22"/>
        <w:szCs w:val="22"/>
      </w:rPr>
    </w:lvl>
    <w:lvl w:ilvl="3">
      <w:start w:val="1"/>
      <w:numFmt w:val="decimal"/>
      <w:lvlText w:val="%1.%2.%3.%4."/>
      <w:lvlJc w:val="left"/>
      <w:pPr>
        <w:tabs>
          <w:tab w:val="num" w:pos="216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0D6B793B"/>
    <w:multiLevelType w:val="multilevel"/>
    <w:tmpl w:val="97366B12"/>
    <w:name w:val="WW8Num302"/>
    <w:lvl w:ilvl="0">
      <w:start w:val="1"/>
      <w:numFmt w:val="decimal"/>
      <w:lvlText w:val="%1."/>
      <w:lvlJc w:val="left"/>
      <w:pPr>
        <w:tabs>
          <w:tab w:val="num" w:pos="397"/>
        </w:tabs>
        <w:ind w:left="397" w:hanging="397"/>
      </w:pPr>
      <w:rPr>
        <w:rFonts w:cs="Arial" w:hint="default"/>
      </w:rPr>
    </w:lvl>
    <w:lvl w:ilvl="1">
      <w:start w:val="1"/>
      <w:numFmt w:val="decimal"/>
      <w:lvlText w:val="%1.%2."/>
      <w:lvlJc w:val="left"/>
      <w:pPr>
        <w:tabs>
          <w:tab w:val="num" w:pos="907"/>
        </w:tabs>
        <w:ind w:left="907" w:hanging="567"/>
      </w:pPr>
      <w:rPr>
        <w:rFonts w:cs="Times New Roman" w:hint="default"/>
        <w:b w:val="0"/>
        <w:i w:val="0"/>
        <w:sz w:val="22"/>
        <w:szCs w:val="22"/>
      </w:rPr>
    </w:lvl>
    <w:lvl w:ilvl="2">
      <w:start w:val="2"/>
      <w:numFmt w:val="decimal"/>
      <w:lvlText w:val="%2.%3."/>
      <w:lvlJc w:val="left"/>
      <w:pPr>
        <w:tabs>
          <w:tab w:val="num" w:pos="1191"/>
        </w:tabs>
        <w:ind w:left="1191" w:hanging="340"/>
      </w:pPr>
      <w:rPr>
        <w:rFonts w:cs="Times New Roman" w:hint="default"/>
        <w:b w:val="0"/>
        <w:i w:val="0"/>
        <w:sz w:val="20"/>
        <w:szCs w:val="20"/>
      </w:rPr>
    </w:lvl>
    <w:lvl w:ilvl="3">
      <w:start w:val="1"/>
      <w:numFmt w:val="bullet"/>
      <w:lvlText w:val="▬"/>
      <w:lvlJc w:val="left"/>
      <w:pPr>
        <w:tabs>
          <w:tab w:val="num" w:pos="1418"/>
        </w:tabs>
        <w:ind w:left="1418" w:hanging="338"/>
      </w:pPr>
      <w:rPr>
        <w:rFonts w:ascii="Arial" w:hAnsi="Arial" w:cs="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13B776A2"/>
    <w:multiLevelType w:val="multilevel"/>
    <w:tmpl w:val="EA80C65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1">
    <w:nsid w:val="13C819B7"/>
    <w:multiLevelType w:val="multilevel"/>
    <w:tmpl w:val="BDF2A766"/>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2">
    <w:nsid w:val="16CA6782"/>
    <w:multiLevelType w:val="multilevel"/>
    <w:tmpl w:val="919A43CA"/>
    <w:name w:val="WW8Num223"/>
    <w:lvl w:ilvl="0">
      <w:start w:val="6"/>
      <w:numFmt w:val="decimal"/>
      <w:lvlText w:val="%1."/>
      <w:lvlJc w:val="left"/>
      <w:pPr>
        <w:tabs>
          <w:tab w:val="num" w:pos="0"/>
        </w:tabs>
        <w:ind w:left="916" w:hanging="360"/>
      </w:pPr>
      <w:rPr>
        <w:rFonts w:hint="default"/>
      </w:rPr>
    </w:lvl>
    <w:lvl w:ilvl="1">
      <w:start w:val="1"/>
      <w:numFmt w:val="lowerLetter"/>
      <w:lvlText w:val="%2."/>
      <w:lvlJc w:val="left"/>
      <w:pPr>
        <w:tabs>
          <w:tab w:val="num" w:pos="0"/>
        </w:tabs>
        <w:ind w:left="1636" w:hanging="360"/>
      </w:pPr>
      <w:rPr>
        <w:rFonts w:hint="default"/>
      </w:rPr>
    </w:lvl>
    <w:lvl w:ilvl="2">
      <w:start w:val="1"/>
      <w:numFmt w:val="lowerRoman"/>
      <w:lvlText w:val="%2.%3."/>
      <w:lvlJc w:val="left"/>
      <w:pPr>
        <w:tabs>
          <w:tab w:val="num" w:pos="0"/>
        </w:tabs>
        <w:ind w:left="2356" w:hanging="180"/>
      </w:pPr>
      <w:rPr>
        <w:rFonts w:hint="default"/>
      </w:rPr>
    </w:lvl>
    <w:lvl w:ilvl="3">
      <w:start w:val="1"/>
      <w:numFmt w:val="decimal"/>
      <w:lvlText w:val="%2.%3.%4."/>
      <w:lvlJc w:val="left"/>
      <w:pPr>
        <w:tabs>
          <w:tab w:val="num" w:pos="0"/>
        </w:tabs>
        <w:ind w:left="3076" w:hanging="360"/>
      </w:pPr>
      <w:rPr>
        <w:rFonts w:hint="default"/>
      </w:rPr>
    </w:lvl>
    <w:lvl w:ilvl="4">
      <w:start w:val="1"/>
      <w:numFmt w:val="lowerLetter"/>
      <w:lvlText w:val="%2.%3.%4.%5."/>
      <w:lvlJc w:val="left"/>
      <w:pPr>
        <w:tabs>
          <w:tab w:val="num" w:pos="0"/>
        </w:tabs>
        <w:ind w:left="3796" w:hanging="360"/>
      </w:pPr>
      <w:rPr>
        <w:rFonts w:hint="default"/>
      </w:rPr>
    </w:lvl>
    <w:lvl w:ilvl="5">
      <w:start w:val="1"/>
      <w:numFmt w:val="lowerRoman"/>
      <w:lvlText w:val="%2.%3.%4.%5.%6."/>
      <w:lvlJc w:val="left"/>
      <w:pPr>
        <w:tabs>
          <w:tab w:val="num" w:pos="0"/>
        </w:tabs>
        <w:ind w:left="4516" w:hanging="180"/>
      </w:pPr>
      <w:rPr>
        <w:rFonts w:hint="default"/>
      </w:rPr>
    </w:lvl>
    <w:lvl w:ilvl="6">
      <w:start w:val="1"/>
      <w:numFmt w:val="decimal"/>
      <w:lvlText w:val="%2.%3.%4.%5.%6.%7."/>
      <w:lvlJc w:val="left"/>
      <w:pPr>
        <w:tabs>
          <w:tab w:val="num" w:pos="0"/>
        </w:tabs>
        <w:ind w:left="5236" w:hanging="360"/>
      </w:pPr>
      <w:rPr>
        <w:rFonts w:hint="default"/>
      </w:rPr>
    </w:lvl>
    <w:lvl w:ilvl="7">
      <w:start w:val="1"/>
      <w:numFmt w:val="lowerLetter"/>
      <w:lvlText w:val="%2.%3.%4.%5.%6.%7.%8."/>
      <w:lvlJc w:val="left"/>
      <w:pPr>
        <w:tabs>
          <w:tab w:val="num" w:pos="0"/>
        </w:tabs>
        <w:ind w:left="5956" w:hanging="360"/>
      </w:pPr>
      <w:rPr>
        <w:rFonts w:hint="default"/>
      </w:rPr>
    </w:lvl>
    <w:lvl w:ilvl="8">
      <w:start w:val="1"/>
      <w:numFmt w:val="lowerRoman"/>
      <w:lvlText w:val="%2.%3.%4.%5.%6.%7.%8.%9."/>
      <w:lvlJc w:val="left"/>
      <w:pPr>
        <w:tabs>
          <w:tab w:val="num" w:pos="0"/>
        </w:tabs>
        <w:ind w:left="6676" w:hanging="180"/>
      </w:pPr>
      <w:rPr>
        <w:rFonts w:hint="default"/>
      </w:rPr>
    </w:lvl>
  </w:abstractNum>
  <w:abstractNum w:abstractNumId="43">
    <w:nsid w:val="179B5600"/>
    <w:multiLevelType w:val="multilevel"/>
    <w:tmpl w:val="84C2A576"/>
    <w:lvl w:ilvl="0">
      <w:start w:val="3"/>
      <w:numFmt w:val="decimal"/>
      <w:lvlText w:val="%1."/>
      <w:lvlJc w:val="left"/>
      <w:pPr>
        <w:tabs>
          <w:tab w:val="num" w:pos="397"/>
        </w:tabs>
        <w:ind w:left="397" w:hanging="397"/>
      </w:pPr>
      <w:rPr>
        <w:rFonts w:cs="Arial" w:hint="default"/>
        <w:b w:val="0"/>
        <w:i w:val="0"/>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44">
    <w:nsid w:val="1BDA2C54"/>
    <w:multiLevelType w:val="multilevel"/>
    <w:tmpl w:val="0A64E72C"/>
    <w:name w:val="WW8Num333"/>
    <w:lvl w:ilvl="0">
      <w:start w:val="16"/>
      <w:numFmt w:val="decimal"/>
      <w:lvlText w:val="%1."/>
      <w:lvlJc w:val="left"/>
      <w:pPr>
        <w:tabs>
          <w:tab w:val="num" w:pos="397"/>
        </w:tabs>
        <w:ind w:left="397" w:hanging="397"/>
      </w:pPr>
      <w:rPr>
        <w:rFonts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45">
    <w:nsid w:val="2342490F"/>
    <w:multiLevelType w:val="multilevel"/>
    <w:tmpl w:val="A7FCF508"/>
    <w:lvl w:ilvl="0">
      <w:start w:val="1"/>
      <w:numFmt w:val="decimal"/>
      <w:lvlText w:val="%1."/>
      <w:lvlJc w:val="left"/>
      <w:pPr>
        <w:ind w:left="360" w:hanging="360"/>
      </w:pPr>
      <w:rPr>
        <w:rFonts w:hint="default"/>
        <w:b/>
      </w:rPr>
    </w:lvl>
    <w:lvl w:ilvl="1">
      <w:start w:val="1"/>
      <w:numFmt w:val="decimal"/>
      <w:lvlText w:val="%1.%2."/>
      <w:lvlJc w:val="left"/>
      <w:pPr>
        <w:ind w:left="6120" w:hanging="720"/>
      </w:pPr>
      <w:rPr>
        <w:rFonts w:hint="default"/>
        <w:b w:val="0"/>
      </w:rPr>
    </w:lvl>
    <w:lvl w:ilvl="2">
      <w:start w:val="1"/>
      <w:numFmt w:val="lowerLetter"/>
      <w:lvlText w:val="%3)"/>
      <w:lvlJc w:val="left"/>
      <w:pPr>
        <w:ind w:left="11520" w:hanging="720"/>
      </w:pPr>
      <w:rPr>
        <w:rFonts w:hint="default"/>
        <w:b/>
      </w:rPr>
    </w:lvl>
    <w:lvl w:ilvl="3">
      <w:start w:val="1"/>
      <w:numFmt w:val="decimal"/>
      <w:lvlText w:val="%1.%2.%3.%4."/>
      <w:lvlJc w:val="left"/>
      <w:pPr>
        <w:ind w:left="17280" w:hanging="1080"/>
      </w:pPr>
      <w:rPr>
        <w:rFonts w:hint="default"/>
        <w:b/>
      </w:rPr>
    </w:lvl>
    <w:lvl w:ilvl="4">
      <w:start w:val="1"/>
      <w:numFmt w:val="decimal"/>
      <w:lvlText w:val="%1.%2.%3.%4.%5."/>
      <w:lvlJc w:val="left"/>
      <w:pPr>
        <w:ind w:left="22680" w:hanging="1080"/>
      </w:pPr>
      <w:rPr>
        <w:rFonts w:hint="default"/>
        <w:b/>
      </w:rPr>
    </w:lvl>
    <w:lvl w:ilvl="5">
      <w:start w:val="1"/>
      <w:numFmt w:val="decimal"/>
      <w:lvlText w:val="%1.%2.%3.%4.%5.%6."/>
      <w:lvlJc w:val="left"/>
      <w:pPr>
        <w:ind w:left="28440" w:hanging="1440"/>
      </w:pPr>
      <w:rPr>
        <w:rFonts w:hint="default"/>
        <w:b/>
      </w:rPr>
    </w:lvl>
    <w:lvl w:ilvl="6">
      <w:start w:val="1"/>
      <w:numFmt w:val="decimal"/>
      <w:lvlText w:val="%1.%2.%3.%4.%5.%6.%7."/>
      <w:lvlJc w:val="left"/>
      <w:pPr>
        <w:ind w:left="-31696" w:hanging="1440"/>
      </w:pPr>
      <w:rPr>
        <w:rFonts w:hint="default"/>
        <w:b/>
      </w:rPr>
    </w:lvl>
    <w:lvl w:ilvl="7">
      <w:start w:val="1"/>
      <w:numFmt w:val="decimal"/>
      <w:lvlText w:val="%1.%2.%3.%4.%5.%6.%7.%8."/>
      <w:lvlJc w:val="left"/>
      <w:pPr>
        <w:ind w:left="-25936" w:hanging="1800"/>
      </w:pPr>
      <w:rPr>
        <w:rFonts w:hint="default"/>
        <w:b/>
      </w:rPr>
    </w:lvl>
    <w:lvl w:ilvl="8">
      <w:start w:val="1"/>
      <w:numFmt w:val="decimal"/>
      <w:lvlText w:val="%1.%2.%3.%4.%5.%6.%7.%8.%9."/>
      <w:lvlJc w:val="left"/>
      <w:pPr>
        <w:ind w:left="-20536" w:hanging="1800"/>
      </w:pPr>
      <w:rPr>
        <w:rFonts w:hint="default"/>
        <w:b/>
      </w:rPr>
    </w:lvl>
  </w:abstractNum>
  <w:abstractNum w:abstractNumId="46">
    <w:nsid w:val="300318DC"/>
    <w:multiLevelType w:val="multilevel"/>
    <w:tmpl w:val="05667B88"/>
    <w:name w:val="WW8Num22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4B83547"/>
    <w:multiLevelType w:val="multilevel"/>
    <w:tmpl w:val="2F32F59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8">
    <w:nsid w:val="37D23092"/>
    <w:multiLevelType w:val="multilevel"/>
    <w:tmpl w:val="2EAC00DA"/>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4080330A"/>
    <w:multiLevelType w:val="multilevel"/>
    <w:tmpl w:val="7A6E69EE"/>
    <w:lvl w:ilvl="0">
      <w:start w:val="4"/>
      <w:numFmt w:val="decimal"/>
      <w:lvlText w:val="%1."/>
      <w:lvlJc w:val="left"/>
      <w:pPr>
        <w:ind w:left="360" w:hanging="36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7720" w:hanging="1800"/>
      </w:pPr>
      <w:rPr>
        <w:rFonts w:hint="default"/>
      </w:rPr>
    </w:lvl>
  </w:abstractNum>
  <w:abstractNum w:abstractNumId="50">
    <w:nsid w:val="40E67B28"/>
    <w:multiLevelType w:val="multilevel"/>
    <w:tmpl w:val="768AFDCE"/>
    <w:name w:val="WW8Num292"/>
    <w:lvl w:ilvl="0">
      <w:start w:val="1"/>
      <w:numFmt w:val="decimal"/>
      <w:lvlText w:val="%1."/>
      <w:lvlJc w:val="left"/>
      <w:pPr>
        <w:tabs>
          <w:tab w:val="num" w:pos="0"/>
        </w:tabs>
        <w:ind w:left="284" w:hanging="284"/>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nsid w:val="45E47B67"/>
    <w:multiLevelType w:val="multilevel"/>
    <w:tmpl w:val="FB4C1E2E"/>
    <w:lvl w:ilvl="0">
      <w:start w:val="5"/>
      <w:numFmt w:val="decimal"/>
      <w:lvlText w:val="%1."/>
      <w:lvlJc w:val="left"/>
      <w:pPr>
        <w:ind w:left="360" w:hanging="36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52">
    <w:nsid w:val="475F5AAC"/>
    <w:multiLevelType w:val="multilevel"/>
    <w:tmpl w:val="A156CC70"/>
    <w:name w:val="WW8Num122"/>
    <w:lvl w:ilvl="0">
      <w:start w:val="5"/>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1201"/>
        </w:tabs>
        <w:ind w:left="1201" w:hanging="491"/>
      </w:pPr>
      <w:rPr>
        <w:rFonts w:hint="default"/>
        <w:b w:val="0"/>
        <w:i w:val="0"/>
        <w:sz w:val="22"/>
        <w:szCs w:val="22"/>
      </w:rPr>
    </w:lvl>
    <w:lvl w:ilvl="2">
      <w:start w:val="1"/>
      <w:numFmt w:val="lowerLetter"/>
      <w:lvlText w:val="%2.%3)"/>
      <w:lvlJc w:val="left"/>
      <w:pPr>
        <w:tabs>
          <w:tab w:val="num" w:pos="1191"/>
        </w:tabs>
        <w:ind w:left="1191" w:hanging="340"/>
      </w:pPr>
      <w:rPr>
        <w:rFonts w:hint="default"/>
        <w:b w:val="0"/>
        <w:sz w:val="20"/>
        <w:szCs w:val="20"/>
      </w:rPr>
    </w:lvl>
    <w:lvl w:ilvl="3">
      <w:start w:val="1"/>
      <w:numFmt w:val="decimal"/>
      <w:lvlText w:val="%1.%2.%3.%4."/>
      <w:lvlJc w:val="left"/>
      <w:pPr>
        <w:tabs>
          <w:tab w:val="num" w:pos="216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4CE1232B"/>
    <w:multiLevelType w:val="multilevel"/>
    <w:tmpl w:val="65EEB2B6"/>
    <w:name w:val="WW8Num332"/>
    <w:lvl w:ilvl="0">
      <w:start w:val="16"/>
      <w:numFmt w:val="decimal"/>
      <w:lvlText w:val="%1."/>
      <w:lvlJc w:val="left"/>
      <w:pPr>
        <w:tabs>
          <w:tab w:val="num" w:pos="397"/>
        </w:tabs>
        <w:ind w:left="397" w:hanging="397"/>
      </w:pPr>
      <w:rPr>
        <w:rFonts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54">
    <w:nsid w:val="4CE95D0C"/>
    <w:multiLevelType w:val="multilevel"/>
    <w:tmpl w:val="BFCECAA6"/>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nsid w:val="534838BF"/>
    <w:multiLevelType w:val="multilevel"/>
    <w:tmpl w:val="609EEB84"/>
    <w:name w:val="WW8Num312"/>
    <w:lvl w:ilvl="0">
      <w:start w:val="1"/>
      <w:numFmt w:val="decimal"/>
      <w:lvlText w:val="%1."/>
      <w:lvlJc w:val="left"/>
      <w:pPr>
        <w:tabs>
          <w:tab w:val="num" w:pos="397"/>
        </w:tabs>
        <w:ind w:left="397" w:hanging="397"/>
      </w:pPr>
      <w:rPr>
        <w:rFonts w:cs="Arial" w:hint="default"/>
      </w:rPr>
    </w:lvl>
    <w:lvl w:ilvl="1">
      <w:start w:val="1"/>
      <w:numFmt w:val="decimal"/>
      <w:lvlText w:val="%1.%2."/>
      <w:lvlJc w:val="left"/>
      <w:pPr>
        <w:tabs>
          <w:tab w:val="num" w:pos="907"/>
        </w:tabs>
        <w:ind w:left="907" w:hanging="567"/>
      </w:pPr>
      <w:rPr>
        <w:rFonts w:cs="Times New Roman" w:hint="default"/>
        <w:b w:val="0"/>
        <w:i w:val="0"/>
        <w:sz w:val="22"/>
        <w:szCs w:val="22"/>
      </w:rPr>
    </w:lvl>
    <w:lvl w:ilvl="2">
      <w:start w:val="2"/>
      <w:numFmt w:val="decimal"/>
      <w:lvlText w:val="%2.%3."/>
      <w:lvlJc w:val="left"/>
      <w:pPr>
        <w:tabs>
          <w:tab w:val="num" w:pos="1191"/>
        </w:tabs>
        <w:ind w:left="1191" w:hanging="340"/>
      </w:pPr>
      <w:rPr>
        <w:rFonts w:cs="Times New Roman" w:hint="default"/>
        <w:b w:val="0"/>
        <w:i w:val="0"/>
        <w:sz w:val="20"/>
        <w:szCs w:val="20"/>
      </w:rPr>
    </w:lvl>
    <w:lvl w:ilvl="3">
      <w:start w:val="1"/>
      <w:numFmt w:val="bullet"/>
      <w:lvlText w:val="▬"/>
      <w:lvlJc w:val="left"/>
      <w:pPr>
        <w:tabs>
          <w:tab w:val="num" w:pos="1418"/>
        </w:tabs>
        <w:ind w:left="1418" w:hanging="338"/>
      </w:pPr>
      <w:rPr>
        <w:rFonts w:ascii="Arial" w:hAnsi="Arial" w:cs="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59FD76B1"/>
    <w:multiLevelType w:val="multilevel"/>
    <w:tmpl w:val="81F8958C"/>
    <w:lvl w:ilvl="0">
      <w:start w:val="2"/>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7">
    <w:nsid w:val="6C1529BE"/>
    <w:multiLevelType w:val="multilevel"/>
    <w:tmpl w:val="721888C6"/>
    <w:name w:val="WW8Num222"/>
    <w:lvl w:ilvl="0">
      <w:start w:val="1"/>
      <w:numFmt w:val="decimal"/>
      <w:lvlText w:val="%1."/>
      <w:lvlJc w:val="left"/>
      <w:pPr>
        <w:tabs>
          <w:tab w:val="num" w:pos="397"/>
        </w:tabs>
        <w:ind w:left="397" w:hanging="397"/>
      </w:pPr>
      <w:rPr>
        <w:rFonts w:ascii="Arial" w:hAnsi="Arial"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8">
    <w:nsid w:val="6D8549A5"/>
    <w:multiLevelType w:val="hybridMultilevel"/>
    <w:tmpl w:val="078E2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8B6109"/>
    <w:multiLevelType w:val="multilevel"/>
    <w:tmpl w:val="E2EE84EC"/>
    <w:lvl w:ilvl="0">
      <w:start w:val="5"/>
      <w:numFmt w:val="decimal"/>
      <w:lvlText w:val="%1."/>
      <w:lvlJc w:val="left"/>
      <w:pPr>
        <w:tabs>
          <w:tab w:val="num" w:pos="397"/>
        </w:tabs>
        <w:ind w:left="397" w:hanging="397"/>
      </w:pPr>
      <w:rPr>
        <w:rFonts w:cs="Arial" w:hint="default"/>
        <w:sz w:val="22"/>
        <w:szCs w:val="22"/>
      </w:rPr>
    </w:lvl>
    <w:lvl w:ilvl="1">
      <w:start w:val="1"/>
      <w:numFmt w:val="lowerLetter"/>
      <w:lvlText w:val="%2)"/>
      <w:lvlJc w:val="left"/>
      <w:pPr>
        <w:tabs>
          <w:tab w:val="num" w:pos="1440"/>
        </w:tabs>
        <w:ind w:left="1440" w:hanging="360"/>
      </w:pPr>
      <w:rPr>
        <w:rFonts w:hint="default"/>
        <w:i w:val="0"/>
        <w:color w:val="auto"/>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5"/>
  </w:num>
  <w:num w:numId="12">
    <w:abstractNumId w:val="16"/>
  </w:num>
  <w:num w:numId="13">
    <w:abstractNumId w:val="17"/>
  </w:num>
  <w:num w:numId="14">
    <w:abstractNumId w:val="18"/>
  </w:num>
  <w:num w:numId="15">
    <w:abstractNumId w:val="22"/>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53"/>
  </w:num>
  <w:num w:numId="27">
    <w:abstractNumId w:val="45"/>
  </w:num>
  <w:num w:numId="28">
    <w:abstractNumId w:val="44"/>
  </w:num>
  <w:num w:numId="29">
    <w:abstractNumId w:val="43"/>
  </w:num>
  <w:num w:numId="30">
    <w:abstractNumId w:val="50"/>
  </w:num>
  <w:num w:numId="31">
    <w:abstractNumId w:val="49"/>
  </w:num>
  <w:num w:numId="32">
    <w:abstractNumId w:val="55"/>
  </w:num>
  <w:num w:numId="33">
    <w:abstractNumId w:val="54"/>
  </w:num>
  <w:num w:numId="34">
    <w:abstractNumId w:val="41"/>
  </w:num>
  <w:num w:numId="35">
    <w:abstractNumId w:val="8"/>
  </w:num>
  <w:num w:numId="36">
    <w:abstractNumId w:val="10"/>
  </w:num>
  <w:num w:numId="37">
    <w:abstractNumId w:val="52"/>
  </w:num>
  <w:num w:numId="38">
    <w:abstractNumId w:val="48"/>
  </w:num>
  <w:num w:numId="39">
    <w:abstractNumId w:val="14"/>
  </w:num>
  <w:num w:numId="40">
    <w:abstractNumId w:val="58"/>
  </w:num>
  <w:num w:numId="41">
    <w:abstractNumId w:val="23"/>
  </w:num>
  <w:num w:numId="42">
    <w:abstractNumId w:val="24"/>
  </w:num>
  <w:num w:numId="43">
    <w:abstractNumId w:val="56"/>
  </w:num>
  <w:num w:numId="44">
    <w:abstractNumId w:val="38"/>
  </w:num>
  <w:num w:numId="45">
    <w:abstractNumId w:val="51"/>
  </w:num>
  <w:num w:numId="46">
    <w:abstractNumId w:val="59"/>
  </w:num>
  <w:num w:numId="47">
    <w:abstractNumId w:val="47"/>
  </w:num>
  <w:num w:numId="48">
    <w:abstractNumId w:val="4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775B2"/>
    <w:rsid w:val="00001EEE"/>
    <w:rsid w:val="0000202A"/>
    <w:rsid w:val="00002F4C"/>
    <w:rsid w:val="00007028"/>
    <w:rsid w:val="00007335"/>
    <w:rsid w:val="00007AF7"/>
    <w:rsid w:val="00012544"/>
    <w:rsid w:val="00012614"/>
    <w:rsid w:val="00012C5E"/>
    <w:rsid w:val="00013B05"/>
    <w:rsid w:val="00014381"/>
    <w:rsid w:val="00020D17"/>
    <w:rsid w:val="00022B93"/>
    <w:rsid w:val="000237C2"/>
    <w:rsid w:val="00023852"/>
    <w:rsid w:val="00033BBC"/>
    <w:rsid w:val="000353E8"/>
    <w:rsid w:val="0003796F"/>
    <w:rsid w:val="00040A4D"/>
    <w:rsid w:val="00040BD8"/>
    <w:rsid w:val="000414D1"/>
    <w:rsid w:val="00042274"/>
    <w:rsid w:val="00043483"/>
    <w:rsid w:val="00044146"/>
    <w:rsid w:val="0004638D"/>
    <w:rsid w:val="000473CC"/>
    <w:rsid w:val="00052D9D"/>
    <w:rsid w:val="00055189"/>
    <w:rsid w:val="00056ACD"/>
    <w:rsid w:val="00060350"/>
    <w:rsid w:val="00062C67"/>
    <w:rsid w:val="00062D5B"/>
    <w:rsid w:val="00063A65"/>
    <w:rsid w:val="00066220"/>
    <w:rsid w:val="00067FA4"/>
    <w:rsid w:val="00070075"/>
    <w:rsid w:val="000700EE"/>
    <w:rsid w:val="00070875"/>
    <w:rsid w:val="000709B7"/>
    <w:rsid w:val="00070A5F"/>
    <w:rsid w:val="0007302D"/>
    <w:rsid w:val="00073476"/>
    <w:rsid w:val="000736F6"/>
    <w:rsid w:val="0007462A"/>
    <w:rsid w:val="00076A64"/>
    <w:rsid w:val="00077FBC"/>
    <w:rsid w:val="000802AD"/>
    <w:rsid w:val="000808C1"/>
    <w:rsid w:val="00085B50"/>
    <w:rsid w:val="00087386"/>
    <w:rsid w:val="000873B4"/>
    <w:rsid w:val="00090C66"/>
    <w:rsid w:val="00092D6F"/>
    <w:rsid w:val="00093086"/>
    <w:rsid w:val="000933E5"/>
    <w:rsid w:val="00093673"/>
    <w:rsid w:val="00094ECB"/>
    <w:rsid w:val="0009669E"/>
    <w:rsid w:val="0009764D"/>
    <w:rsid w:val="000978D5"/>
    <w:rsid w:val="000A0B77"/>
    <w:rsid w:val="000A0C1D"/>
    <w:rsid w:val="000A28A6"/>
    <w:rsid w:val="000A2D94"/>
    <w:rsid w:val="000A319C"/>
    <w:rsid w:val="000A3515"/>
    <w:rsid w:val="000B21D0"/>
    <w:rsid w:val="000B3048"/>
    <w:rsid w:val="000B5B4E"/>
    <w:rsid w:val="000B5DF5"/>
    <w:rsid w:val="000B6731"/>
    <w:rsid w:val="000C087E"/>
    <w:rsid w:val="000C0BEA"/>
    <w:rsid w:val="000C2CF0"/>
    <w:rsid w:val="000C4F57"/>
    <w:rsid w:val="000C75C7"/>
    <w:rsid w:val="000C7F40"/>
    <w:rsid w:val="000D0D07"/>
    <w:rsid w:val="000D2662"/>
    <w:rsid w:val="000D46F7"/>
    <w:rsid w:val="000D4E48"/>
    <w:rsid w:val="000D5164"/>
    <w:rsid w:val="000D648D"/>
    <w:rsid w:val="000D65C2"/>
    <w:rsid w:val="000E0BA4"/>
    <w:rsid w:val="000E2EC7"/>
    <w:rsid w:val="000E3555"/>
    <w:rsid w:val="000E3C77"/>
    <w:rsid w:val="000E5366"/>
    <w:rsid w:val="000E5E43"/>
    <w:rsid w:val="000E6F58"/>
    <w:rsid w:val="000F03BF"/>
    <w:rsid w:val="000F123D"/>
    <w:rsid w:val="000F5FD0"/>
    <w:rsid w:val="000F7616"/>
    <w:rsid w:val="00100423"/>
    <w:rsid w:val="001013CF"/>
    <w:rsid w:val="00110A4C"/>
    <w:rsid w:val="001114A4"/>
    <w:rsid w:val="001127AD"/>
    <w:rsid w:val="00113E34"/>
    <w:rsid w:val="00116D09"/>
    <w:rsid w:val="00116ED6"/>
    <w:rsid w:val="0012191B"/>
    <w:rsid w:val="001225C7"/>
    <w:rsid w:val="00123157"/>
    <w:rsid w:val="001232D7"/>
    <w:rsid w:val="00123552"/>
    <w:rsid w:val="001243D4"/>
    <w:rsid w:val="001260D3"/>
    <w:rsid w:val="001268C2"/>
    <w:rsid w:val="00130F23"/>
    <w:rsid w:val="00132AE5"/>
    <w:rsid w:val="0013371F"/>
    <w:rsid w:val="00134016"/>
    <w:rsid w:val="00142B9C"/>
    <w:rsid w:val="00146AFD"/>
    <w:rsid w:val="00146C81"/>
    <w:rsid w:val="0015211B"/>
    <w:rsid w:val="00152DD9"/>
    <w:rsid w:val="00156114"/>
    <w:rsid w:val="0015796D"/>
    <w:rsid w:val="001603C5"/>
    <w:rsid w:val="0016269A"/>
    <w:rsid w:val="00165170"/>
    <w:rsid w:val="001651D6"/>
    <w:rsid w:val="00165644"/>
    <w:rsid w:val="00166C91"/>
    <w:rsid w:val="00170AD7"/>
    <w:rsid w:val="00170CF1"/>
    <w:rsid w:val="001714A9"/>
    <w:rsid w:val="00173AE5"/>
    <w:rsid w:val="00174966"/>
    <w:rsid w:val="00175DFC"/>
    <w:rsid w:val="001800B5"/>
    <w:rsid w:val="0018011E"/>
    <w:rsid w:val="0018082D"/>
    <w:rsid w:val="001812D4"/>
    <w:rsid w:val="00182779"/>
    <w:rsid w:val="00182A88"/>
    <w:rsid w:val="00183435"/>
    <w:rsid w:val="001836F8"/>
    <w:rsid w:val="00184081"/>
    <w:rsid w:val="00187B5D"/>
    <w:rsid w:val="0019261D"/>
    <w:rsid w:val="00194502"/>
    <w:rsid w:val="001946A8"/>
    <w:rsid w:val="00196279"/>
    <w:rsid w:val="00196C42"/>
    <w:rsid w:val="001A0AAC"/>
    <w:rsid w:val="001A46E2"/>
    <w:rsid w:val="001A4703"/>
    <w:rsid w:val="001A4E3D"/>
    <w:rsid w:val="001A6C05"/>
    <w:rsid w:val="001A78CD"/>
    <w:rsid w:val="001B0C26"/>
    <w:rsid w:val="001B1987"/>
    <w:rsid w:val="001B1EB8"/>
    <w:rsid w:val="001B26C2"/>
    <w:rsid w:val="001B2808"/>
    <w:rsid w:val="001B3944"/>
    <w:rsid w:val="001B3E2D"/>
    <w:rsid w:val="001B4107"/>
    <w:rsid w:val="001B4115"/>
    <w:rsid w:val="001B4E3B"/>
    <w:rsid w:val="001B4F8A"/>
    <w:rsid w:val="001B676B"/>
    <w:rsid w:val="001C1121"/>
    <w:rsid w:val="001C2572"/>
    <w:rsid w:val="001C5B69"/>
    <w:rsid w:val="001D07FE"/>
    <w:rsid w:val="001D125B"/>
    <w:rsid w:val="001D16BF"/>
    <w:rsid w:val="001D17B6"/>
    <w:rsid w:val="001D279A"/>
    <w:rsid w:val="001D5FE9"/>
    <w:rsid w:val="001E2C38"/>
    <w:rsid w:val="001E2F12"/>
    <w:rsid w:val="001E348A"/>
    <w:rsid w:val="001E4024"/>
    <w:rsid w:val="001E414A"/>
    <w:rsid w:val="001E586A"/>
    <w:rsid w:val="001E67B1"/>
    <w:rsid w:val="001E67FF"/>
    <w:rsid w:val="001E7B7F"/>
    <w:rsid w:val="001F233E"/>
    <w:rsid w:val="001F3074"/>
    <w:rsid w:val="001F3A0F"/>
    <w:rsid w:val="001F3E25"/>
    <w:rsid w:val="001F4005"/>
    <w:rsid w:val="00201C43"/>
    <w:rsid w:val="0020203F"/>
    <w:rsid w:val="002026D8"/>
    <w:rsid w:val="00203063"/>
    <w:rsid w:val="00207A3D"/>
    <w:rsid w:val="00207B90"/>
    <w:rsid w:val="002129C3"/>
    <w:rsid w:val="0022002D"/>
    <w:rsid w:val="00224264"/>
    <w:rsid w:val="00224B7C"/>
    <w:rsid w:val="002267BC"/>
    <w:rsid w:val="0023049A"/>
    <w:rsid w:val="002363D0"/>
    <w:rsid w:val="002369FC"/>
    <w:rsid w:val="00236F71"/>
    <w:rsid w:val="002401E8"/>
    <w:rsid w:val="00241A93"/>
    <w:rsid w:val="00241BAD"/>
    <w:rsid w:val="00242407"/>
    <w:rsid w:val="00242A46"/>
    <w:rsid w:val="00243700"/>
    <w:rsid w:val="00243C3C"/>
    <w:rsid w:val="002449B1"/>
    <w:rsid w:val="00245B69"/>
    <w:rsid w:val="00246601"/>
    <w:rsid w:val="00246C8A"/>
    <w:rsid w:val="00251563"/>
    <w:rsid w:val="00252877"/>
    <w:rsid w:val="00253177"/>
    <w:rsid w:val="00253D90"/>
    <w:rsid w:val="002551FB"/>
    <w:rsid w:val="00255CC6"/>
    <w:rsid w:val="00255CC9"/>
    <w:rsid w:val="00257465"/>
    <w:rsid w:val="002607CD"/>
    <w:rsid w:val="0026256E"/>
    <w:rsid w:val="0026269B"/>
    <w:rsid w:val="00262712"/>
    <w:rsid w:val="00264EF4"/>
    <w:rsid w:val="00265A79"/>
    <w:rsid w:val="002665CE"/>
    <w:rsid w:val="002701D2"/>
    <w:rsid w:val="0027372E"/>
    <w:rsid w:val="0027396D"/>
    <w:rsid w:val="00275826"/>
    <w:rsid w:val="0027744A"/>
    <w:rsid w:val="002803A5"/>
    <w:rsid w:val="00280FC3"/>
    <w:rsid w:val="00281032"/>
    <w:rsid w:val="00281079"/>
    <w:rsid w:val="00282747"/>
    <w:rsid w:val="002846EB"/>
    <w:rsid w:val="00284714"/>
    <w:rsid w:val="00285B60"/>
    <w:rsid w:val="002862F0"/>
    <w:rsid w:val="00293B69"/>
    <w:rsid w:val="00296803"/>
    <w:rsid w:val="002978FC"/>
    <w:rsid w:val="00297ECA"/>
    <w:rsid w:val="002A0C00"/>
    <w:rsid w:val="002A1FE0"/>
    <w:rsid w:val="002A37A5"/>
    <w:rsid w:val="002A5831"/>
    <w:rsid w:val="002A6AA6"/>
    <w:rsid w:val="002A7AA0"/>
    <w:rsid w:val="002B2430"/>
    <w:rsid w:val="002B5884"/>
    <w:rsid w:val="002B7181"/>
    <w:rsid w:val="002C27D7"/>
    <w:rsid w:val="002C3686"/>
    <w:rsid w:val="002C44BA"/>
    <w:rsid w:val="002C5638"/>
    <w:rsid w:val="002C5924"/>
    <w:rsid w:val="002C675C"/>
    <w:rsid w:val="002D0AFA"/>
    <w:rsid w:val="002D0E4C"/>
    <w:rsid w:val="002D51C6"/>
    <w:rsid w:val="002D5CC4"/>
    <w:rsid w:val="002D642C"/>
    <w:rsid w:val="002D715C"/>
    <w:rsid w:val="002E0812"/>
    <w:rsid w:val="002E18DF"/>
    <w:rsid w:val="002E1A26"/>
    <w:rsid w:val="002E1B82"/>
    <w:rsid w:val="002E28B4"/>
    <w:rsid w:val="002E4C78"/>
    <w:rsid w:val="002E686F"/>
    <w:rsid w:val="002E7485"/>
    <w:rsid w:val="002F0087"/>
    <w:rsid w:val="002F0E08"/>
    <w:rsid w:val="002F1007"/>
    <w:rsid w:val="002F141E"/>
    <w:rsid w:val="002F1B72"/>
    <w:rsid w:val="002F27AB"/>
    <w:rsid w:val="002F2C09"/>
    <w:rsid w:val="002F3F22"/>
    <w:rsid w:val="002F4394"/>
    <w:rsid w:val="002F4808"/>
    <w:rsid w:val="002F4B5E"/>
    <w:rsid w:val="002F5BA7"/>
    <w:rsid w:val="0030118A"/>
    <w:rsid w:val="003017F9"/>
    <w:rsid w:val="00301AE3"/>
    <w:rsid w:val="00301E6A"/>
    <w:rsid w:val="0030296D"/>
    <w:rsid w:val="003041C0"/>
    <w:rsid w:val="00304214"/>
    <w:rsid w:val="00304219"/>
    <w:rsid w:val="00310869"/>
    <w:rsid w:val="00310E2D"/>
    <w:rsid w:val="00310E94"/>
    <w:rsid w:val="0031146E"/>
    <w:rsid w:val="0031195E"/>
    <w:rsid w:val="00311A13"/>
    <w:rsid w:val="00311A3E"/>
    <w:rsid w:val="00311DC4"/>
    <w:rsid w:val="00311F82"/>
    <w:rsid w:val="003125BE"/>
    <w:rsid w:val="00314D05"/>
    <w:rsid w:val="00315D4D"/>
    <w:rsid w:val="003172CC"/>
    <w:rsid w:val="0031775A"/>
    <w:rsid w:val="00321DF6"/>
    <w:rsid w:val="0032271C"/>
    <w:rsid w:val="00323E00"/>
    <w:rsid w:val="00324532"/>
    <w:rsid w:val="00325A47"/>
    <w:rsid w:val="00326202"/>
    <w:rsid w:val="00326C48"/>
    <w:rsid w:val="0032774F"/>
    <w:rsid w:val="0033014E"/>
    <w:rsid w:val="00332466"/>
    <w:rsid w:val="00334BDC"/>
    <w:rsid w:val="00334FB1"/>
    <w:rsid w:val="00335079"/>
    <w:rsid w:val="00336470"/>
    <w:rsid w:val="00343739"/>
    <w:rsid w:val="0034523C"/>
    <w:rsid w:val="0034607F"/>
    <w:rsid w:val="00346EC0"/>
    <w:rsid w:val="003518FE"/>
    <w:rsid w:val="00352059"/>
    <w:rsid w:val="00352144"/>
    <w:rsid w:val="003529D3"/>
    <w:rsid w:val="00354095"/>
    <w:rsid w:val="00354619"/>
    <w:rsid w:val="003552A7"/>
    <w:rsid w:val="00356178"/>
    <w:rsid w:val="00357876"/>
    <w:rsid w:val="00361792"/>
    <w:rsid w:val="00361D8E"/>
    <w:rsid w:val="00363D3A"/>
    <w:rsid w:val="0036453A"/>
    <w:rsid w:val="00365225"/>
    <w:rsid w:val="00366D03"/>
    <w:rsid w:val="003679EB"/>
    <w:rsid w:val="00372954"/>
    <w:rsid w:val="00373104"/>
    <w:rsid w:val="003762AA"/>
    <w:rsid w:val="00376A8A"/>
    <w:rsid w:val="00381AA2"/>
    <w:rsid w:val="00381AD2"/>
    <w:rsid w:val="003849B0"/>
    <w:rsid w:val="0038543B"/>
    <w:rsid w:val="00385C3F"/>
    <w:rsid w:val="00385C7F"/>
    <w:rsid w:val="00386F01"/>
    <w:rsid w:val="003907B7"/>
    <w:rsid w:val="00392A03"/>
    <w:rsid w:val="00393C21"/>
    <w:rsid w:val="00393C81"/>
    <w:rsid w:val="00393DD0"/>
    <w:rsid w:val="003959AE"/>
    <w:rsid w:val="00397031"/>
    <w:rsid w:val="00397CBE"/>
    <w:rsid w:val="003A025B"/>
    <w:rsid w:val="003A2EDC"/>
    <w:rsid w:val="003A3323"/>
    <w:rsid w:val="003A34F4"/>
    <w:rsid w:val="003A3FA0"/>
    <w:rsid w:val="003A447C"/>
    <w:rsid w:val="003A6415"/>
    <w:rsid w:val="003B1431"/>
    <w:rsid w:val="003B2F8D"/>
    <w:rsid w:val="003C0A10"/>
    <w:rsid w:val="003C1611"/>
    <w:rsid w:val="003C2BF7"/>
    <w:rsid w:val="003C45AE"/>
    <w:rsid w:val="003C5C48"/>
    <w:rsid w:val="003D2FCF"/>
    <w:rsid w:val="003D3151"/>
    <w:rsid w:val="003D4BBB"/>
    <w:rsid w:val="003D6106"/>
    <w:rsid w:val="003D6D88"/>
    <w:rsid w:val="003D7B84"/>
    <w:rsid w:val="003E22CB"/>
    <w:rsid w:val="003E29C7"/>
    <w:rsid w:val="003E2AE8"/>
    <w:rsid w:val="003E3C12"/>
    <w:rsid w:val="003E5180"/>
    <w:rsid w:val="003E5E04"/>
    <w:rsid w:val="003E6F2E"/>
    <w:rsid w:val="003E7D4D"/>
    <w:rsid w:val="003F077C"/>
    <w:rsid w:val="003F34A1"/>
    <w:rsid w:val="003F3BD2"/>
    <w:rsid w:val="003F49D4"/>
    <w:rsid w:val="003F51DC"/>
    <w:rsid w:val="003F58C1"/>
    <w:rsid w:val="003F5AD5"/>
    <w:rsid w:val="003F5DFA"/>
    <w:rsid w:val="003F60B0"/>
    <w:rsid w:val="003F7BAA"/>
    <w:rsid w:val="0040045D"/>
    <w:rsid w:val="004009E2"/>
    <w:rsid w:val="00402164"/>
    <w:rsid w:val="0040449D"/>
    <w:rsid w:val="00404B9D"/>
    <w:rsid w:val="00404BAE"/>
    <w:rsid w:val="0040663D"/>
    <w:rsid w:val="00406BBD"/>
    <w:rsid w:val="00407BDA"/>
    <w:rsid w:val="00413D89"/>
    <w:rsid w:val="00413E20"/>
    <w:rsid w:val="00415386"/>
    <w:rsid w:val="00424A33"/>
    <w:rsid w:val="0042594F"/>
    <w:rsid w:val="00426EB2"/>
    <w:rsid w:val="004323D4"/>
    <w:rsid w:val="00434010"/>
    <w:rsid w:val="00434128"/>
    <w:rsid w:val="00434755"/>
    <w:rsid w:val="004416F6"/>
    <w:rsid w:val="004418C1"/>
    <w:rsid w:val="00441BFD"/>
    <w:rsid w:val="00442980"/>
    <w:rsid w:val="00443562"/>
    <w:rsid w:val="004440DE"/>
    <w:rsid w:val="004441E8"/>
    <w:rsid w:val="004443CD"/>
    <w:rsid w:val="0044570C"/>
    <w:rsid w:val="0045022F"/>
    <w:rsid w:val="004522B2"/>
    <w:rsid w:val="004535E2"/>
    <w:rsid w:val="00454B53"/>
    <w:rsid w:val="004559D2"/>
    <w:rsid w:val="00456306"/>
    <w:rsid w:val="00460C48"/>
    <w:rsid w:val="00461933"/>
    <w:rsid w:val="00461B4C"/>
    <w:rsid w:val="004738CF"/>
    <w:rsid w:val="00474E2E"/>
    <w:rsid w:val="004760FF"/>
    <w:rsid w:val="00477111"/>
    <w:rsid w:val="00477F75"/>
    <w:rsid w:val="00477FED"/>
    <w:rsid w:val="00481A6D"/>
    <w:rsid w:val="00482371"/>
    <w:rsid w:val="00482B06"/>
    <w:rsid w:val="004838A4"/>
    <w:rsid w:val="00484E85"/>
    <w:rsid w:val="004857AD"/>
    <w:rsid w:val="00485850"/>
    <w:rsid w:val="00486D8C"/>
    <w:rsid w:val="0049032D"/>
    <w:rsid w:val="00490853"/>
    <w:rsid w:val="00492DB8"/>
    <w:rsid w:val="004952AB"/>
    <w:rsid w:val="00496169"/>
    <w:rsid w:val="004A057B"/>
    <w:rsid w:val="004A132A"/>
    <w:rsid w:val="004A708F"/>
    <w:rsid w:val="004B03CF"/>
    <w:rsid w:val="004B0C5D"/>
    <w:rsid w:val="004B2806"/>
    <w:rsid w:val="004B3B2D"/>
    <w:rsid w:val="004B4266"/>
    <w:rsid w:val="004B6164"/>
    <w:rsid w:val="004B7676"/>
    <w:rsid w:val="004C020B"/>
    <w:rsid w:val="004C47E2"/>
    <w:rsid w:val="004C521A"/>
    <w:rsid w:val="004C61F2"/>
    <w:rsid w:val="004C6E7E"/>
    <w:rsid w:val="004C79CE"/>
    <w:rsid w:val="004C7EEA"/>
    <w:rsid w:val="004D2775"/>
    <w:rsid w:val="004D37D3"/>
    <w:rsid w:val="004D3848"/>
    <w:rsid w:val="004D55AB"/>
    <w:rsid w:val="004D5DCD"/>
    <w:rsid w:val="004D73BC"/>
    <w:rsid w:val="004D7621"/>
    <w:rsid w:val="004E002D"/>
    <w:rsid w:val="004E0D28"/>
    <w:rsid w:val="004E3C0F"/>
    <w:rsid w:val="004E5D0C"/>
    <w:rsid w:val="004E67B6"/>
    <w:rsid w:val="004E6A9E"/>
    <w:rsid w:val="004E7DC1"/>
    <w:rsid w:val="004F1CF3"/>
    <w:rsid w:val="004F1E6D"/>
    <w:rsid w:val="004F2576"/>
    <w:rsid w:val="004F2D57"/>
    <w:rsid w:val="004F3E6F"/>
    <w:rsid w:val="004F530B"/>
    <w:rsid w:val="004F5EE0"/>
    <w:rsid w:val="004F788E"/>
    <w:rsid w:val="004F7BFC"/>
    <w:rsid w:val="00506926"/>
    <w:rsid w:val="00507F3D"/>
    <w:rsid w:val="0051012C"/>
    <w:rsid w:val="00511037"/>
    <w:rsid w:val="0051217A"/>
    <w:rsid w:val="005137BF"/>
    <w:rsid w:val="00513AA0"/>
    <w:rsid w:val="00514B65"/>
    <w:rsid w:val="005154C3"/>
    <w:rsid w:val="00515AF1"/>
    <w:rsid w:val="00515BFA"/>
    <w:rsid w:val="00521D8C"/>
    <w:rsid w:val="005255E7"/>
    <w:rsid w:val="00525B9A"/>
    <w:rsid w:val="00526210"/>
    <w:rsid w:val="00531693"/>
    <w:rsid w:val="005327B7"/>
    <w:rsid w:val="00533F56"/>
    <w:rsid w:val="005355FA"/>
    <w:rsid w:val="00537E9B"/>
    <w:rsid w:val="00540DB3"/>
    <w:rsid w:val="0054315C"/>
    <w:rsid w:val="00544A73"/>
    <w:rsid w:val="005474BA"/>
    <w:rsid w:val="005500AF"/>
    <w:rsid w:val="00550F3A"/>
    <w:rsid w:val="005519F7"/>
    <w:rsid w:val="00551BD0"/>
    <w:rsid w:val="005525CF"/>
    <w:rsid w:val="00554C5D"/>
    <w:rsid w:val="0055642C"/>
    <w:rsid w:val="00556600"/>
    <w:rsid w:val="00557300"/>
    <w:rsid w:val="0056039F"/>
    <w:rsid w:val="00560D5F"/>
    <w:rsid w:val="0056299A"/>
    <w:rsid w:val="00562F7F"/>
    <w:rsid w:val="00563568"/>
    <w:rsid w:val="00565817"/>
    <w:rsid w:val="00566F31"/>
    <w:rsid w:val="00570403"/>
    <w:rsid w:val="00570EAE"/>
    <w:rsid w:val="005710F6"/>
    <w:rsid w:val="005720B2"/>
    <w:rsid w:val="00572882"/>
    <w:rsid w:val="0057346C"/>
    <w:rsid w:val="005762C6"/>
    <w:rsid w:val="00576BC3"/>
    <w:rsid w:val="005775B2"/>
    <w:rsid w:val="00580C30"/>
    <w:rsid w:val="00580ED3"/>
    <w:rsid w:val="00581A65"/>
    <w:rsid w:val="00582AB1"/>
    <w:rsid w:val="00583DD8"/>
    <w:rsid w:val="0058419D"/>
    <w:rsid w:val="00585582"/>
    <w:rsid w:val="00585923"/>
    <w:rsid w:val="00587BC7"/>
    <w:rsid w:val="00587D98"/>
    <w:rsid w:val="0059095E"/>
    <w:rsid w:val="00591C43"/>
    <w:rsid w:val="00594333"/>
    <w:rsid w:val="0059470B"/>
    <w:rsid w:val="00594760"/>
    <w:rsid w:val="00594ECC"/>
    <w:rsid w:val="0059533B"/>
    <w:rsid w:val="005959D0"/>
    <w:rsid w:val="005976E0"/>
    <w:rsid w:val="00597E13"/>
    <w:rsid w:val="005A28AA"/>
    <w:rsid w:val="005A2C9B"/>
    <w:rsid w:val="005A3D30"/>
    <w:rsid w:val="005A433F"/>
    <w:rsid w:val="005A5AA7"/>
    <w:rsid w:val="005A7D5C"/>
    <w:rsid w:val="005A7DFF"/>
    <w:rsid w:val="005B1C10"/>
    <w:rsid w:val="005B4051"/>
    <w:rsid w:val="005B568D"/>
    <w:rsid w:val="005B5C5A"/>
    <w:rsid w:val="005B5D6D"/>
    <w:rsid w:val="005B6C5B"/>
    <w:rsid w:val="005B6D0A"/>
    <w:rsid w:val="005B6DE1"/>
    <w:rsid w:val="005B7C55"/>
    <w:rsid w:val="005C03F4"/>
    <w:rsid w:val="005C1F25"/>
    <w:rsid w:val="005C3A8D"/>
    <w:rsid w:val="005C506E"/>
    <w:rsid w:val="005C757C"/>
    <w:rsid w:val="005D1EF9"/>
    <w:rsid w:val="005D71E6"/>
    <w:rsid w:val="005E332A"/>
    <w:rsid w:val="005E39F5"/>
    <w:rsid w:val="005E3DFF"/>
    <w:rsid w:val="005E7CFB"/>
    <w:rsid w:val="005E7EF1"/>
    <w:rsid w:val="005F1627"/>
    <w:rsid w:val="005F4FAF"/>
    <w:rsid w:val="005F5E61"/>
    <w:rsid w:val="005F789A"/>
    <w:rsid w:val="0060016C"/>
    <w:rsid w:val="006004C8"/>
    <w:rsid w:val="00600707"/>
    <w:rsid w:val="00600BFD"/>
    <w:rsid w:val="00602B75"/>
    <w:rsid w:val="006045CA"/>
    <w:rsid w:val="006054EB"/>
    <w:rsid w:val="0060600E"/>
    <w:rsid w:val="0060689D"/>
    <w:rsid w:val="00607BA8"/>
    <w:rsid w:val="006100BD"/>
    <w:rsid w:val="00610723"/>
    <w:rsid w:val="006118B8"/>
    <w:rsid w:val="00613491"/>
    <w:rsid w:val="00614727"/>
    <w:rsid w:val="00614A89"/>
    <w:rsid w:val="00615BC2"/>
    <w:rsid w:val="00617120"/>
    <w:rsid w:val="006216E7"/>
    <w:rsid w:val="00622A23"/>
    <w:rsid w:val="00627DE5"/>
    <w:rsid w:val="00631C2A"/>
    <w:rsid w:val="00632569"/>
    <w:rsid w:val="00634878"/>
    <w:rsid w:val="00634DD5"/>
    <w:rsid w:val="00640D73"/>
    <w:rsid w:val="006416C5"/>
    <w:rsid w:val="006456BA"/>
    <w:rsid w:val="00647939"/>
    <w:rsid w:val="00647A46"/>
    <w:rsid w:val="00650FCE"/>
    <w:rsid w:val="00651EF0"/>
    <w:rsid w:val="006528B9"/>
    <w:rsid w:val="00652E23"/>
    <w:rsid w:val="00653527"/>
    <w:rsid w:val="00654B5E"/>
    <w:rsid w:val="00655AED"/>
    <w:rsid w:val="00656C19"/>
    <w:rsid w:val="00657A50"/>
    <w:rsid w:val="006603C3"/>
    <w:rsid w:val="00660EE6"/>
    <w:rsid w:val="00661117"/>
    <w:rsid w:val="00661A99"/>
    <w:rsid w:val="0066288C"/>
    <w:rsid w:val="0066413F"/>
    <w:rsid w:val="00667AE2"/>
    <w:rsid w:val="00670ACF"/>
    <w:rsid w:val="00671A23"/>
    <w:rsid w:val="006755B1"/>
    <w:rsid w:val="00676B41"/>
    <w:rsid w:val="00677287"/>
    <w:rsid w:val="00680A8F"/>
    <w:rsid w:val="00681E9A"/>
    <w:rsid w:val="0068383B"/>
    <w:rsid w:val="006876F7"/>
    <w:rsid w:val="00687C37"/>
    <w:rsid w:val="00690451"/>
    <w:rsid w:val="00693E7C"/>
    <w:rsid w:val="006965FA"/>
    <w:rsid w:val="00697442"/>
    <w:rsid w:val="0069749F"/>
    <w:rsid w:val="00697D1A"/>
    <w:rsid w:val="006A0809"/>
    <w:rsid w:val="006A0B0D"/>
    <w:rsid w:val="006A4EC9"/>
    <w:rsid w:val="006A70A7"/>
    <w:rsid w:val="006A7A45"/>
    <w:rsid w:val="006A7B65"/>
    <w:rsid w:val="006B1604"/>
    <w:rsid w:val="006B2BE7"/>
    <w:rsid w:val="006B3321"/>
    <w:rsid w:val="006B410B"/>
    <w:rsid w:val="006B6500"/>
    <w:rsid w:val="006C10FE"/>
    <w:rsid w:val="006C1437"/>
    <w:rsid w:val="006C224D"/>
    <w:rsid w:val="006C2ED3"/>
    <w:rsid w:val="006C41D3"/>
    <w:rsid w:val="006C4214"/>
    <w:rsid w:val="006C482C"/>
    <w:rsid w:val="006C5FBB"/>
    <w:rsid w:val="006C79B7"/>
    <w:rsid w:val="006C7B3D"/>
    <w:rsid w:val="006D0699"/>
    <w:rsid w:val="006D0B4A"/>
    <w:rsid w:val="006D18DF"/>
    <w:rsid w:val="006D2415"/>
    <w:rsid w:val="006D4785"/>
    <w:rsid w:val="006D726F"/>
    <w:rsid w:val="006D7E21"/>
    <w:rsid w:val="006E0AD9"/>
    <w:rsid w:val="006E0C95"/>
    <w:rsid w:val="006E3311"/>
    <w:rsid w:val="006E47AA"/>
    <w:rsid w:val="006E7B6E"/>
    <w:rsid w:val="006E7BCB"/>
    <w:rsid w:val="006F37D4"/>
    <w:rsid w:val="006F384C"/>
    <w:rsid w:val="006F797D"/>
    <w:rsid w:val="0070213F"/>
    <w:rsid w:val="00702AF3"/>
    <w:rsid w:val="0070355F"/>
    <w:rsid w:val="007047F5"/>
    <w:rsid w:val="0070760B"/>
    <w:rsid w:val="0071066F"/>
    <w:rsid w:val="007116AB"/>
    <w:rsid w:val="0071471C"/>
    <w:rsid w:val="007149DB"/>
    <w:rsid w:val="00714FD4"/>
    <w:rsid w:val="007164D5"/>
    <w:rsid w:val="007169F8"/>
    <w:rsid w:val="00720DE0"/>
    <w:rsid w:val="00721F23"/>
    <w:rsid w:val="0072332D"/>
    <w:rsid w:val="0072346B"/>
    <w:rsid w:val="00723CAD"/>
    <w:rsid w:val="00724B01"/>
    <w:rsid w:val="0072500A"/>
    <w:rsid w:val="00725AE8"/>
    <w:rsid w:val="00727160"/>
    <w:rsid w:val="007276D2"/>
    <w:rsid w:val="00730CD6"/>
    <w:rsid w:val="00731D6B"/>
    <w:rsid w:val="007328AE"/>
    <w:rsid w:val="00733CB7"/>
    <w:rsid w:val="00733E0D"/>
    <w:rsid w:val="007349FA"/>
    <w:rsid w:val="00736149"/>
    <w:rsid w:val="00736980"/>
    <w:rsid w:val="00737230"/>
    <w:rsid w:val="00742299"/>
    <w:rsid w:val="00742AD4"/>
    <w:rsid w:val="00743394"/>
    <w:rsid w:val="00743C3A"/>
    <w:rsid w:val="00744D91"/>
    <w:rsid w:val="007465FC"/>
    <w:rsid w:val="00754692"/>
    <w:rsid w:val="007558D3"/>
    <w:rsid w:val="0076022C"/>
    <w:rsid w:val="007603BC"/>
    <w:rsid w:val="007635AE"/>
    <w:rsid w:val="00763984"/>
    <w:rsid w:val="00764DB9"/>
    <w:rsid w:val="0076537E"/>
    <w:rsid w:val="0076563C"/>
    <w:rsid w:val="00765AB0"/>
    <w:rsid w:val="00766117"/>
    <w:rsid w:val="00766312"/>
    <w:rsid w:val="00770BD3"/>
    <w:rsid w:val="00772576"/>
    <w:rsid w:val="00772766"/>
    <w:rsid w:val="00774993"/>
    <w:rsid w:val="00774E9E"/>
    <w:rsid w:val="007769F6"/>
    <w:rsid w:val="007800B0"/>
    <w:rsid w:val="00780E0D"/>
    <w:rsid w:val="00780F7F"/>
    <w:rsid w:val="00783076"/>
    <w:rsid w:val="00783F1B"/>
    <w:rsid w:val="00784B98"/>
    <w:rsid w:val="00790372"/>
    <w:rsid w:val="00791E16"/>
    <w:rsid w:val="00792BED"/>
    <w:rsid w:val="0079381F"/>
    <w:rsid w:val="0079457B"/>
    <w:rsid w:val="0079460B"/>
    <w:rsid w:val="0079675E"/>
    <w:rsid w:val="00797865"/>
    <w:rsid w:val="007A0F46"/>
    <w:rsid w:val="007A2CE9"/>
    <w:rsid w:val="007A38B5"/>
    <w:rsid w:val="007A3E6F"/>
    <w:rsid w:val="007A55AF"/>
    <w:rsid w:val="007A6752"/>
    <w:rsid w:val="007A7FBC"/>
    <w:rsid w:val="007B0ECE"/>
    <w:rsid w:val="007B1732"/>
    <w:rsid w:val="007B4E40"/>
    <w:rsid w:val="007B5395"/>
    <w:rsid w:val="007B5460"/>
    <w:rsid w:val="007B65AC"/>
    <w:rsid w:val="007B72A0"/>
    <w:rsid w:val="007B7A3C"/>
    <w:rsid w:val="007C21A2"/>
    <w:rsid w:val="007C46BC"/>
    <w:rsid w:val="007C6605"/>
    <w:rsid w:val="007C7598"/>
    <w:rsid w:val="007D0881"/>
    <w:rsid w:val="007D2741"/>
    <w:rsid w:val="007D2964"/>
    <w:rsid w:val="007D310B"/>
    <w:rsid w:val="007D4543"/>
    <w:rsid w:val="007D63AC"/>
    <w:rsid w:val="007D7F9B"/>
    <w:rsid w:val="007E54B2"/>
    <w:rsid w:val="007E684C"/>
    <w:rsid w:val="007E780C"/>
    <w:rsid w:val="007E7E5A"/>
    <w:rsid w:val="007F0B6C"/>
    <w:rsid w:val="007F1C0B"/>
    <w:rsid w:val="007F43ED"/>
    <w:rsid w:val="007F4527"/>
    <w:rsid w:val="007F471A"/>
    <w:rsid w:val="007F5CF1"/>
    <w:rsid w:val="007F6863"/>
    <w:rsid w:val="007F7233"/>
    <w:rsid w:val="007F7817"/>
    <w:rsid w:val="00800FD9"/>
    <w:rsid w:val="00801948"/>
    <w:rsid w:val="00804C25"/>
    <w:rsid w:val="00805FD5"/>
    <w:rsid w:val="008072CA"/>
    <w:rsid w:val="008106C9"/>
    <w:rsid w:val="00810A06"/>
    <w:rsid w:val="00812324"/>
    <w:rsid w:val="008140AD"/>
    <w:rsid w:val="00814219"/>
    <w:rsid w:val="00814A08"/>
    <w:rsid w:val="00816174"/>
    <w:rsid w:val="00817119"/>
    <w:rsid w:val="008174DF"/>
    <w:rsid w:val="00817AC0"/>
    <w:rsid w:val="00820F9F"/>
    <w:rsid w:val="00822E0E"/>
    <w:rsid w:val="00823425"/>
    <w:rsid w:val="008245FB"/>
    <w:rsid w:val="00825640"/>
    <w:rsid w:val="00825665"/>
    <w:rsid w:val="00826259"/>
    <w:rsid w:val="00830C45"/>
    <w:rsid w:val="00830FEB"/>
    <w:rsid w:val="00833F46"/>
    <w:rsid w:val="0083516C"/>
    <w:rsid w:val="008365B5"/>
    <w:rsid w:val="00836BB6"/>
    <w:rsid w:val="00841034"/>
    <w:rsid w:val="00844DA0"/>
    <w:rsid w:val="00845925"/>
    <w:rsid w:val="00850845"/>
    <w:rsid w:val="00850D92"/>
    <w:rsid w:val="00853380"/>
    <w:rsid w:val="008553F5"/>
    <w:rsid w:val="00856ECA"/>
    <w:rsid w:val="00857033"/>
    <w:rsid w:val="00857EF5"/>
    <w:rsid w:val="008603D9"/>
    <w:rsid w:val="00861C8E"/>
    <w:rsid w:val="008628B6"/>
    <w:rsid w:val="00862B38"/>
    <w:rsid w:val="00862F02"/>
    <w:rsid w:val="008630E2"/>
    <w:rsid w:val="00863736"/>
    <w:rsid w:val="008649F9"/>
    <w:rsid w:val="00870285"/>
    <w:rsid w:val="00871774"/>
    <w:rsid w:val="0087202B"/>
    <w:rsid w:val="008720FF"/>
    <w:rsid w:val="00872423"/>
    <w:rsid w:val="0087259D"/>
    <w:rsid w:val="00872ABA"/>
    <w:rsid w:val="0087335B"/>
    <w:rsid w:val="00873985"/>
    <w:rsid w:val="00874C35"/>
    <w:rsid w:val="00874DF5"/>
    <w:rsid w:val="00875FAE"/>
    <w:rsid w:val="00880676"/>
    <w:rsid w:val="0088146E"/>
    <w:rsid w:val="00882B77"/>
    <w:rsid w:val="0088421A"/>
    <w:rsid w:val="008862E7"/>
    <w:rsid w:val="0088724D"/>
    <w:rsid w:val="0089004F"/>
    <w:rsid w:val="008932EB"/>
    <w:rsid w:val="00894164"/>
    <w:rsid w:val="00894F81"/>
    <w:rsid w:val="00895205"/>
    <w:rsid w:val="00895651"/>
    <w:rsid w:val="008A152D"/>
    <w:rsid w:val="008A2AA5"/>
    <w:rsid w:val="008A3A36"/>
    <w:rsid w:val="008A4ACD"/>
    <w:rsid w:val="008A51CC"/>
    <w:rsid w:val="008A56F7"/>
    <w:rsid w:val="008A61D9"/>
    <w:rsid w:val="008A6468"/>
    <w:rsid w:val="008B0E7B"/>
    <w:rsid w:val="008B1C38"/>
    <w:rsid w:val="008B1DE2"/>
    <w:rsid w:val="008B3B7A"/>
    <w:rsid w:val="008B3F81"/>
    <w:rsid w:val="008B46E0"/>
    <w:rsid w:val="008B4C0C"/>
    <w:rsid w:val="008B4F84"/>
    <w:rsid w:val="008B58C5"/>
    <w:rsid w:val="008B5925"/>
    <w:rsid w:val="008B6DEF"/>
    <w:rsid w:val="008B7579"/>
    <w:rsid w:val="008B783F"/>
    <w:rsid w:val="008C0344"/>
    <w:rsid w:val="008C0E6B"/>
    <w:rsid w:val="008C4421"/>
    <w:rsid w:val="008C56D3"/>
    <w:rsid w:val="008C6DA4"/>
    <w:rsid w:val="008C780F"/>
    <w:rsid w:val="008C7899"/>
    <w:rsid w:val="008D342D"/>
    <w:rsid w:val="008D53EE"/>
    <w:rsid w:val="008D607B"/>
    <w:rsid w:val="008E093E"/>
    <w:rsid w:val="008E13AB"/>
    <w:rsid w:val="008E13FE"/>
    <w:rsid w:val="008E147A"/>
    <w:rsid w:val="008E22FE"/>
    <w:rsid w:val="008E26D7"/>
    <w:rsid w:val="008E317E"/>
    <w:rsid w:val="008E55BF"/>
    <w:rsid w:val="008E6732"/>
    <w:rsid w:val="008E758B"/>
    <w:rsid w:val="008E7E16"/>
    <w:rsid w:val="008F49DE"/>
    <w:rsid w:val="008F60AC"/>
    <w:rsid w:val="00900115"/>
    <w:rsid w:val="00900E4F"/>
    <w:rsid w:val="00901AFC"/>
    <w:rsid w:val="00902AA5"/>
    <w:rsid w:val="00903797"/>
    <w:rsid w:val="00904BC2"/>
    <w:rsid w:val="00906B0D"/>
    <w:rsid w:val="009076AA"/>
    <w:rsid w:val="00907B16"/>
    <w:rsid w:val="00907D0D"/>
    <w:rsid w:val="0091091B"/>
    <w:rsid w:val="00910E23"/>
    <w:rsid w:val="009123E4"/>
    <w:rsid w:val="009128F2"/>
    <w:rsid w:val="00912BDF"/>
    <w:rsid w:val="00912E78"/>
    <w:rsid w:val="0091331B"/>
    <w:rsid w:val="0091364D"/>
    <w:rsid w:val="00913A28"/>
    <w:rsid w:val="00917389"/>
    <w:rsid w:val="00917712"/>
    <w:rsid w:val="00920D30"/>
    <w:rsid w:val="00921959"/>
    <w:rsid w:val="009237FB"/>
    <w:rsid w:val="00925A09"/>
    <w:rsid w:val="00925E11"/>
    <w:rsid w:val="009330F9"/>
    <w:rsid w:val="009331B6"/>
    <w:rsid w:val="00933C99"/>
    <w:rsid w:val="00934A46"/>
    <w:rsid w:val="009352C5"/>
    <w:rsid w:val="00935701"/>
    <w:rsid w:val="0093743E"/>
    <w:rsid w:val="0094092B"/>
    <w:rsid w:val="0094147D"/>
    <w:rsid w:val="00941695"/>
    <w:rsid w:val="00943813"/>
    <w:rsid w:val="00943874"/>
    <w:rsid w:val="009450F2"/>
    <w:rsid w:val="009505FC"/>
    <w:rsid w:val="00954FCE"/>
    <w:rsid w:val="00955AA9"/>
    <w:rsid w:val="00955B76"/>
    <w:rsid w:val="00960B11"/>
    <w:rsid w:val="00960B3E"/>
    <w:rsid w:val="00960C49"/>
    <w:rsid w:val="00962316"/>
    <w:rsid w:val="009627F8"/>
    <w:rsid w:val="00962F39"/>
    <w:rsid w:val="009632E8"/>
    <w:rsid w:val="009651B3"/>
    <w:rsid w:val="009670CD"/>
    <w:rsid w:val="00971572"/>
    <w:rsid w:val="00975D46"/>
    <w:rsid w:val="00980221"/>
    <w:rsid w:val="00981355"/>
    <w:rsid w:val="009848FA"/>
    <w:rsid w:val="009852C2"/>
    <w:rsid w:val="00986F93"/>
    <w:rsid w:val="00991338"/>
    <w:rsid w:val="00991DCC"/>
    <w:rsid w:val="00994055"/>
    <w:rsid w:val="0099627D"/>
    <w:rsid w:val="00996901"/>
    <w:rsid w:val="00996BEC"/>
    <w:rsid w:val="00996D36"/>
    <w:rsid w:val="009A2605"/>
    <w:rsid w:val="009A3195"/>
    <w:rsid w:val="009A4552"/>
    <w:rsid w:val="009A4686"/>
    <w:rsid w:val="009A6362"/>
    <w:rsid w:val="009A712A"/>
    <w:rsid w:val="009A77B8"/>
    <w:rsid w:val="009B0F73"/>
    <w:rsid w:val="009B43E6"/>
    <w:rsid w:val="009B52A2"/>
    <w:rsid w:val="009B5A0F"/>
    <w:rsid w:val="009B6FD6"/>
    <w:rsid w:val="009C08E5"/>
    <w:rsid w:val="009C0CD8"/>
    <w:rsid w:val="009C12DD"/>
    <w:rsid w:val="009C25DB"/>
    <w:rsid w:val="009C3BDD"/>
    <w:rsid w:val="009C3CC6"/>
    <w:rsid w:val="009C3F0C"/>
    <w:rsid w:val="009C5E6E"/>
    <w:rsid w:val="009C669E"/>
    <w:rsid w:val="009C7B6C"/>
    <w:rsid w:val="009D26F0"/>
    <w:rsid w:val="009D55F9"/>
    <w:rsid w:val="009D58C7"/>
    <w:rsid w:val="009D6849"/>
    <w:rsid w:val="009D7B19"/>
    <w:rsid w:val="009E05A9"/>
    <w:rsid w:val="009E0F0F"/>
    <w:rsid w:val="009E11CF"/>
    <w:rsid w:val="009E16DD"/>
    <w:rsid w:val="009E2EEE"/>
    <w:rsid w:val="009E3C54"/>
    <w:rsid w:val="009E4A3E"/>
    <w:rsid w:val="009E63AD"/>
    <w:rsid w:val="009F031B"/>
    <w:rsid w:val="009F0FC5"/>
    <w:rsid w:val="009F4E17"/>
    <w:rsid w:val="009F4FF9"/>
    <w:rsid w:val="009F568B"/>
    <w:rsid w:val="009F6769"/>
    <w:rsid w:val="009F7698"/>
    <w:rsid w:val="00A02277"/>
    <w:rsid w:val="00A03387"/>
    <w:rsid w:val="00A0407C"/>
    <w:rsid w:val="00A04DDF"/>
    <w:rsid w:val="00A053B3"/>
    <w:rsid w:val="00A101C7"/>
    <w:rsid w:val="00A10A50"/>
    <w:rsid w:val="00A10AA1"/>
    <w:rsid w:val="00A16176"/>
    <w:rsid w:val="00A2050A"/>
    <w:rsid w:val="00A24408"/>
    <w:rsid w:val="00A26E84"/>
    <w:rsid w:val="00A27F82"/>
    <w:rsid w:val="00A31705"/>
    <w:rsid w:val="00A31E84"/>
    <w:rsid w:val="00A33376"/>
    <w:rsid w:val="00A33950"/>
    <w:rsid w:val="00A353CC"/>
    <w:rsid w:val="00A37F7F"/>
    <w:rsid w:val="00A40AE6"/>
    <w:rsid w:val="00A40BE8"/>
    <w:rsid w:val="00A41922"/>
    <w:rsid w:val="00A43E56"/>
    <w:rsid w:val="00A4514E"/>
    <w:rsid w:val="00A46255"/>
    <w:rsid w:val="00A509E2"/>
    <w:rsid w:val="00A514AC"/>
    <w:rsid w:val="00A54236"/>
    <w:rsid w:val="00A5424B"/>
    <w:rsid w:val="00A545C1"/>
    <w:rsid w:val="00A547C9"/>
    <w:rsid w:val="00A548DB"/>
    <w:rsid w:val="00A569B4"/>
    <w:rsid w:val="00A57B9A"/>
    <w:rsid w:val="00A607CA"/>
    <w:rsid w:val="00A640B9"/>
    <w:rsid w:val="00A653DC"/>
    <w:rsid w:val="00A6609D"/>
    <w:rsid w:val="00A6662A"/>
    <w:rsid w:val="00A71F13"/>
    <w:rsid w:val="00A73240"/>
    <w:rsid w:val="00A7429F"/>
    <w:rsid w:val="00A74404"/>
    <w:rsid w:val="00A75002"/>
    <w:rsid w:val="00A76072"/>
    <w:rsid w:val="00A77142"/>
    <w:rsid w:val="00A8201E"/>
    <w:rsid w:val="00A8213F"/>
    <w:rsid w:val="00A8230A"/>
    <w:rsid w:val="00A827C1"/>
    <w:rsid w:val="00A832CD"/>
    <w:rsid w:val="00A8531A"/>
    <w:rsid w:val="00A86B6B"/>
    <w:rsid w:val="00A87D38"/>
    <w:rsid w:val="00A90B2D"/>
    <w:rsid w:val="00A90B55"/>
    <w:rsid w:val="00A9313D"/>
    <w:rsid w:val="00A95E31"/>
    <w:rsid w:val="00A966ED"/>
    <w:rsid w:val="00A97021"/>
    <w:rsid w:val="00AA01A5"/>
    <w:rsid w:val="00AA22F5"/>
    <w:rsid w:val="00AA56D4"/>
    <w:rsid w:val="00AA5823"/>
    <w:rsid w:val="00AA68B9"/>
    <w:rsid w:val="00AB3001"/>
    <w:rsid w:val="00AB5494"/>
    <w:rsid w:val="00AC21E5"/>
    <w:rsid w:val="00AC2871"/>
    <w:rsid w:val="00AC30A2"/>
    <w:rsid w:val="00AC3627"/>
    <w:rsid w:val="00AC46CA"/>
    <w:rsid w:val="00AC53CC"/>
    <w:rsid w:val="00AC5EE2"/>
    <w:rsid w:val="00AC727E"/>
    <w:rsid w:val="00AC779B"/>
    <w:rsid w:val="00AD02C8"/>
    <w:rsid w:val="00AD076C"/>
    <w:rsid w:val="00AD0C9D"/>
    <w:rsid w:val="00AD0ED9"/>
    <w:rsid w:val="00AD135D"/>
    <w:rsid w:val="00AD3104"/>
    <w:rsid w:val="00AD33A6"/>
    <w:rsid w:val="00AD55AD"/>
    <w:rsid w:val="00AD64C0"/>
    <w:rsid w:val="00AD6F58"/>
    <w:rsid w:val="00AE04C4"/>
    <w:rsid w:val="00AE1568"/>
    <w:rsid w:val="00AE2A9F"/>
    <w:rsid w:val="00AE37D4"/>
    <w:rsid w:val="00AE525A"/>
    <w:rsid w:val="00AE5636"/>
    <w:rsid w:val="00AF0B28"/>
    <w:rsid w:val="00AF0DCB"/>
    <w:rsid w:val="00AF1CC8"/>
    <w:rsid w:val="00AF2417"/>
    <w:rsid w:val="00AF3415"/>
    <w:rsid w:val="00AF3F24"/>
    <w:rsid w:val="00AF3FA2"/>
    <w:rsid w:val="00AF4AEC"/>
    <w:rsid w:val="00AF5230"/>
    <w:rsid w:val="00AF5C40"/>
    <w:rsid w:val="00AF6C08"/>
    <w:rsid w:val="00AF7BEF"/>
    <w:rsid w:val="00B01663"/>
    <w:rsid w:val="00B03878"/>
    <w:rsid w:val="00B05765"/>
    <w:rsid w:val="00B07FE2"/>
    <w:rsid w:val="00B13515"/>
    <w:rsid w:val="00B13A1A"/>
    <w:rsid w:val="00B13D58"/>
    <w:rsid w:val="00B13DA1"/>
    <w:rsid w:val="00B16A51"/>
    <w:rsid w:val="00B17123"/>
    <w:rsid w:val="00B21D08"/>
    <w:rsid w:val="00B2443F"/>
    <w:rsid w:val="00B24AEF"/>
    <w:rsid w:val="00B24B38"/>
    <w:rsid w:val="00B267EE"/>
    <w:rsid w:val="00B2689D"/>
    <w:rsid w:val="00B278BA"/>
    <w:rsid w:val="00B27CBF"/>
    <w:rsid w:val="00B3133D"/>
    <w:rsid w:val="00B3226F"/>
    <w:rsid w:val="00B326BE"/>
    <w:rsid w:val="00B36924"/>
    <w:rsid w:val="00B37E9C"/>
    <w:rsid w:val="00B408BF"/>
    <w:rsid w:val="00B40B59"/>
    <w:rsid w:val="00B41AED"/>
    <w:rsid w:val="00B465E3"/>
    <w:rsid w:val="00B474F9"/>
    <w:rsid w:val="00B4751D"/>
    <w:rsid w:val="00B47AD3"/>
    <w:rsid w:val="00B505F5"/>
    <w:rsid w:val="00B507EF"/>
    <w:rsid w:val="00B50D14"/>
    <w:rsid w:val="00B52906"/>
    <w:rsid w:val="00B53BA9"/>
    <w:rsid w:val="00B55A21"/>
    <w:rsid w:val="00B61BD4"/>
    <w:rsid w:val="00B6297F"/>
    <w:rsid w:val="00B6389E"/>
    <w:rsid w:val="00B64C86"/>
    <w:rsid w:val="00B659F6"/>
    <w:rsid w:val="00B660FA"/>
    <w:rsid w:val="00B66E32"/>
    <w:rsid w:val="00B67A50"/>
    <w:rsid w:val="00B67AD3"/>
    <w:rsid w:val="00B750BB"/>
    <w:rsid w:val="00B80685"/>
    <w:rsid w:val="00B8206E"/>
    <w:rsid w:val="00B8436F"/>
    <w:rsid w:val="00B86E08"/>
    <w:rsid w:val="00B86F25"/>
    <w:rsid w:val="00B9064F"/>
    <w:rsid w:val="00B90C1A"/>
    <w:rsid w:val="00B93075"/>
    <w:rsid w:val="00B94B8B"/>
    <w:rsid w:val="00B967B9"/>
    <w:rsid w:val="00BA0DA4"/>
    <w:rsid w:val="00BA2535"/>
    <w:rsid w:val="00BA2E78"/>
    <w:rsid w:val="00BA33A0"/>
    <w:rsid w:val="00BA7526"/>
    <w:rsid w:val="00BB0802"/>
    <w:rsid w:val="00BB1409"/>
    <w:rsid w:val="00BB1A7E"/>
    <w:rsid w:val="00BB27F7"/>
    <w:rsid w:val="00BB3D35"/>
    <w:rsid w:val="00BB43CD"/>
    <w:rsid w:val="00BB4E2E"/>
    <w:rsid w:val="00BC0039"/>
    <w:rsid w:val="00BC03CB"/>
    <w:rsid w:val="00BC1AA1"/>
    <w:rsid w:val="00BC400E"/>
    <w:rsid w:val="00BC5AE2"/>
    <w:rsid w:val="00BC6F71"/>
    <w:rsid w:val="00BC7182"/>
    <w:rsid w:val="00BD0BF9"/>
    <w:rsid w:val="00BD1112"/>
    <w:rsid w:val="00BD1527"/>
    <w:rsid w:val="00BD1A2F"/>
    <w:rsid w:val="00BD3E86"/>
    <w:rsid w:val="00BD58B7"/>
    <w:rsid w:val="00BD5D1A"/>
    <w:rsid w:val="00BD7B00"/>
    <w:rsid w:val="00BE0BDB"/>
    <w:rsid w:val="00BE56DF"/>
    <w:rsid w:val="00BE7370"/>
    <w:rsid w:val="00BE770F"/>
    <w:rsid w:val="00BF0B51"/>
    <w:rsid w:val="00BF2228"/>
    <w:rsid w:val="00BF38B6"/>
    <w:rsid w:val="00BF5540"/>
    <w:rsid w:val="00BF5A82"/>
    <w:rsid w:val="00BF5AC5"/>
    <w:rsid w:val="00C009BA"/>
    <w:rsid w:val="00C00D09"/>
    <w:rsid w:val="00C01866"/>
    <w:rsid w:val="00C01ECA"/>
    <w:rsid w:val="00C02049"/>
    <w:rsid w:val="00C04200"/>
    <w:rsid w:val="00C04541"/>
    <w:rsid w:val="00C0634D"/>
    <w:rsid w:val="00C074FB"/>
    <w:rsid w:val="00C110F6"/>
    <w:rsid w:val="00C1326A"/>
    <w:rsid w:val="00C13E47"/>
    <w:rsid w:val="00C17710"/>
    <w:rsid w:val="00C20641"/>
    <w:rsid w:val="00C251E9"/>
    <w:rsid w:val="00C25A79"/>
    <w:rsid w:val="00C25ADE"/>
    <w:rsid w:val="00C30A0C"/>
    <w:rsid w:val="00C30B32"/>
    <w:rsid w:val="00C32CF4"/>
    <w:rsid w:val="00C3398E"/>
    <w:rsid w:val="00C3633C"/>
    <w:rsid w:val="00C42F63"/>
    <w:rsid w:val="00C43ADC"/>
    <w:rsid w:val="00C43D1A"/>
    <w:rsid w:val="00C44837"/>
    <w:rsid w:val="00C45277"/>
    <w:rsid w:val="00C52CE9"/>
    <w:rsid w:val="00C55E93"/>
    <w:rsid w:val="00C56151"/>
    <w:rsid w:val="00C56738"/>
    <w:rsid w:val="00C6304F"/>
    <w:rsid w:val="00C630BF"/>
    <w:rsid w:val="00C646E8"/>
    <w:rsid w:val="00C64B57"/>
    <w:rsid w:val="00C654D7"/>
    <w:rsid w:val="00C660DB"/>
    <w:rsid w:val="00C67DC6"/>
    <w:rsid w:val="00C7387B"/>
    <w:rsid w:val="00C74F7E"/>
    <w:rsid w:val="00C75174"/>
    <w:rsid w:val="00C75352"/>
    <w:rsid w:val="00C75B7F"/>
    <w:rsid w:val="00C75E7C"/>
    <w:rsid w:val="00C7693F"/>
    <w:rsid w:val="00C76D93"/>
    <w:rsid w:val="00C800DC"/>
    <w:rsid w:val="00C81CBA"/>
    <w:rsid w:val="00C81E96"/>
    <w:rsid w:val="00C83CD5"/>
    <w:rsid w:val="00C90897"/>
    <w:rsid w:val="00C90B53"/>
    <w:rsid w:val="00C9175A"/>
    <w:rsid w:val="00C917B5"/>
    <w:rsid w:val="00C93162"/>
    <w:rsid w:val="00C967EF"/>
    <w:rsid w:val="00C97074"/>
    <w:rsid w:val="00CA1B94"/>
    <w:rsid w:val="00CA28F9"/>
    <w:rsid w:val="00CA4184"/>
    <w:rsid w:val="00CA48C5"/>
    <w:rsid w:val="00CA4B85"/>
    <w:rsid w:val="00CA64DE"/>
    <w:rsid w:val="00CA6C04"/>
    <w:rsid w:val="00CA6D68"/>
    <w:rsid w:val="00CA71FC"/>
    <w:rsid w:val="00CA78BB"/>
    <w:rsid w:val="00CB1485"/>
    <w:rsid w:val="00CB243B"/>
    <w:rsid w:val="00CB2798"/>
    <w:rsid w:val="00CB5472"/>
    <w:rsid w:val="00CB5AC7"/>
    <w:rsid w:val="00CB5E6A"/>
    <w:rsid w:val="00CB5E95"/>
    <w:rsid w:val="00CB5ED4"/>
    <w:rsid w:val="00CB6751"/>
    <w:rsid w:val="00CB715B"/>
    <w:rsid w:val="00CC08C9"/>
    <w:rsid w:val="00CC12AA"/>
    <w:rsid w:val="00CC2DB4"/>
    <w:rsid w:val="00CC4AF3"/>
    <w:rsid w:val="00CD297D"/>
    <w:rsid w:val="00CD4862"/>
    <w:rsid w:val="00CD5201"/>
    <w:rsid w:val="00CD53C5"/>
    <w:rsid w:val="00CD56CD"/>
    <w:rsid w:val="00CD7781"/>
    <w:rsid w:val="00CD78E2"/>
    <w:rsid w:val="00CE278F"/>
    <w:rsid w:val="00CE7629"/>
    <w:rsid w:val="00CF0D52"/>
    <w:rsid w:val="00CF1A8B"/>
    <w:rsid w:val="00CF1F8A"/>
    <w:rsid w:val="00CF35EA"/>
    <w:rsid w:val="00CF7262"/>
    <w:rsid w:val="00D00B1C"/>
    <w:rsid w:val="00D00DE4"/>
    <w:rsid w:val="00D05BED"/>
    <w:rsid w:val="00D06688"/>
    <w:rsid w:val="00D10831"/>
    <w:rsid w:val="00D11AE0"/>
    <w:rsid w:val="00D11BAB"/>
    <w:rsid w:val="00D132A5"/>
    <w:rsid w:val="00D135E8"/>
    <w:rsid w:val="00D13D9B"/>
    <w:rsid w:val="00D14A7A"/>
    <w:rsid w:val="00D16539"/>
    <w:rsid w:val="00D1696A"/>
    <w:rsid w:val="00D20255"/>
    <w:rsid w:val="00D21068"/>
    <w:rsid w:val="00D21261"/>
    <w:rsid w:val="00D229E7"/>
    <w:rsid w:val="00D22BA6"/>
    <w:rsid w:val="00D241B7"/>
    <w:rsid w:val="00D31379"/>
    <w:rsid w:val="00D31668"/>
    <w:rsid w:val="00D32130"/>
    <w:rsid w:val="00D33A9B"/>
    <w:rsid w:val="00D3468A"/>
    <w:rsid w:val="00D36147"/>
    <w:rsid w:val="00D378FE"/>
    <w:rsid w:val="00D402D1"/>
    <w:rsid w:val="00D41BAC"/>
    <w:rsid w:val="00D462B5"/>
    <w:rsid w:val="00D4759A"/>
    <w:rsid w:val="00D47956"/>
    <w:rsid w:val="00D5074A"/>
    <w:rsid w:val="00D512AB"/>
    <w:rsid w:val="00D52135"/>
    <w:rsid w:val="00D57D46"/>
    <w:rsid w:val="00D60E20"/>
    <w:rsid w:val="00D62719"/>
    <w:rsid w:val="00D62FB1"/>
    <w:rsid w:val="00D636D5"/>
    <w:rsid w:val="00D6457C"/>
    <w:rsid w:val="00D70662"/>
    <w:rsid w:val="00D707CC"/>
    <w:rsid w:val="00D72387"/>
    <w:rsid w:val="00D72A4C"/>
    <w:rsid w:val="00D72DF7"/>
    <w:rsid w:val="00D7303F"/>
    <w:rsid w:val="00D7569D"/>
    <w:rsid w:val="00D76A4E"/>
    <w:rsid w:val="00D8441C"/>
    <w:rsid w:val="00D85B3A"/>
    <w:rsid w:val="00D86817"/>
    <w:rsid w:val="00D91061"/>
    <w:rsid w:val="00D92172"/>
    <w:rsid w:val="00D93DBB"/>
    <w:rsid w:val="00D93ED8"/>
    <w:rsid w:val="00D950F9"/>
    <w:rsid w:val="00D96FC6"/>
    <w:rsid w:val="00DA152D"/>
    <w:rsid w:val="00DA1EFD"/>
    <w:rsid w:val="00DA35E8"/>
    <w:rsid w:val="00DA488B"/>
    <w:rsid w:val="00DA6987"/>
    <w:rsid w:val="00DA7DCC"/>
    <w:rsid w:val="00DB0A29"/>
    <w:rsid w:val="00DB0B2A"/>
    <w:rsid w:val="00DB2069"/>
    <w:rsid w:val="00DB3041"/>
    <w:rsid w:val="00DB48F1"/>
    <w:rsid w:val="00DB5AA6"/>
    <w:rsid w:val="00DB6C6E"/>
    <w:rsid w:val="00DB7004"/>
    <w:rsid w:val="00DB7197"/>
    <w:rsid w:val="00DB775A"/>
    <w:rsid w:val="00DC13F7"/>
    <w:rsid w:val="00DC18AC"/>
    <w:rsid w:val="00DC2240"/>
    <w:rsid w:val="00DC3A56"/>
    <w:rsid w:val="00DC40D3"/>
    <w:rsid w:val="00DC4B4C"/>
    <w:rsid w:val="00DC5F1D"/>
    <w:rsid w:val="00DC6C96"/>
    <w:rsid w:val="00DD0372"/>
    <w:rsid w:val="00DD03AF"/>
    <w:rsid w:val="00DD08B6"/>
    <w:rsid w:val="00DD1C26"/>
    <w:rsid w:val="00DD2932"/>
    <w:rsid w:val="00DD4085"/>
    <w:rsid w:val="00DD49BB"/>
    <w:rsid w:val="00DD5CE2"/>
    <w:rsid w:val="00DD75C6"/>
    <w:rsid w:val="00DE1A20"/>
    <w:rsid w:val="00DE20AC"/>
    <w:rsid w:val="00DE459C"/>
    <w:rsid w:val="00DE5212"/>
    <w:rsid w:val="00DE5640"/>
    <w:rsid w:val="00DF0E16"/>
    <w:rsid w:val="00DF2C2B"/>
    <w:rsid w:val="00DF4623"/>
    <w:rsid w:val="00E00BD9"/>
    <w:rsid w:val="00E00EB8"/>
    <w:rsid w:val="00E00FF1"/>
    <w:rsid w:val="00E02852"/>
    <w:rsid w:val="00E02B07"/>
    <w:rsid w:val="00E042E6"/>
    <w:rsid w:val="00E05432"/>
    <w:rsid w:val="00E10BEB"/>
    <w:rsid w:val="00E10FEE"/>
    <w:rsid w:val="00E11FD1"/>
    <w:rsid w:val="00E12B4E"/>
    <w:rsid w:val="00E13982"/>
    <w:rsid w:val="00E1533D"/>
    <w:rsid w:val="00E17CC0"/>
    <w:rsid w:val="00E207D2"/>
    <w:rsid w:val="00E21876"/>
    <w:rsid w:val="00E21F1D"/>
    <w:rsid w:val="00E2287F"/>
    <w:rsid w:val="00E231BE"/>
    <w:rsid w:val="00E239B7"/>
    <w:rsid w:val="00E2484E"/>
    <w:rsid w:val="00E26437"/>
    <w:rsid w:val="00E26C24"/>
    <w:rsid w:val="00E27EA8"/>
    <w:rsid w:val="00E312D3"/>
    <w:rsid w:val="00E32A39"/>
    <w:rsid w:val="00E356F5"/>
    <w:rsid w:val="00E37021"/>
    <w:rsid w:val="00E42774"/>
    <w:rsid w:val="00E5034D"/>
    <w:rsid w:val="00E511A1"/>
    <w:rsid w:val="00E51BB8"/>
    <w:rsid w:val="00E51FBE"/>
    <w:rsid w:val="00E52071"/>
    <w:rsid w:val="00E523A6"/>
    <w:rsid w:val="00E5298E"/>
    <w:rsid w:val="00E53195"/>
    <w:rsid w:val="00E545A9"/>
    <w:rsid w:val="00E547A8"/>
    <w:rsid w:val="00E54E2B"/>
    <w:rsid w:val="00E5663C"/>
    <w:rsid w:val="00E57BCA"/>
    <w:rsid w:val="00E57F7F"/>
    <w:rsid w:val="00E60AF0"/>
    <w:rsid w:val="00E61E0E"/>
    <w:rsid w:val="00E62288"/>
    <w:rsid w:val="00E62C74"/>
    <w:rsid w:val="00E62CD6"/>
    <w:rsid w:val="00E63C4A"/>
    <w:rsid w:val="00E6449F"/>
    <w:rsid w:val="00E64BBB"/>
    <w:rsid w:val="00E65E80"/>
    <w:rsid w:val="00E6698A"/>
    <w:rsid w:val="00E66B15"/>
    <w:rsid w:val="00E70CFC"/>
    <w:rsid w:val="00E76D9C"/>
    <w:rsid w:val="00E8190F"/>
    <w:rsid w:val="00E84CC8"/>
    <w:rsid w:val="00E87BAE"/>
    <w:rsid w:val="00E93397"/>
    <w:rsid w:val="00E937FF"/>
    <w:rsid w:val="00E9403A"/>
    <w:rsid w:val="00E96E7D"/>
    <w:rsid w:val="00EA0AA0"/>
    <w:rsid w:val="00EA2080"/>
    <w:rsid w:val="00EA2278"/>
    <w:rsid w:val="00EA2FC6"/>
    <w:rsid w:val="00EA4E16"/>
    <w:rsid w:val="00EA5BDE"/>
    <w:rsid w:val="00EB0359"/>
    <w:rsid w:val="00EB0BCD"/>
    <w:rsid w:val="00EB24D4"/>
    <w:rsid w:val="00EB2B24"/>
    <w:rsid w:val="00EB3E01"/>
    <w:rsid w:val="00EB4378"/>
    <w:rsid w:val="00EB6EA8"/>
    <w:rsid w:val="00EB747D"/>
    <w:rsid w:val="00EC11C6"/>
    <w:rsid w:val="00EC2F68"/>
    <w:rsid w:val="00EC43BC"/>
    <w:rsid w:val="00EC7E04"/>
    <w:rsid w:val="00ED0287"/>
    <w:rsid w:val="00ED1742"/>
    <w:rsid w:val="00ED3289"/>
    <w:rsid w:val="00ED386A"/>
    <w:rsid w:val="00ED5A4D"/>
    <w:rsid w:val="00ED5AEF"/>
    <w:rsid w:val="00ED6EB5"/>
    <w:rsid w:val="00EE0657"/>
    <w:rsid w:val="00EE0856"/>
    <w:rsid w:val="00EE089F"/>
    <w:rsid w:val="00EE36E5"/>
    <w:rsid w:val="00EE410A"/>
    <w:rsid w:val="00EE5A41"/>
    <w:rsid w:val="00EE6450"/>
    <w:rsid w:val="00EE65FD"/>
    <w:rsid w:val="00EE7BD4"/>
    <w:rsid w:val="00EF06AD"/>
    <w:rsid w:val="00EF0E3C"/>
    <w:rsid w:val="00EF476B"/>
    <w:rsid w:val="00EF4CB4"/>
    <w:rsid w:val="00EF7CFD"/>
    <w:rsid w:val="00F00153"/>
    <w:rsid w:val="00F026AA"/>
    <w:rsid w:val="00F03D89"/>
    <w:rsid w:val="00F043A2"/>
    <w:rsid w:val="00F0590B"/>
    <w:rsid w:val="00F10C6E"/>
    <w:rsid w:val="00F13BD7"/>
    <w:rsid w:val="00F201DE"/>
    <w:rsid w:val="00F226AC"/>
    <w:rsid w:val="00F24B47"/>
    <w:rsid w:val="00F27621"/>
    <w:rsid w:val="00F35EF4"/>
    <w:rsid w:val="00F366B2"/>
    <w:rsid w:val="00F36C32"/>
    <w:rsid w:val="00F40446"/>
    <w:rsid w:val="00F40B30"/>
    <w:rsid w:val="00F41457"/>
    <w:rsid w:val="00F41879"/>
    <w:rsid w:val="00F41880"/>
    <w:rsid w:val="00F42305"/>
    <w:rsid w:val="00F42DC7"/>
    <w:rsid w:val="00F43348"/>
    <w:rsid w:val="00F43855"/>
    <w:rsid w:val="00F44184"/>
    <w:rsid w:val="00F46A52"/>
    <w:rsid w:val="00F479E6"/>
    <w:rsid w:val="00F47A44"/>
    <w:rsid w:val="00F508E4"/>
    <w:rsid w:val="00F523F4"/>
    <w:rsid w:val="00F531F0"/>
    <w:rsid w:val="00F532A7"/>
    <w:rsid w:val="00F56089"/>
    <w:rsid w:val="00F608A2"/>
    <w:rsid w:val="00F61BD0"/>
    <w:rsid w:val="00F64932"/>
    <w:rsid w:val="00F66AD7"/>
    <w:rsid w:val="00F67D5E"/>
    <w:rsid w:val="00F706EE"/>
    <w:rsid w:val="00F7187F"/>
    <w:rsid w:val="00F7196A"/>
    <w:rsid w:val="00F752DA"/>
    <w:rsid w:val="00F75306"/>
    <w:rsid w:val="00F75C9F"/>
    <w:rsid w:val="00F77A08"/>
    <w:rsid w:val="00F8013D"/>
    <w:rsid w:val="00F83F08"/>
    <w:rsid w:val="00F848BE"/>
    <w:rsid w:val="00F8691F"/>
    <w:rsid w:val="00F869BB"/>
    <w:rsid w:val="00F87E1A"/>
    <w:rsid w:val="00F901A2"/>
    <w:rsid w:val="00F90CD6"/>
    <w:rsid w:val="00F91D62"/>
    <w:rsid w:val="00F9291A"/>
    <w:rsid w:val="00F979DF"/>
    <w:rsid w:val="00FA0D6A"/>
    <w:rsid w:val="00FA0F20"/>
    <w:rsid w:val="00FA114A"/>
    <w:rsid w:val="00FA20B8"/>
    <w:rsid w:val="00FA2A45"/>
    <w:rsid w:val="00FA4287"/>
    <w:rsid w:val="00FA432D"/>
    <w:rsid w:val="00FA7227"/>
    <w:rsid w:val="00FB04BC"/>
    <w:rsid w:val="00FB0E01"/>
    <w:rsid w:val="00FB37A6"/>
    <w:rsid w:val="00FB37E2"/>
    <w:rsid w:val="00FB5FEF"/>
    <w:rsid w:val="00FB63C4"/>
    <w:rsid w:val="00FC01F3"/>
    <w:rsid w:val="00FC201E"/>
    <w:rsid w:val="00FC27D5"/>
    <w:rsid w:val="00FC49A2"/>
    <w:rsid w:val="00FC71F9"/>
    <w:rsid w:val="00FC7DB6"/>
    <w:rsid w:val="00FD4678"/>
    <w:rsid w:val="00FD4B32"/>
    <w:rsid w:val="00FD62BA"/>
    <w:rsid w:val="00FD650C"/>
    <w:rsid w:val="00FD6E19"/>
    <w:rsid w:val="00FE413A"/>
    <w:rsid w:val="00FE4DA7"/>
    <w:rsid w:val="00FE5EAB"/>
    <w:rsid w:val="00FE7999"/>
    <w:rsid w:val="00FF0D6E"/>
    <w:rsid w:val="00FF2A46"/>
    <w:rsid w:val="00FF44E5"/>
    <w:rsid w:val="00FF5147"/>
    <w:rsid w:val="00FF5B9B"/>
    <w:rsid w:val="00FF5C5F"/>
    <w:rsid w:val="00FF6289"/>
    <w:rsid w:val="00FF65CA"/>
    <w:rsid w:val="00FF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97865"/>
    <w:pPr>
      <w:suppressAutoHyphens/>
    </w:pPr>
    <w:rPr>
      <w:rFonts w:eastAsia="SimSun" w:cs="Mangal"/>
      <w:kern w:val="1"/>
      <w:sz w:val="24"/>
      <w:szCs w:val="24"/>
      <w:lang w:val="pl-PL" w:eastAsia="hi-IN" w:bidi="hi-IN"/>
    </w:rPr>
  </w:style>
  <w:style w:type="paragraph" w:styleId="Nagwek1">
    <w:name w:val="heading 1"/>
    <w:basedOn w:val="Normalny"/>
    <w:next w:val="Tekstpodstawowy"/>
    <w:qFormat/>
    <w:rsid w:val="00797865"/>
    <w:pPr>
      <w:keepNext/>
      <w:tabs>
        <w:tab w:val="left" w:pos="0"/>
      </w:tabs>
      <w:spacing w:before="120" w:after="120" w:line="100" w:lineRule="atLeast"/>
      <w:jc w:val="center"/>
      <w:outlineLvl w:val="0"/>
    </w:pPr>
    <w:rPr>
      <w:rFonts w:eastAsia="Times New Roman"/>
      <w:b/>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97865"/>
    <w:rPr>
      <w:dstrike/>
      <w:outline w:val="0"/>
      <w:shadow w:val="0"/>
      <w:position w:val="0"/>
      <w:sz w:val="22"/>
      <w:szCs w:val="22"/>
      <w:vertAlign w:val="baseline"/>
    </w:rPr>
  </w:style>
  <w:style w:type="character" w:customStyle="1" w:styleId="WW8Num2z0">
    <w:name w:val="WW8Num2z0"/>
    <w:rsid w:val="00797865"/>
    <w:rPr>
      <w:b w:val="0"/>
      <w:sz w:val="22"/>
      <w:szCs w:val="22"/>
    </w:rPr>
  </w:style>
  <w:style w:type="character" w:customStyle="1" w:styleId="WW8Num2z1">
    <w:name w:val="WW8Num2z1"/>
    <w:rsid w:val="00797865"/>
    <w:rPr>
      <w:b w:val="0"/>
      <w:i w:val="0"/>
      <w:sz w:val="22"/>
      <w:szCs w:val="22"/>
    </w:rPr>
  </w:style>
  <w:style w:type="character" w:customStyle="1" w:styleId="WW8Num2z3">
    <w:name w:val="WW8Num2z3"/>
    <w:rsid w:val="00797865"/>
    <w:rPr>
      <w:sz w:val="20"/>
      <w:szCs w:val="20"/>
    </w:rPr>
  </w:style>
  <w:style w:type="character" w:customStyle="1" w:styleId="WW8Num5z0">
    <w:name w:val="WW8Num5z0"/>
    <w:rsid w:val="00797865"/>
    <w:rPr>
      <w:dstrike/>
      <w:outline w:val="0"/>
      <w:shadow w:val="0"/>
      <w:position w:val="0"/>
      <w:sz w:val="22"/>
      <w:szCs w:val="22"/>
      <w:vertAlign w:val="baseline"/>
    </w:rPr>
  </w:style>
  <w:style w:type="character" w:customStyle="1" w:styleId="WW8Num6z0">
    <w:name w:val="WW8Num6z0"/>
    <w:rsid w:val="00797865"/>
    <w:rPr>
      <w:dstrike/>
      <w:outline w:val="0"/>
      <w:shadow w:val="0"/>
      <w:position w:val="0"/>
      <w:sz w:val="22"/>
      <w:szCs w:val="22"/>
      <w:vertAlign w:val="baseline"/>
    </w:rPr>
  </w:style>
  <w:style w:type="character" w:customStyle="1" w:styleId="WW8Num8z0">
    <w:name w:val="WW8Num8z0"/>
    <w:rsid w:val="00797865"/>
    <w:rPr>
      <w:b w:val="0"/>
    </w:rPr>
  </w:style>
  <w:style w:type="character" w:customStyle="1" w:styleId="WW8Num12z0">
    <w:name w:val="WW8Num12z0"/>
    <w:rsid w:val="00797865"/>
    <w:rPr>
      <w:b w:val="0"/>
      <w:sz w:val="22"/>
      <w:szCs w:val="22"/>
    </w:rPr>
  </w:style>
  <w:style w:type="character" w:customStyle="1" w:styleId="WW8Num12z1">
    <w:name w:val="WW8Num12z1"/>
    <w:rsid w:val="00797865"/>
    <w:rPr>
      <w:b w:val="0"/>
      <w:i w:val="0"/>
      <w:sz w:val="22"/>
      <w:szCs w:val="22"/>
    </w:rPr>
  </w:style>
  <w:style w:type="character" w:customStyle="1" w:styleId="WW8Num12z2">
    <w:name w:val="WW8Num12z2"/>
    <w:rsid w:val="00797865"/>
    <w:rPr>
      <w:b w:val="0"/>
      <w:sz w:val="20"/>
      <w:szCs w:val="20"/>
    </w:rPr>
  </w:style>
  <w:style w:type="character" w:customStyle="1" w:styleId="WW8Num12z3">
    <w:name w:val="WW8Num12z3"/>
    <w:rsid w:val="00797865"/>
    <w:rPr>
      <w:sz w:val="20"/>
      <w:szCs w:val="20"/>
    </w:rPr>
  </w:style>
  <w:style w:type="character" w:customStyle="1" w:styleId="WW8Num13z0">
    <w:name w:val="WW8Num13z0"/>
    <w:rsid w:val="00797865"/>
    <w:rPr>
      <w:b w:val="0"/>
      <w:sz w:val="22"/>
      <w:szCs w:val="22"/>
    </w:rPr>
  </w:style>
  <w:style w:type="character" w:customStyle="1" w:styleId="WW8Num13z1">
    <w:name w:val="WW8Num13z1"/>
    <w:rsid w:val="00797865"/>
    <w:rPr>
      <w:b w:val="0"/>
      <w:i w:val="0"/>
      <w:sz w:val="22"/>
      <w:szCs w:val="22"/>
    </w:rPr>
  </w:style>
  <w:style w:type="character" w:customStyle="1" w:styleId="WW8Num13z2">
    <w:name w:val="WW8Num13z2"/>
    <w:rsid w:val="00797865"/>
    <w:rPr>
      <w:b w:val="0"/>
      <w:sz w:val="20"/>
      <w:szCs w:val="20"/>
    </w:rPr>
  </w:style>
  <w:style w:type="character" w:customStyle="1" w:styleId="WW8Num13z3">
    <w:name w:val="WW8Num13z3"/>
    <w:rsid w:val="00797865"/>
    <w:rPr>
      <w:sz w:val="20"/>
      <w:szCs w:val="20"/>
    </w:rPr>
  </w:style>
  <w:style w:type="character" w:customStyle="1" w:styleId="WW8Num14z0">
    <w:name w:val="WW8Num14z0"/>
    <w:rsid w:val="00797865"/>
    <w:rPr>
      <w:b w:val="0"/>
    </w:rPr>
  </w:style>
  <w:style w:type="character" w:customStyle="1" w:styleId="WW8Num15z0">
    <w:name w:val="WW8Num15z0"/>
    <w:rsid w:val="00797865"/>
    <w:rPr>
      <w:b w:val="0"/>
    </w:rPr>
  </w:style>
  <w:style w:type="character" w:customStyle="1" w:styleId="WW8Num25z0">
    <w:name w:val="WW8Num25z0"/>
    <w:rsid w:val="00797865"/>
    <w:rPr>
      <w:rFonts w:cs="Arial"/>
      <w:sz w:val="22"/>
      <w:szCs w:val="22"/>
    </w:rPr>
  </w:style>
  <w:style w:type="character" w:customStyle="1" w:styleId="WW8Num30z0">
    <w:name w:val="WW8Num30z0"/>
    <w:rsid w:val="00797865"/>
    <w:rPr>
      <w:rFonts w:cs="Arial"/>
    </w:rPr>
  </w:style>
  <w:style w:type="character" w:customStyle="1" w:styleId="WW8Num30z1">
    <w:name w:val="WW8Num30z1"/>
    <w:rsid w:val="00797865"/>
    <w:rPr>
      <w:rFonts w:cs="Times New Roman"/>
      <w:b w:val="0"/>
      <w:i w:val="0"/>
      <w:sz w:val="22"/>
      <w:szCs w:val="22"/>
    </w:rPr>
  </w:style>
  <w:style w:type="character" w:customStyle="1" w:styleId="WW8Num30z2">
    <w:name w:val="WW8Num30z2"/>
    <w:rsid w:val="00797865"/>
    <w:rPr>
      <w:rFonts w:cs="Times New Roman"/>
      <w:b w:val="0"/>
      <w:i w:val="0"/>
      <w:sz w:val="20"/>
      <w:szCs w:val="20"/>
    </w:rPr>
  </w:style>
  <w:style w:type="character" w:customStyle="1" w:styleId="WW8Num30z3">
    <w:name w:val="WW8Num30z3"/>
    <w:rsid w:val="00797865"/>
    <w:rPr>
      <w:rFonts w:ascii="Arial" w:hAnsi="Arial" w:cs="Arial"/>
    </w:rPr>
  </w:style>
  <w:style w:type="character" w:customStyle="1" w:styleId="WW8Num30z4">
    <w:name w:val="WW8Num30z4"/>
    <w:rsid w:val="00797865"/>
    <w:rPr>
      <w:rFonts w:ascii="Symbol" w:hAnsi="Symbol"/>
    </w:rPr>
  </w:style>
  <w:style w:type="character" w:customStyle="1" w:styleId="WW8Num31z0">
    <w:name w:val="WW8Num31z0"/>
    <w:rsid w:val="00797865"/>
    <w:rPr>
      <w:rFonts w:cs="Arial"/>
    </w:rPr>
  </w:style>
  <w:style w:type="character" w:customStyle="1" w:styleId="WW8Num31z1">
    <w:name w:val="WW8Num31z1"/>
    <w:rsid w:val="00797865"/>
    <w:rPr>
      <w:rFonts w:cs="Times New Roman"/>
      <w:b w:val="0"/>
      <w:i w:val="0"/>
      <w:sz w:val="22"/>
      <w:szCs w:val="22"/>
    </w:rPr>
  </w:style>
  <w:style w:type="character" w:customStyle="1" w:styleId="WW8Num31z2">
    <w:name w:val="WW8Num31z2"/>
    <w:rsid w:val="00797865"/>
    <w:rPr>
      <w:rFonts w:cs="Times New Roman"/>
      <w:b w:val="0"/>
      <w:i w:val="0"/>
      <w:sz w:val="20"/>
      <w:szCs w:val="20"/>
    </w:rPr>
  </w:style>
  <w:style w:type="character" w:customStyle="1" w:styleId="WW8Num31z3">
    <w:name w:val="WW8Num31z3"/>
    <w:rsid w:val="00797865"/>
    <w:rPr>
      <w:rFonts w:ascii="Arial" w:hAnsi="Arial" w:cs="Arial"/>
    </w:rPr>
  </w:style>
  <w:style w:type="character" w:customStyle="1" w:styleId="WW8Num31z4">
    <w:name w:val="WW8Num31z4"/>
    <w:rsid w:val="00797865"/>
    <w:rPr>
      <w:rFonts w:ascii="Symbol" w:hAnsi="Symbol"/>
    </w:rPr>
  </w:style>
  <w:style w:type="character" w:customStyle="1" w:styleId="WW8Num32z0">
    <w:name w:val="WW8Num32z0"/>
    <w:rsid w:val="00797865"/>
    <w:rPr>
      <w:b w:val="0"/>
    </w:rPr>
  </w:style>
  <w:style w:type="character" w:customStyle="1" w:styleId="WW8Num33z0">
    <w:name w:val="WW8Num33z0"/>
    <w:rsid w:val="00797865"/>
    <w:rPr>
      <w:rFonts w:cs="Arial"/>
      <w:sz w:val="22"/>
      <w:szCs w:val="22"/>
    </w:rPr>
  </w:style>
  <w:style w:type="character" w:customStyle="1" w:styleId="WW8Num33z3">
    <w:name w:val="WW8Num33z3"/>
    <w:rsid w:val="00797865"/>
    <w:rPr>
      <w:b w:val="0"/>
    </w:rPr>
  </w:style>
  <w:style w:type="character" w:customStyle="1" w:styleId="WW8Num36z0">
    <w:name w:val="WW8Num36z0"/>
    <w:rsid w:val="00797865"/>
    <w:rPr>
      <w:rFonts w:cs="Arial"/>
      <w:sz w:val="22"/>
      <w:szCs w:val="22"/>
    </w:rPr>
  </w:style>
  <w:style w:type="character" w:customStyle="1" w:styleId="WW8Num36z3">
    <w:name w:val="WW8Num36z3"/>
    <w:rsid w:val="00797865"/>
    <w:rPr>
      <w:b w:val="0"/>
    </w:rPr>
  </w:style>
  <w:style w:type="character" w:customStyle="1" w:styleId="Absatz-Standardschriftart">
    <w:name w:val="Absatz-Standardschriftart"/>
    <w:rsid w:val="00797865"/>
  </w:style>
  <w:style w:type="character" w:customStyle="1" w:styleId="Domylnaczcionkaakapitu1">
    <w:name w:val="Domyślna czcionka akapitu1"/>
    <w:rsid w:val="00797865"/>
  </w:style>
  <w:style w:type="character" w:customStyle="1" w:styleId="Nagwek1Znak">
    <w:name w:val="Nagłówek 1 Znak"/>
    <w:basedOn w:val="Domylnaczcionkaakapitu1"/>
    <w:rsid w:val="00797865"/>
    <w:rPr>
      <w:rFonts w:eastAsia="Times New Roman"/>
      <w:b/>
      <w:szCs w:val="22"/>
    </w:rPr>
  </w:style>
  <w:style w:type="character" w:customStyle="1" w:styleId="pktZnak">
    <w:name w:val="pkt Znak"/>
    <w:basedOn w:val="Domylnaczcionkaakapitu1"/>
    <w:rsid w:val="00797865"/>
    <w:rPr>
      <w:rFonts w:ascii="Times New Roman" w:eastAsia="Times New Roman" w:hAnsi="Times New Roman"/>
      <w:sz w:val="24"/>
    </w:rPr>
  </w:style>
  <w:style w:type="character" w:customStyle="1" w:styleId="TekstpodstawowyZnak">
    <w:name w:val="Tekst podstawowy Znak"/>
    <w:basedOn w:val="Domylnaczcionkaakapitu1"/>
    <w:rsid w:val="00797865"/>
    <w:rPr>
      <w:rFonts w:eastAsia="Times New Roman" w:cs="Calibri"/>
      <w:sz w:val="24"/>
      <w:szCs w:val="20"/>
    </w:rPr>
  </w:style>
  <w:style w:type="character" w:customStyle="1" w:styleId="NagwekZnak">
    <w:name w:val="Nagłówek Znak"/>
    <w:basedOn w:val="Domylnaczcionkaakapitu1"/>
    <w:rsid w:val="00797865"/>
  </w:style>
  <w:style w:type="character" w:customStyle="1" w:styleId="StopkaZnak">
    <w:name w:val="Stopka Znak"/>
    <w:basedOn w:val="Domylnaczcionkaakapitu1"/>
    <w:uiPriority w:val="99"/>
    <w:rsid w:val="00797865"/>
  </w:style>
  <w:style w:type="character" w:customStyle="1" w:styleId="WW8Num3z2">
    <w:name w:val="WW8Num3z2"/>
    <w:rsid w:val="00797865"/>
    <w:rPr>
      <w:rFonts w:ascii="Arial" w:hAnsi="Arial" w:cs="Times New Roman"/>
      <w:b w:val="0"/>
      <w:i w:val="0"/>
      <w:sz w:val="20"/>
      <w:szCs w:val="20"/>
    </w:rPr>
  </w:style>
  <w:style w:type="character" w:styleId="Hipercze">
    <w:name w:val="Hyperlink"/>
    <w:basedOn w:val="Domylnaczcionkaakapitu1"/>
    <w:rsid w:val="00797865"/>
    <w:rPr>
      <w:color w:val="0000FF"/>
      <w:u w:val="single"/>
    </w:rPr>
  </w:style>
  <w:style w:type="character" w:customStyle="1" w:styleId="WW8Num6z1">
    <w:name w:val="WW8Num6z1"/>
    <w:rsid w:val="00797865"/>
    <w:rPr>
      <w:color w:val="00000A"/>
    </w:rPr>
  </w:style>
  <w:style w:type="character" w:customStyle="1" w:styleId="TekstdymkaZnak">
    <w:name w:val="Tekst dymka Znak"/>
    <w:basedOn w:val="Domylnaczcionkaakapitu1"/>
    <w:rsid w:val="00797865"/>
    <w:rPr>
      <w:rFonts w:ascii="Tahoma" w:hAnsi="Tahoma" w:cs="Tahoma"/>
      <w:sz w:val="16"/>
      <w:szCs w:val="16"/>
    </w:rPr>
  </w:style>
  <w:style w:type="character" w:customStyle="1" w:styleId="ListLabel1">
    <w:name w:val="ListLabel 1"/>
    <w:rsid w:val="00797865"/>
    <w:rPr>
      <w:dstrike/>
      <w:outline w:val="0"/>
      <w:shadow w:val="0"/>
      <w:position w:val="0"/>
      <w:sz w:val="22"/>
      <w:szCs w:val="22"/>
      <w:vertAlign w:val="baseline"/>
    </w:rPr>
  </w:style>
  <w:style w:type="character" w:customStyle="1" w:styleId="ListLabel2">
    <w:name w:val="ListLabel 2"/>
    <w:rsid w:val="00797865"/>
    <w:rPr>
      <w:b w:val="0"/>
      <w:sz w:val="22"/>
      <w:szCs w:val="22"/>
    </w:rPr>
  </w:style>
  <w:style w:type="character" w:customStyle="1" w:styleId="ListLabel3">
    <w:name w:val="ListLabel 3"/>
    <w:rsid w:val="00797865"/>
    <w:rPr>
      <w:b w:val="0"/>
      <w:i w:val="0"/>
      <w:sz w:val="22"/>
      <w:szCs w:val="22"/>
    </w:rPr>
  </w:style>
  <w:style w:type="character" w:customStyle="1" w:styleId="ListLabel4">
    <w:name w:val="ListLabel 4"/>
    <w:rsid w:val="00797865"/>
    <w:rPr>
      <w:sz w:val="20"/>
      <w:szCs w:val="20"/>
    </w:rPr>
  </w:style>
  <w:style w:type="character" w:customStyle="1" w:styleId="ListLabel5">
    <w:name w:val="ListLabel 5"/>
    <w:rsid w:val="00797865"/>
    <w:rPr>
      <w:b w:val="0"/>
    </w:rPr>
  </w:style>
  <w:style w:type="character" w:customStyle="1" w:styleId="ListLabel6">
    <w:name w:val="ListLabel 6"/>
    <w:rsid w:val="00797865"/>
    <w:rPr>
      <w:b w:val="0"/>
      <w:sz w:val="20"/>
      <w:szCs w:val="20"/>
    </w:rPr>
  </w:style>
  <w:style w:type="character" w:customStyle="1" w:styleId="ListLabel7">
    <w:name w:val="ListLabel 7"/>
    <w:rsid w:val="00797865"/>
    <w:rPr>
      <w:rFonts w:cs="Arial"/>
      <w:sz w:val="22"/>
      <w:szCs w:val="22"/>
    </w:rPr>
  </w:style>
  <w:style w:type="character" w:customStyle="1" w:styleId="ListLabel8">
    <w:name w:val="ListLabel 8"/>
    <w:rsid w:val="00797865"/>
    <w:rPr>
      <w:rFonts w:cs="Arial"/>
    </w:rPr>
  </w:style>
  <w:style w:type="character" w:customStyle="1" w:styleId="ListLabel9">
    <w:name w:val="ListLabel 9"/>
    <w:rsid w:val="00797865"/>
    <w:rPr>
      <w:rFonts w:cs="Times New Roman"/>
      <w:b w:val="0"/>
      <w:i w:val="0"/>
      <w:sz w:val="22"/>
      <w:szCs w:val="22"/>
    </w:rPr>
  </w:style>
  <w:style w:type="character" w:customStyle="1" w:styleId="ListLabel10">
    <w:name w:val="ListLabel 10"/>
    <w:rsid w:val="00797865"/>
    <w:rPr>
      <w:rFonts w:cs="Times New Roman"/>
      <w:b w:val="0"/>
      <w:i w:val="0"/>
      <w:sz w:val="20"/>
      <w:szCs w:val="20"/>
    </w:rPr>
  </w:style>
  <w:style w:type="character" w:customStyle="1" w:styleId="ListLabel11">
    <w:name w:val="ListLabel 11"/>
    <w:rsid w:val="00797865"/>
    <w:rPr>
      <w:color w:val="00000A"/>
    </w:rPr>
  </w:style>
  <w:style w:type="character" w:customStyle="1" w:styleId="ListLabel12">
    <w:name w:val="ListLabel 12"/>
    <w:rsid w:val="00797865"/>
    <w:rPr>
      <w:rFonts w:cs="Courier New"/>
    </w:rPr>
  </w:style>
  <w:style w:type="paragraph" w:customStyle="1" w:styleId="Nagwek10">
    <w:name w:val="Nagłówek1"/>
    <w:basedOn w:val="Normalny"/>
    <w:next w:val="Tekstpodstawowy"/>
    <w:rsid w:val="00797865"/>
    <w:pPr>
      <w:keepNext/>
      <w:tabs>
        <w:tab w:val="center" w:pos="4536"/>
        <w:tab w:val="right" w:pos="9072"/>
      </w:tabs>
      <w:spacing w:before="240" w:after="120" w:line="100" w:lineRule="atLeast"/>
    </w:pPr>
    <w:rPr>
      <w:rFonts w:ascii="Arial" w:eastAsia="Microsoft YaHei" w:hAnsi="Arial"/>
      <w:sz w:val="28"/>
      <w:szCs w:val="28"/>
    </w:rPr>
  </w:style>
  <w:style w:type="paragraph" w:styleId="Tekstpodstawowy">
    <w:name w:val="Body Text"/>
    <w:basedOn w:val="Normalny"/>
    <w:rsid w:val="00797865"/>
    <w:pPr>
      <w:spacing w:line="100" w:lineRule="atLeast"/>
      <w:jc w:val="both"/>
    </w:pPr>
    <w:rPr>
      <w:rFonts w:eastAsia="Times New Roman" w:cs="Calibri"/>
      <w:szCs w:val="20"/>
    </w:rPr>
  </w:style>
  <w:style w:type="paragraph" w:styleId="Lista">
    <w:name w:val="List"/>
    <w:basedOn w:val="Tekstpodstawowy"/>
    <w:rsid w:val="00797865"/>
    <w:rPr>
      <w:rFonts w:cs="Mangal"/>
    </w:rPr>
  </w:style>
  <w:style w:type="paragraph" w:customStyle="1" w:styleId="Podpis1">
    <w:name w:val="Podpis1"/>
    <w:basedOn w:val="Normalny"/>
    <w:rsid w:val="00797865"/>
    <w:pPr>
      <w:suppressLineNumbers/>
      <w:spacing w:before="120" w:after="120"/>
    </w:pPr>
    <w:rPr>
      <w:i/>
      <w:iCs/>
    </w:rPr>
  </w:style>
  <w:style w:type="paragraph" w:customStyle="1" w:styleId="Indeks">
    <w:name w:val="Indeks"/>
    <w:basedOn w:val="Normalny"/>
    <w:rsid w:val="00797865"/>
    <w:pPr>
      <w:suppressLineNumbers/>
    </w:pPr>
  </w:style>
  <w:style w:type="paragraph" w:customStyle="1" w:styleId="pkt">
    <w:name w:val="pkt"/>
    <w:basedOn w:val="Normalny"/>
    <w:rsid w:val="00797865"/>
    <w:pPr>
      <w:spacing w:before="60" w:after="60" w:line="100" w:lineRule="atLeast"/>
      <w:ind w:left="851" w:hanging="295"/>
      <w:jc w:val="both"/>
    </w:pPr>
    <w:rPr>
      <w:rFonts w:eastAsia="Times New Roman"/>
    </w:rPr>
  </w:style>
  <w:style w:type="paragraph" w:customStyle="1" w:styleId="Akapitzlist1">
    <w:name w:val="Akapit z listą1"/>
    <w:basedOn w:val="Normalny"/>
    <w:rsid w:val="00797865"/>
    <w:pPr>
      <w:ind w:left="720"/>
    </w:pPr>
  </w:style>
  <w:style w:type="paragraph" w:styleId="Stopka">
    <w:name w:val="footer"/>
    <w:basedOn w:val="Normalny"/>
    <w:uiPriority w:val="99"/>
    <w:rsid w:val="00797865"/>
    <w:pPr>
      <w:suppressLineNumbers/>
      <w:tabs>
        <w:tab w:val="center" w:pos="4536"/>
        <w:tab w:val="right" w:pos="9072"/>
      </w:tabs>
      <w:spacing w:line="100" w:lineRule="atLeast"/>
    </w:pPr>
  </w:style>
  <w:style w:type="paragraph" w:styleId="Nagwekspisutreci">
    <w:name w:val="TOC Heading"/>
    <w:basedOn w:val="Nagwek1"/>
    <w:qFormat/>
    <w:rsid w:val="00797865"/>
    <w:pPr>
      <w:keepLines/>
      <w:suppressLineNumbers/>
      <w:tabs>
        <w:tab w:val="clear" w:pos="0"/>
      </w:tabs>
      <w:spacing w:before="480" w:after="0" w:line="276" w:lineRule="auto"/>
      <w:jc w:val="left"/>
    </w:pPr>
    <w:rPr>
      <w:rFonts w:ascii="Cambria" w:hAnsi="Cambria" w:cs="font77"/>
      <w:bCs/>
      <w:color w:val="365F91"/>
      <w:sz w:val="28"/>
      <w:szCs w:val="28"/>
    </w:rPr>
  </w:style>
  <w:style w:type="paragraph" w:styleId="Spistreci2">
    <w:name w:val="toc 2"/>
    <w:basedOn w:val="Normalny"/>
    <w:rsid w:val="00797865"/>
    <w:pPr>
      <w:tabs>
        <w:tab w:val="right" w:leader="dot" w:pos="9355"/>
      </w:tabs>
      <w:spacing w:after="100"/>
      <w:ind w:left="220"/>
    </w:pPr>
    <w:rPr>
      <w:rFonts w:ascii="Calibri" w:hAnsi="Calibri" w:cs="font77"/>
      <w:szCs w:val="22"/>
    </w:rPr>
  </w:style>
  <w:style w:type="paragraph" w:styleId="Spistreci1">
    <w:name w:val="toc 1"/>
    <w:basedOn w:val="Normalny"/>
    <w:rsid w:val="00797865"/>
    <w:pPr>
      <w:tabs>
        <w:tab w:val="right" w:leader="dot" w:pos="9638"/>
      </w:tabs>
      <w:spacing w:after="100"/>
    </w:pPr>
    <w:rPr>
      <w:rFonts w:ascii="Calibri" w:hAnsi="Calibri" w:cs="font77"/>
      <w:szCs w:val="22"/>
    </w:rPr>
  </w:style>
  <w:style w:type="paragraph" w:styleId="Spistreci3">
    <w:name w:val="toc 3"/>
    <w:basedOn w:val="Normalny"/>
    <w:rsid w:val="00797865"/>
    <w:pPr>
      <w:tabs>
        <w:tab w:val="right" w:leader="dot" w:pos="9072"/>
      </w:tabs>
      <w:spacing w:after="100"/>
      <w:ind w:left="440"/>
    </w:pPr>
    <w:rPr>
      <w:rFonts w:ascii="Calibri" w:hAnsi="Calibri" w:cs="font77"/>
      <w:szCs w:val="22"/>
    </w:rPr>
  </w:style>
  <w:style w:type="paragraph" w:customStyle="1" w:styleId="Tekstdymka1">
    <w:name w:val="Tekst dymka1"/>
    <w:basedOn w:val="Normalny"/>
    <w:rsid w:val="00797865"/>
    <w:pPr>
      <w:spacing w:line="100" w:lineRule="atLeast"/>
    </w:pPr>
    <w:rPr>
      <w:rFonts w:ascii="Tahoma" w:hAnsi="Tahoma" w:cs="Tahoma"/>
      <w:sz w:val="16"/>
      <w:szCs w:val="16"/>
    </w:rPr>
  </w:style>
  <w:style w:type="paragraph" w:customStyle="1" w:styleId="Zawartotabeli">
    <w:name w:val="Zawartość tabeli"/>
    <w:basedOn w:val="Normalny"/>
    <w:rsid w:val="00797865"/>
    <w:pPr>
      <w:suppressLineNumbers/>
    </w:pPr>
  </w:style>
  <w:style w:type="paragraph" w:customStyle="1" w:styleId="Nagwektabeli">
    <w:name w:val="Nagłówek tabeli"/>
    <w:basedOn w:val="Zawartotabeli"/>
    <w:rsid w:val="00797865"/>
    <w:pPr>
      <w:jc w:val="center"/>
    </w:pPr>
    <w:rPr>
      <w:b/>
      <w:bCs/>
    </w:rPr>
  </w:style>
  <w:style w:type="paragraph" w:styleId="Nagwek">
    <w:name w:val="header"/>
    <w:basedOn w:val="Normalny"/>
    <w:rsid w:val="00797865"/>
    <w:pPr>
      <w:suppressLineNumbers/>
      <w:tabs>
        <w:tab w:val="center" w:pos="4819"/>
        <w:tab w:val="right" w:pos="9638"/>
      </w:tabs>
    </w:pPr>
  </w:style>
  <w:style w:type="paragraph" w:styleId="Akapitzlist">
    <w:name w:val="List Paragraph"/>
    <w:basedOn w:val="Normalny"/>
    <w:uiPriority w:val="34"/>
    <w:qFormat/>
    <w:rsid w:val="00A37F7F"/>
    <w:pPr>
      <w:ind w:left="708"/>
    </w:pPr>
    <w:rPr>
      <w:szCs w:val="21"/>
    </w:rPr>
  </w:style>
  <w:style w:type="paragraph" w:customStyle="1" w:styleId="ust">
    <w:name w:val="ust"/>
    <w:rsid w:val="00841034"/>
    <w:pPr>
      <w:spacing w:before="60" w:after="60"/>
      <w:ind w:left="426" w:hanging="284"/>
      <w:jc w:val="both"/>
    </w:pPr>
    <w:rPr>
      <w:sz w:val="24"/>
      <w:szCs w:val="24"/>
      <w:lang w:val="pl-PL" w:eastAsia="pl-PL"/>
    </w:rPr>
  </w:style>
  <w:style w:type="paragraph" w:styleId="Zwykytekst">
    <w:name w:val="Plain Text"/>
    <w:basedOn w:val="Normalny"/>
    <w:link w:val="ZwykytekstZnak"/>
    <w:rsid w:val="0060600E"/>
    <w:pPr>
      <w:suppressAutoHyphens w:val="0"/>
    </w:pPr>
    <w:rPr>
      <w:rFonts w:ascii="Courier New" w:eastAsia="Times New Roman" w:hAnsi="Courier New" w:cs="Times New Roman"/>
      <w:kern w:val="0"/>
      <w:sz w:val="20"/>
      <w:szCs w:val="20"/>
      <w:lang w:eastAsia="pl-PL" w:bidi="ar-SA"/>
    </w:rPr>
  </w:style>
  <w:style w:type="character" w:customStyle="1" w:styleId="ZwykytekstZnak">
    <w:name w:val="Zwykły tekst Znak"/>
    <w:basedOn w:val="Domylnaczcionkaakapitu"/>
    <w:link w:val="Zwykytekst"/>
    <w:rsid w:val="0060600E"/>
    <w:rPr>
      <w:rFonts w:ascii="Courier New" w:hAnsi="Courier New"/>
    </w:rPr>
  </w:style>
  <w:style w:type="paragraph" w:styleId="Tekstprzypisudolnego">
    <w:name w:val="footnote text"/>
    <w:basedOn w:val="Normalny"/>
    <w:link w:val="TekstprzypisudolnegoZnak"/>
    <w:uiPriority w:val="99"/>
    <w:semiHidden/>
    <w:unhideWhenUsed/>
    <w:rsid w:val="00D57D46"/>
    <w:rPr>
      <w:sz w:val="20"/>
      <w:szCs w:val="18"/>
    </w:rPr>
  </w:style>
  <w:style w:type="character" w:customStyle="1" w:styleId="TekstprzypisudolnegoZnak">
    <w:name w:val="Tekst przypisu dolnego Znak"/>
    <w:basedOn w:val="Domylnaczcionkaakapitu"/>
    <w:link w:val="Tekstprzypisudolnego"/>
    <w:uiPriority w:val="99"/>
    <w:semiHidden/>
    <w:rsid w:val="00D57D46"/>
    <w:rPr>
      <w:rFonts w:eastAsia="SimSun" w:cs="Mangal"/>
      <w:kern w:val="1"/>
      <w:szCs w:val="18"/>
      <w:lang w:eastAsia="hi-IN" w:bidi="hi-IN"/>
    </w:rPr>
  </w:style>
  <w:style w:type="character" w:styleId="Odwoanieprzypisudolnego">
    <w:name w:val="footnote reference"/>
    <w:basedOn w:val="Domylnaczcionkaakapitu"/>
    <w:uiPriority w:val="99"/>
    <w:semiHidden/>
    <w:unhideWhenUsed/>
    <w:rsid w:val="00D57D46"/>
    <w:rPr>
      <w:vertAlign w:val="superscript"/>
    </w:rPr>
  </w:style>
  <w:style w:type="character" w:styleId="Odwoaniedokomentarza">
    <w:name w:val="annotation reference"/>
    <w:basedOn w:val="Domylnaczcionkaakapitu"/>
    <w:uiPriority w:val="99"/>
    <w:semiHidden/>
    <w:unhideWhenUsed/>
    <w:rsid w:val="00A653DC"/>
    <w:rPr>
      <w:sz w:val="16"/>
      <w:szCs w:val="16"/>
    </w:rPr>
  </w:style>
  <w:style w:type="paragraph" w:styleId="Tekstkomentarza">
    <w:name w:val="annotation text"/>
    <w:basedOn w:val="Normalny"/>
    <w:link w:val="TekstkomentarzaZnak"/>
    <w:uiPriority w:val="99"/>
    <w:semiHidden/>
    <w:unhideWhenUsed/>
    <w:rsid w:val="00A653DC"/>
    <w:rPr>
      <w:sz w:val="20"/>
      <w:szCs w:val="18"/>
    </w:rPr>
  </w:style>
  <w:style w:type="character" w:customStyle="1" w:styleId="TekstkomentarzaZnak">
    <w:name w:val="Tekst komentarza Znak"/>
    <w:basedOn w:val="Domylnaczcionkaakapitu"/>
    <w:link w:val="Tekstkomentarza"/>
    <w:uiPriority w:val="99"/>
    <w:semiHidden/>
    <w:rsid w:val="00A653DC"/>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653DC"/>
    <w:rPr>
      <w:b/>
      <w:bCs/>
    </w:rPr>
  </w:style>
  <w:style w:type="character" w:customStyle="1" w:styleId="TematkomentarzaZnak">
    <w:name w:val="Temat komentarza Znak"/>
    <w:basedOn w:val="TekstkomentarzaZnak"/>
    <w:link w:val="Tematkomentarza"/>
    <w:uiPriority w:val="99"/>
    <w:semiHidden/>
    <w:rsid w:val="00A653DC"/>
    <w:rPr>
      <w:b/>
      <w:bCs/>
    </w:rPr>
  </w:style>
  <w:style w:type="paragraph" w:styleId="Poprawka">
    <w:name w:val="Revision"/>
    <w:hidden/>
    <w:uiPriority w:val="99"/>
    <w:semiHidden/>
    <w:rsid w:val="00A653DC"/>
    <w:rPr>
      <w:rFonts w:eastAsia="SimSun" w:cs="Mangal"/>
      <w:kern w:val="1"/>
      <w:sz w:val="24"/>
      <w:szCs w:val="21"/>
      <w:lang w:val="pl-PL" w:eastAsia="hi-IN" w:bidi="hi-IN"/>
    </w:rPr>
  </w:style>
  <w:style w:type="paragraph" w:styleId="Tekstdymka">
    <w:name w:val="Balloon Text"/>
    <w:basedOn w:val="Normalny"/>
    <w:link w:val="TekstdymkaZnak1"/>
    <w:uiPriority w:val="99"/>
    <w:semiHidden/>
    <w:unhideWhenUsed/>
    <w:rsid w:val="00A653DC"/>
    <w:rPr>
      <w:rFonts w:ascii="Tahoma" w:hAnsi="Tahoma"/>
      <w:sz w:val="16"/>
      <w:szCs w:val="14"/>
    </w:rPr>
  </w:style>
  <w:style w:type="character" w:customStyle="1" w:styleId="TekstdymkaZnak1">
    <w:name w:val="Tekst dymka Znak1"/>
    <w:basedOn w:val="Domylnaczcionkaakapitu"/>
    <w:link w:val="Tekstdymka"/>
    <w:uiPriority w:val="99"/>
    <w:semiHidden/>
    <w:rsid w:val="00A653DC"/>
    <w:rPr>
      <w:rFonts w:ascii="Tahoma" w:eastAsia="SimSun" w:hAnsi="Tahoma" w:cs="Mangal"/>
      <w:kern w:val="1"/>
      <w:sz w:val="16"/>
      <w:szCs w:val="14"/>
      <w:lang w:eastAsia="hi-IN" w:bidi="hi-IN"/>
    </w:rPr>
  </w:style>
  <w:style w:type="character" w:styleId="Tekstzastpczy">
    <w:name w:val="Placeholder Text"/>
    <w:basedOn w:val="Domylnaczcionkaakapitu"/>
    <w:uiPriority w:val="99"/>
    <w:semiHidden/>
    <w:rsid w:val="004522B2"/>
    <w:rPr>
      <w:color w:val="808080"/>
    </w:rPr>
  </w:style>
</w:styles>
</file>

<file path=word/webSettings.xml><?xml version="1.0" encoding="utf-8"?>
<w:webSettings xmlns:r="http://schemas.openxmlformats.org/officeDocument/2006/relationships" xmlns:w="http://schemas.openxmlformats.org/wordprocessingml/2006/main">
  <w:divs>
    <w:div w:id="5698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der@mpk.krak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piela@mp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akowsk@mpk.krakow.pl" TargetMode="External"/><Relationship Id="rId4" Type="http://schemas.openxmlformats.org/officeDocument/2006/relationships/settings" Target="settings.xml"/><Relationship Id="rId9" Type="http://schemas.openxmlformats.org/officeDocument/2006/relationships/hyperlink" Target="mailto:walas@mpk.krak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8ECC9-06ED-4DBD-8FF3-91B4CA4A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22</Pages>
  <Words>9648</Words>
  <Characters>57891</Characters>
  <Application>Microsoft Office Word</Application>
  <DocSecurity>0</DocSecurity>
  <Lines>482</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MPK S.A.</Company>
  <LinksUpToDate>false</LinksUpToDate>
  <CharactersWithSpaces>67405</CharactersWithSpaces>
  <SharedDoc>false</SharedDoc>
  <HLinks>
    <vt:vector size="12" baseType="variant">
      <vt:variant>
        <vt:i4>655376</vt:i4>
      </vt:variant>
      <vt:variant>
        <vt:i4>3</vt:i4>
      </vt:variant>
      <vt:variant>
        <vt:i4>0</vt:i4>
      </vt:variant>
      <vt:variant>
        <vt:i4>5</vt:i4>
      </vt:variant>
      <vt:variant>
        <vt:lpwstr>http://www.mpk.krakow.pl/</vt:lpwstr>
      </vt:variant>
      <vt:variant>
        <vt:lpwstr/>
      </vt:variant>
      <vt:variant>
        <vt:i4>2818122</vt:i4>
      </vt:variant>
      <vt:variant>
        <vt:i4>0</vt:i4>
      </vt:variant>
      <vt:variant>
        <vt:i4>0</vt:i4>
      </vt:variant>
      <vt:variant>
        <vt:i4>5</vt:i4>
      </vt:variant>
      <vt:variant>
        <vt:lpwstr>mailto:walas@mpk.krakow.pl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mgarbacz</dc:creator>
  <cp:keywords/>
  <cp:lastModifiedBy>adebowski</cp:lastModifiedBy>
  <cp:revision>62</cp:revision>
  <cp:lastPrinted>2016-11-04T11:43:00Z</cp:lastPrinted>
  <dcterms:created xsi:type="dcterms:W3CDTF">2015-03-03T11:23:00Z</dcterms:created>
  <dcterms:modified xsi:type="dcterms:W3CDTF">2016-11-04T11:44:00Z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MPK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